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2094C" w:rsidRPr="003526A0" w:rsidRDefault="0012094C" w:rsidP="00B31AFD">
      <w:pPr>
        <w:ind w:right="-143"/>
        <w:rPr>
          <w:b/>
          <w:sz w:val="20"/>
          <w:szCs w:val="20"/>
        </w:rPr>
      </w:pPr>
      <w:r w:rsidRPr="003526A0">
        <w:rPr>
          <w:rFonts w:ascii="Calibri" w:hAnsi="Calibri"/>
          <w:b/>
          <w:color w:val="FF0000"/>
          <w:sz w:val="20"/>
          <w:szCs w:val="20"/>
        </w:rPr>
        <w:t xml:space="preserve">Vorhabenblatt und Vorhabenbeschreibung müssen </w:t>
      </w:r>
      <w:r w:rsidRPr="00C4115B">
        <w:rPr>
          <w:rFonts w:ascii="Calibri" w:hAnsi="Calibri"/>
          <w:b/>
          <w:color w:val="FF0000"/>
          <w:sz w:val="20"/>
          <w:szCs w:val="20"/>
          <w:u w:val="single"/>
        </w:rPr>
        <w:t>zwingend</w:t>
      </w:r>
      <w:r w:rsidRPr="003526A0">
        <w:rPr>
          <w:rFonts w:ascii="Calibri" w:hAnsi="Calibri"/>
          <w:b/>
          <w:color w:val="FF0000"/>
          <w:sz w:val="20"/>
          <w:szCs w:val="20"/>
        </w:rPr>
        <w:t xml:space="preserve"> zusätzlich</w:t>
      </w:r>
      <w:r>
        <w:rPr>
          <w:rFonts w:ascii="Calibri" w:hAnsi="Calibri"/>
          <w:b/>
          <w:color w:val="FF0000"/>
          <w:sz w:val="20"/>
          <w:szCs w:val="20"/>
        </w:rPr>
        <w:t xml:space="preserve"> </w:t>
      </w:r>
      <w:r w:rsidRPr="003526A0">
        <w:rPr>
          <w:rFonts w:ascii="Calibri" w:hAnsi="Calibri"/>
          <w:b/>
          <w:color w:val="FF0000"/>
          <w:sz w:val="20"/>
          <w:szCs w:val="20"/>
        </w:rPr>
        <w:t xml:space="preserve">als </w:t>
      </w:r>
      <w:r>
        <w:rPr>
          <w:rFonts w:ascii="Calibri" w:hAnsi="Calibri"/>
          <w:b/>
          <w:color w:val="FF0000"/>
          <w:sz w:val="20"/>
          <w:szCs w:val="20"/>
        </w:rPr>
        <w:t>W</w:t>
      </w:r>
      <w:r w:rsidR="00B31AFD">
        <w:rPr>
          <w:rFonts w:ascii="Calibri" w:hAnsi="Calibri"/>
          <w:b/>
          <w:color w:val="FF0000"/>
          <w:sz w:val="20"/>
          <w:szCs w:val="20"/>
        </w:rPr>
        <w:t xml:space="preserve">ord-Datei per Email eingereicht </w:t>
      </w:r>
      <w:r w:rsidRPr="003526A0">
        <w:rPr>
          <w:rFonts w:ascii="Calibri" w:hAnsi="Calibri"/>
          <w:b/>
          <w:color w:val="FF0000"/>
          <w:sz w:val="20"/>
          <w:szCs w:val="20"/>
        </w:rPr>
        <w:t>werden.</w:t>
      </w:r>
    </w:p>
    <w:p w:rsidR="00C663D4" w:rsidRDefault="00C663D4" w:rsidP="005E2AC0">
      <w:pPr>
        <w:suppressAutoHyphens w:val="0"/>
        <w:rPr>
          <w:sz w:val="12"/>
          <w:szCs w:val="12"/>
        </w:rPr>
      </w:pPr>
    </w:p>
    <w:tbl>
      <w:tblPr>
        <w:tblW w:w="9923" w:type="dxa"/>
        <w:tblInd w:w="55" w:type="dxa"/>
        <w:tblLayout w:type="fixed"/>
        <w:tblCellMar>
          <w:top w:w="55" w:type="dxa"/>
          <w:left w:w="55" w:type="dxa"/>
          <w:bottom w:w="55" w:type="dxa"/>
          <w:right w:w="55" w:type="dxa"/>
        </w:tblCellMar>
        <w:tblLook w:val="0000" w:firstRow="0" w:lastRow="0" w:firstColumn="0" w:lastColumn="0" w:noHBand="0" w:noVBand="0"/>
      </w:tblPr>
      <w:tblGrid>
        <w:gridCol w:w="2127"/>
        <w:gridCol w:w="7796"/>
      </w:tblGrid>
      <w:tr w:rsidR="00C663D4" w:rsidRPr="0012094C" w:rsidTr="0012094C">
        <w:tc>
          <w:tcPr>
            <w:tcW w:w="2127" w:type="dxa"/>
            <w:tcBorders>
              <w:top w:val="single" w:sz="1" w:space="0" w:color="000000"/>
              <w:left w:val="single" w:sz="1" w:space="0" w:color="000000"/>
              <w:bottom w:val="single" w:sz="1" w:space="0" w:color="000000"/>
            </w:tcBorders>
            <w:shd w:val="clear" w:color="auto" w:fill="99CCFF"/>
          </w:tcPr>
          <w:p w:rsidR="00C663D4" w:rsidRPr="0012094C" w:rsidRDefault="00C663D4" w:rsidP="005E2AC0">
            <w:pPr>
              <w:pStyle w:val="TabellenInhalt"/>
              <w:suppressAutoHyphens w:val="0"/>
              <w:rPr>
                <w:rFonts w:ascii="Calibri" w:hAnsi="Calibri" w:cs="Calibri"/>
                <w:b/>
                <w:color w:val="000080"/>
                <w:sz w:val="16"/>
                <w:szCs w:val="16"/>
              </w:rPr>
            </w:pPr>
            <w:r w:rsidRPr="0012094C">
              <w:rPr>
                <w:rFonts w:ascii="Calibri" w:hAnsi="Calibri" w:cs="Calibri"/>
                <w:b/>
                <w:color w:val="000080"/>
                <w:sz w:val="16"/>
                <w:szCs w:val="16"/>
              </w:rPr>
              <w:t>Aufruf-Nr.</w:t>
            </w:r>
          </w:p>
        </w:tc>
        <w:tc>
          <w:tcPr>
            <w:tcW w:w="7796" w:type="dxa"/>
            <w:tcBorders>
              <w:top w:val="single" w:sz="1" w:space="0" w:color="000000"/>
              <w:left w:val="single" w:sz="1" w:space="0" w:color="000000"/>
              <w:bottom w:val="single" w:sz="1" w:space="0" w:color="000000"/>
              <w:right w:val="single" w:sz="1" w:space="0" w:color="000000"/>
            </w:tcBorders>
            <w:shd w:val="clear" w:color="auto" w:fill="99CCFF"/>
          </w:tcPr>
          <w:p w:rsidR="00C663D4" w:rsidRPr="0012094C" w:rsidRDefault="007E5AF2" w:rsidP="005E2AC0">
            <w:pPr>
              <w:pStyle w:val="TabellenInhalt"/>
              <w:suppressAutoHyphens w:val="0"/>
              <w:snapToGrid w:val="0"/>
              <w:rPr>
                <w:b/>
                <w:sz w:val="16"/>
                <w:szCs w:val="16"/>
              </w:rPr>
            </w:pPr>
            <w:r w:rsidRPr="0015500F">
              <w:rPr>
                <w:rFonts w:ascii="Calibri" w:hAnsi="Calibri" w:cs="Calibri"/>
                <w:b/>
                <w:color w:val="000080"/>
                <w:sz w:val="16"/>
                <w:szCs w:val="16"/>
              </w:rPr>
              <w:t>0</w:t>
            </w:r>
            <w:r>
              <w:rPr>
                <w:rFonts w:ascii="Calibri" w:hAnsi="Calibri" w:cs="Calibri"/>
                <w:b/>
                <w:color w:val="000080"/>
                <w:sz w:val="16"/>
                <w:szCs w:val="16"/>
              </w:rPr>
              <w:t>3</w:t>
            </w:r>
            <w:r w:rsidRPr="0015500F">
              <w:rPr>
                <w:rFonts w:ascii="Calibri" w:hAnsi="Calibri" w:cs="Calibri"/>
                <w:b/>
                <w:color w:val="000080"/>
                <w:sz w:val="16"/>
                <w:szCs w:val="16"/>
              </w:rPr>
              <w:t>/2018-1</w:t>
            </w:r>
          </w:p>
        </w:tc>
      </w:tr>
      <w:tr w:rsidR="00C663D4" w:rsidRPr="0012094C" w:rsidTr="0012094C">
        <w:tc>
          <w:tcPr>
            <w:tcW w:w="2127" w:type="dxa"/>
            <w:tcBorders>
              <w:left w:val="single" w:sz="1" w:space="0" w:color="000000"/>
              <w:bottom w:val="single" w:sz="1" w:space="0" w:color="000000"/>
            </w:tcBorders>
            <w:shd w:val="clear" w:color="auto" w:fill="99CCFF"/>
          </w:tcPr>
          <w:p w:rsidR="00C663D4" w:rsidRPr="0012094C" w:rsidRDefault="00502D8F" w:rsidP="005E2AC0">
            <w:pPr>
              <w:pStyle w:val="TabellenInhalt"/>
              <w:suppressAutoHyphens w:val="0"/>
              <w:rPr>
                <w:rFonts w:ascii="Calibri" w:hAnsi="Calibri" w:cs="Calibri"/>
                <w:color w:val="000080"/>
                <w:sz w:val="16"/>
                <w:szCs w:val="16"/>
              </w:rPr>
            </w:pPr>
            <w:r w:rsidRPr="0012094C">
              <w:rPr>
                <w:rFonts w:ascii="Calibri" w:hAnsi="Calibri" w:cs="Calibri"/>
                <w:color w:val="000080"/>
                <w:sz w:val="16"/>
                <w:szCs w:val="16"/>
              </w:rPr>
              <w:t>Datum des Vorhaben</w:t>
            </w:r>
            <w:r w:rsidR="00C663D4" w:rsidRPr="0012094C">
              <w:rPr>
                <w:rFonts w:ascii="Calibri" w:hAnsi="Calibri" w:cs="Calibri"/>
                <w:color w:val="000080"/>
                <w:sz w:val="16"/>
                <w:szCs w:val="16"/>
              </w:rPr>
              <w:t>aufrufes</w:t>
            </w:r>
          </w:p>
        </w:tc>
        <w:tc>
          <w:tcPr>
            <w:tcW w:w="7796" w:type="dxa"/>
            <w:tcBorders>
              <w:left w:val="single" w:sz="1" w:space="0" w:color="000000"/>
              <w:bottom w:val="single" w:sz="1" w:space="0" w:color="000000"/>
              <w:right w:val="single" w:sz="1" w:space="0" w:color="000000"/>
            </w:tcBorders>
            <w:shd w:val="clear" w:color="auto" w:fill="99CCFF"/>
          </w:tcPr>
          <w:p w:rsidR="00C663D4" w:rsidRPr="0012094C" w:rsidRDefault="007E5AF2" w:rsidP="005E2AC0">
            <w:pPr>
              <w:pStyle w:val="TabellenInhalt"/>
              <w:suppressAutoHyphens w:val="0"/>
              <w:snapToGrid w:val="0"/>
              <w:rPr>
                <w:rFonts w:ascii="Calibri" w:hAnsi="Calibri"/>
                <w:b/>
                <w:color w:val="C00000"/>
                <w:sz w:val="16"/>
                <w:szCs w:val="16"/>
              </w:rPr>
            </w:pPr>
            <w:r>
              <w:rPr>
                <w:rFonts w:ascii="Calibri" w:hAnsi="Calibri"/>
                <w:b/>
                <w:color w:val="C00000"/>
                <w:sz w:val="16"/>
                <w:szCs w:val="16"/>
              </w:rPr>
              <w:t>27.09.2018</w:t>
            </w:r>
          </w:p>
        </w:tc>
      </w:tr>
      <w:tr w:rsidR="00C663D4" w:rsidRPr="0012094C" w:rsidTr="0012094C">
        <w:tc>
          <w:tcPr>
            <w:tcW w:w="2127" w:type="dxa"/>
            <w:tcBorders>
              <w:left w:val="single" w:sz="1" w:space="0" w:color="000000"/>
              <w:bottom w:val="single" w:sz="1" w:space="0" w:color="000000"/>
            </w:tcBorders>
            <w:shd w:val="clear" w:color="auto" w:fill="99CCFF"/>
          </w:tcPr>
          <w:p w:rsidR="00C663D4" w:rsidRPr="0012094C" w:rsidRDefault="00C60EB5" w:rsidP="005E2AC0">
            <w:pPr>
              <w:pStyle w:val="TabellenInhalt"/>
              <w:suppressAutoHyphens w:val="0"/>
              <w:rPr>
                <w:rFonts w:ascii="Calibri" w:hAnsi="Calibri" w:cs="Calibri"/>
                <w:color w:val="000080"/>
                <w:sz w:val="16"/>
                <w:szCs w:val="16"/>
              </w:rPr>
            </w:pPr>
            <w:r w:rsidRPr="0012094C">
              <w:rPr>
                <w:rFonts w:ascii="Calibri" w:hAnsi="Calibri" w:cs="Calibri"/>
                <w:b/>
                <w:color w:val="000080"/>
                <w:sz w:val="16"/>
                <w:szCs w:val="16"/>
              </w:rPr>
              <w:t xml:space="preserve">Stichtag </w:t>
            </w:r>
            <w:r w:rsidRPr="0012094C">
              <w:rPr>
                <w:rFonts w:ascii="Calibri" w:hAnsi="Calibri" w:cs="Calibri"/>
                <w:color w:val="000080"/>
                <w:sz w:val="16"/>
                <w:szCs w:val="16"/>
              </w:rPr>
              <w:t>zur Einreichung</w:t>
            </w:r>
          </w:p>
        </w:tc>
        <w:tc>
          <w:tcPr>
            <w:tcW w:w="7796" w:type="dxa"/>
            <w:tcBorders>
              <w:left w:val="single" w:sz="1" w:space="0" w:color="000000"/>
              <w:bottom w:val="single" w:sz="1" w:space="0" w:color="000000"/>
              <w:right w:val="single" w:sz="1" w:space="0" w:color="000000"/>
            </w:tcBorders>
            <w:shd w:val="clear" w:color="auto" w:fill="99CCFF"/>
          </w:tcPr>
          <w:p w:rsidR="00C663D4" w:rsidRPr="0012094C" w:rsidRDefault="007E5AF2" w:rsidP="005E2AC0">
            <w:pPr>
              <w:pStyle w:val="TabellenInhalt"/>
              <w:suppressAutoHyphens w:val="0"/>
              <w:snapToGrid w:val="0"/>
              <w:rPr>
                <w:rFonts w:ascii="Calibri" w:hAnsi="Calibri"/>
                <w:b/>
                <w:color w:val="C00000"/>
                <w:sz w:val="16"/>
                <w:szCs w:val="16"/>
              </w:rPr>
            </w:pPr>
            <w:r>
              <w:rPr>
                <w:rFonts w:ascii="Calibri" w:hAnsi="Calibri"/>
                <w:b/>
                <w:color w:val="C00000"/>
                <w:sz w:val="16"/>
                <w:szCs w:val="16"/>
              </w:rPr>
              <w:t>06.11.2018</w:t>
            </w:r>
          </w:p>
        </w:tc>
      </w:tr>
      <w:tr w:rsidR="00C663D4" w:rsidRPr="0012094C" w:rsidTr="0012094C">
        <w:tc>
          <w:tcPr>
            <w:tcW w:w="2127" w:type="dxa"/>
            <w:tcBorders>
              <w:left w:val="single" w:sz="1" w:space="0" w:color="000000"/>
              <w:bottom w:val="single" w:sz="1" w:space="0" w:color="000000"/>
            </w:tcBorders>
            <w:shd w:val="clear" w:color="auto" w:fill="99CCFF"/>
          </w:tcPr>
          <w:p w:rsidR="00C663D4" w:rsidRPr="0012094C" w:rsidRDefault="00C663D4" w:rsidP="005E2AC0">
            <w:pPr>
              <w:pStyle w:val="TabellenInhalt"/>
              <w:suppressAutoHyphens w:val="0"/>
              <w:rPr>
                <w:rFonts w:ascii="Calibri" w:hAnsi="Calibri" w:cs="Calibri"/>
                <w:color w:val="000080"/>
                <w:sz w:val="16"/>
                <w:szCs w:val="16"/>
              </w:rPr>
            </w:pPr>
            <w:r w:rsidRPr="0012094C">
              <w:rPr>
                <w:rFonts w:ascii="Calibri" w:hAnsi="Calibri" w:cs="Calibri"/>
                <w:color w:val="000080"/>
                <w:sz w:val="16"/>
                <w:szCs w:val="16"/>
              </w:rPr>
              <w:t>Einreichungsdatum</w:t>
            </w:r>
          </w:p>
        </w:tc>
        <w:tc>
          <w:tcPr>
            <w:tcW w:w="7796" w:type="dxa"/>
            <w:tcBorders>
              <w:left w:val="single" w:sz="1" w:space="0" w:color="000000"/>
              <w:bottom w:val="single" w:sz="1" w:space="0" w:color="000000"/>
              <w:right w:val="single" w:sz="1" w:space="0" w:color="000000"/>
            </w:tcBorders>
            <w:shd w:val="clear" w:color="auto" w:fill="99CCFF"/>
          </w:tcPr>
          <w:p w:rsidR="00C663D4" w:rsidRPr="0012094C" w:rsidRDefault="00C663D4" w:rsidP="005E2AC0">
            <w:pPr>
              <w:pStyle w:val="TabellenInhalt"/>
              <w:suppressAutoHyphens w:val="0"/>
              <w:snapToGrid w:val="0"/>
              <w:rPr>
                <w:rFonts w:ascii="Calibri" w:hAnsi="Calibri" w:cs="Calibri"/>
                <w:color w:val="000080"/>
                <w:sz w:val="16"/>
                <w:szCs w:val="16"/>
              </w:rPr>
            </w:pPr>
          </w:p>
        </w:tc>
      </w:tr>
      <w:tr w:rsidR="00C663D4" w:rsidRPr="0012094C" w:rsidTr="0012094C">
        <w:tc>
          <w:tcPr>
            <w:tcW w:w="2127" w:type="dxa"/>
            <w:tcBorders>
              <w:left w:val="single" w:sz="1" w:space="0" w:color="000000"/>
              <w:bottom w:val="single" w:sz="1" w:space="0" w:color="000000"/>
            </w:tcBorders>
            <w:shd w:val="clear" w:color="auto" w:fill="99CCFF"/>
          </w:tcPr>
          <w:p w:rsidR="00C663D4" w:rsidRPr="0012094C" w:rsidRDefault="00C663D4" w:rsidP="005E2AC0">
            <w:pPr>
              <w:pStyle w:val="TabellenInhalt"/>
              <w:suppressAutoHyphens w:val="0"/>
              <w:rPr>
                <w:rFonts w:ascii="Calibri" w:eastAsia="Verdana" w:hAnsi="Calibri" w:cs="Calibri"/>
                <w:b/>
                <w:bCs/>
                <w:color w:val="000080"/>
                <w:sz w:val="16"/>
                <w:szCs w:val="16"/>
              </w:rPr>
            </w:pPr>
            <w:r w:rsidRPr="0012094C">
              <w:rPr>
                <w:rFonts w:ascii="Calibri" w:hAnsi="Calibri" w:cs="Calibri"/>
                <w:color w:val="000080"/>
                <w:sz w:val="16"/>
                <w:szCs w:val="16"/>
              </w:rPr>
              <w:t>Maßnahme</w:t>
            </w:r>
          </w:p>
        </w:tc>
        <w:tc>
          <w:tcPr>
            <w:tcW w:w="7796" w:type="dxa"/>
            <w:tcBorders>
              <w:left w:val="single" w:sz="1" w:space="0" w:color="000000"/>
              <w:bottom w:val="single" w:sz="1" w:space="0" w:color="000000"/>
              <w:right w:val="single" w:sz="1" w:space="0" w:color="000000"/>
            </w:tcBorders>
            <w:shd w:val="clear" w:color="auto" w:fill="99CCFF"/>
          </w:tcPr>
          <w:p w:rsidR="00C663D4" w:rsidRPr="0012094C" w:rsidRDefault="004710C4" w:rsidP="0012585F">
            <w:pPr>
              <w:pStyle w:val="TabellenInhalt"/>
              <w:suppressAutoHyphens w:val="0"/>
              <w:rPr>
                <w:color w:val="000080"/>
                <w:sz w:val="16"/>
                <w:szCs w:val="16"/>
              </w:rPr>
            </w:pPr>
            <w:r w:rsidRPr="0012094C">
              <w:rPr>
                <w:rFonts w:ascii="Calibri" w:eastAsia="Verdana" w:hAnsi="Calibri" w:cs="Calibri"/>
                <w:b/>
                <w:bCs/>
                <w:color w:val="000080"/>
                <w:sz w:val="16"/>
                <w:szCs w:val="16"/>
              </w:rPr>
              <w:t xml:space="preserve">1.2 </w:t>
            </w:r>
            <w:r w:rsidR="0012585F" w:rsidRPr="0012094C">
              <w:rPr>
                <w:rFonts w:ascii="Calibri" w:eastAsia="Verdana" w:hAnsi="Calibri" w:cs="Calibri"/>
                <w:b/>
                <w:bCs/>
                <w:color w:val="000080"/>
                <w:sz w:val="16"/>
                <w:szCs w:val="16"/>
              </w:rPr>
              <w:t>„Dorfumbauplanung“</w:t>
            </w:r>
          </w:p>
        </w:tc>
      </w:tr>
      <w:tr w:rsidR="00C663D4" w:rsidRPr="00851E76" w:rsidTr="0012094C">
        <w:tc>
          <w:tcPr>
            <w:tcW w:w="2127" w:type="dxa"/>
            <w:tcBorders>
              <w:left w:val="single" w:sz="1" w:space="0" w:color="000000"/>
              <w:bottom w:val="single" w:sz="1" w:space="0" w:color="000000"/>
            </w:tcBorders>
            <w:shd w:val="clear" w:color="auto" w:fill="99CCFF"/>
          </w:tcPr>
          <w:p w:rsidR="00C663D4" w:rsidRPr="00851E76" w:rsidRDefault="00C663D4" w:rsidP="005E2AC0">
            <w:pPr>
              <w:pStyle w:val="TabellenInhalt"/>
              <w:suppressAutoHyphens w:val="0"/>
              <w:rPr>
                <w:rFonts w:ascii="Calibri" w:eastAsia="Calibri" w:hAnsi="Calibri" w:cs="Calibri"/>
                <w:color w:val="000080"/>
                <w:sz w:val="16"/>
                <w:szCs w:val="16"/>
              </w:rPr>
            </w:pPr>
            <w:r w:rsidRPr="00851E76">
              <w:rPr>
                <w:rFonts w:ascii="Calibri" w:eastAsia="Calibri" w:hAnsi="Calibri" w:cs="Calibri"/>
                <w:color w:val="000080"/>
                <w:sz w:val="16"/>
                <w:szCs w:val="16"/>
              </w:rPr>
              <w:t>Fördergegenstände</w:t>
            </w:r>
          </w:p>
        </w:tc>
        <w:tc>
          <w:tcPr>
            <w:tcW w:w="7796" w:type="dxa"/>
            <w:tcBorders>
              <w:left w:val="single" w:sz="1" w:space="0" w:color="000000"/>
              <w:bottom w:val="single" w:sz="1" w:space="0" w:color="000000"/>
              <w:right w:val="single" w:sz="1" w:space="0" w:color="000000"/>
            </w:tcBorders>
            <w:shd w:val="clear" w:color="auto" w:fill="99CCFF"/>
          </w:tcPr>
          <w:p w:rsidR="00502D8F" w:rsidRPr="00851E76" w:rsidRDefault="00D72F02" w:rsidP="00B35C7B">
            <w:pPr>
              <w:pStyle w:val="Default"/>
              <w:suppressAutoHyphens w:val="0"/>
              <w:rPr>
                <w:color w:val="000080"/>
                <w:sz w:val="16"/>
                <w:szCs w:val="16"/>
              </w:rPr>
            </w:pPr>
            <w:r w:rsidRPr="00851E76">
              <w:rPr>
                <w:color w:val="000080"/>
                <w:sz w:val="16"/>
                <w:szCs w:val="16"/>
              </w:rPr>
              <w:t xml:space="preserve">Mit der Maßnahmen werden </w:t>
            </w:r>
            <w:r w:rsidR="00502D8F" w:rsidRPr="00851E76">
              <w:rPr>
                <w:color w:val="000080"/>
                <w:sz w:val="16"/>
                <w:szCs w:val="16"/>
              </w:rPr>
              <w:t>nicht-investive Vorhaben</w:t>
            </w:r>
            <w:r w:rsidRPr="00851E76">
              <w:rPr>
                <w:color w:val="000080"/>
                <w:sz w:val="16"/>
                <w:szCs w:val="16"/>
              </w:rPr>
              <w:t xml:space="preserve"> gefördert</w:t>
            </w:r>
            <w:r w:rsidR="00502D8F" w:rsidRPr="00851E76">
              <w:rPr>
                <w:color w:val="000080"/>
                <w:sz w:val="16"/>
                <w:szCs w:val="16"/>
              </w:rPr>
              <w:t>:</w:t>
            </w:r>
          </w:p>
          <w:p w:rsidR="00876677" w:rsidRPr="00851E76" w:rsidRDefault="00876677" w:rsidP="00B35C7B">
            <w:pPr>
              <w:pStyle w:val="Default"/>
              <w:numPr>
                <w:ilvl w:val="0"/>
                <w:numId w:val="9"/>
              </w:numPr>
              <w:suppressAutoHyphens w:val="0"/>
              <w:ind w:left="227" w:hanging="227"/>
              <w:rPr>
                <w:color w:val="000080"/>
                <w:sz w:val="16"/>
                <w:szCs w:val="16"/>
              </w:rPr>
            </w:pPr>
            <w:r w:rsidRPr="00851E76">
              <w:rPr>
                <w:color w:val="000080"/>
                <w:sz w:val="16"/>
                <w:szCs w:val="16"/>
              </w:rPr>
              <w:t xml:space="preserve">Erfassung/ Bewertung des  tatsächlichen/ potentiellen Leerstandes sowie des Anpassungs-/ Umbaubedarfes in </w:t>
            </w:r>
            <w:r w:rsidR="009E1C55" w:rsidRPr="00851E76">
              <w:rPr>
                <w:color w:val="000080"/>
                <w:sz w:val="16"/>
                <w:szCs w:val="16"/>
              </w:rPr>
              <w:t>d</w:t>
            </w:r>
            <w:r w:rsidRPr="00851E76">
              <w:rPr>
                <w:color w:val="000080"/>
                <w:sz w:val="16"/>
                <w:szCs w:val="16"/>
              </w:rPr>
              <w:t xml:space="preserve">er </w:t>
            </w:r>
            <w:r w:rsidR="009E1C55" w:rsidRPr="00851E76">
              <w:rPr>
                <w:color w:val="000080"/>
                <w:sz w:val="16"/>
                <w:szCs w:val="16"/>
              </w:rPr>
              <w:t>R</w:t>
            </w:r>
            <w:r w:rsidRPr="00851E76">
              <w:rPr>
                <w:color w:val="000080"/>
                <w:sz w:val="16"/>
                <w:szCs w:val="16"/>
              </w:rPr>
              <w:t xml:space="preserve">egion/ </w:t>
            </w:r>
            <w:r w:rsidR="009E1C55" w:rsidRPr="00851E76">
              <w:rPr>
                <w:color w:val="000080"/>
                <w:sz w:val="16"/>
                <w:szCs w:val="16"/>
              </w:rPr>
              <w:t>G</w:t>
            </w:r>
            <w:r w:rsidRPr="00851E76">
              <w:rPr>
                <w:color w:val="000080"/>
                <w:sz w:val="16"/>
                <w:szCs w:val="16"/>
              </w:rPr>
              <w:t xml:space="preserve">emeinde/ einzelnen Ortsteilen unter Mitwirkung der Bevölkerung,  </w:t>
            </w:r>
            <w:r w:rsidR="009E1C55" w:rsidRPr="00851E76">
              <w:rPr>
                <w:color w:val="000080"/>
                <w:sz w:val="16"/>
                <w:szCs w:val="16"/>
              </w:rPr>
              <w:t xml:space="preserve">auch </w:t>
            </w:r>
            <w:r w:rsidRPr="00851E76">
              <w:rPr>
                <w:color w:val="000080"/>
                <w:sz w:val="16"/>
                <w:szCs w:val="16"/>
              </w:rPr>
              <w:t>Fortschreibung vorhandene</w:t>
            </w:r>
            <w:r w:rsidR="00A7692E" w:rsidRPr="00851E76">
              <w:rPr>
                <w:color w:val="000080"/>
                <w:sz w:val="16"/>
                <w:szCs w:val="16"/>
              </w:rPr>
              <w:t>r Konzepte oder Dorfumbaupläne</w:t>
            </w:r>
          </w:p>
          <w:p w:rsidR="00C663D4" w:rsidRPr="00851E76" w:rsidRDefault="00876677" w:rsidP="00B35C7B">
            <w:pPr>
              <w:pStyle w:val="Default"/>
              <w:numPr>
                <w:ilvl w:val="0"/>
                <w:numId w:val="9"/>
              </w:numPr>
              <w:suppressAutoHyphens w:val="0"/>
              <w:ind w:left="227" w:hanging="227"/>
              <w:rPr>
                <w:color w:val="000080"/>
                <w:sz w:val="16"/>
                <w:szCs w:val="16"/>
              </w:rPr>
            </w:pPr>
            <w:r w:rsidRPr="00851E76">
              <w:rPr>
                <w:color w:val="000080"/>
                <w:sz w:val="16"/>
                <w:szCs w:val="16"/>
              </w:rPr>
              <w:t>Beratungs-, Sensibilisierungs-, Kommunikations- und Vermittlungsaktivitäten zum Umgang mit ortbildprägender Bausubstanz und Leerstand für Eigentümer und Investoren</w:t>
            </w:r>
          </w:p>
        </w:tc>
      </w:tr>
      <w:tr w:rsidR="00C663D4" w:rsidRPr="00851E76" w:rsidTr="0012094C">
        <w:tc>
          <w:tcPr>
            <w:tcW w:w="2127" w:type="dxa"/>
            <w:tcBorders>
              <w:left w:val="single" w:sz="1" w:space="0" w:color="000000"/>
              <w:bottom w:val="single" w:sz="1" w:space="0" w:color="000000"/>
            </w:tcBorders>
            <w:shd w:val="clear" w:color="auto" w:fill="99CCFF"/>
          </w:tcPr>
          <w:p w:rsidR="00C663D4" w:rsidRPr="00851E76" w:rsidRDefault="00C663D4" w:rsidP="005E2AC0">
            <w:pPr>
              <w:pStyle w:val="TabellenInhalt"/>
              <w:suppressAutoHyphens w:val="0"/>
              <w:rPr>
                <w:rFonts w:ascii="Calibri" w:hAnsi="Calibri" w:cs="Calibri"/>
                <w:b/>
                <w:i/>
                <w:iCs/>
                <w:color w:val="000080"/>
                <w:sz w:val="16"/>
                <w:szCs w:val="16"/>
              </w:rPr>
            </w:pPr>
            <w:r w:rsidRPr="00851E76">
              <w:rPr>
                <w:rFonts w:ascii="Calibri" w:hAnsi="Calibri" w:cs="Calibri"/>
                <w:b/>
                <w:bCs/>
                <w:color w:val="000080"/>
                <w:sz w:val="16"/>
                <w:szCs w:val="16"/>
              </w:rPr>
              <w:t>Vorhaben</w:t>
            </w:r>
            <w:r w:rsidR="00A24172" w:rsidRPr="00851E76">
              <w:rPr>
                <w:rFonts w:ascii="Calibri" w:hAnsi="Calibri" w:cs="Calibri"/>
                <w:b/>
                <w:bCs/>
                <w:color w:val="000080"/>
                <w:sz w:val="16"/>
                <w:szCs w:val="16"/>
              </w:rPr>
              <w:t>-N</w:t>
            </w:r>
            <w:r w:rsidRPr="00851E76">
              <w:rPr>
                <w:rFonts w:ascii="Calibri" w:hAnsi="Calibri" w:cs="Calibri"/>
                <w:b/>
                <w:bCs/>
                <w:color w:val="000080"/>
                <w:sz w:val="16"/>
                <w:szCs w:val="16"/>
              </w:rPr>
              <w:t>r.</w:t>
            </w:r>
          </w:p>
        </w:tc>
        <w:tc>
          <w:tcPr>
            <w:tcW w:w="7796" w:type="dxa"/>
            <w:tcBorders>
              <w:left w:val="single" w:sz="1" w:space="0" w:color="000000"/>
              <w:bottom w:val="single" w:sz="1" w:space="0" w:color="000000"/>
              <w:right w:val="single" w:sz="1" w:space="0" w:color="000000"/>
            </w:tcBorders>
            <w:shd w:val="clear" w:color="auto" w:fill="99CCFF"/>
          </w:tcPr>
          <w:p w:rsidR="00C663D4" w:rsidRPr="00851E76" w:rsidRDefault="00C663D4" w:rsidP="005E2AC0">
            <w:pPr>
              <w:pStyle w:val="TabellenInhalt"/>
              <w:suppressAutoHyphens w:val="0"/>
              <w:snapToGrid w:val="0"/>
              <w:rPr>
                <w:rFonts w:ascii="Calibri" w:hAnsi="Calibri" w:cs="Calibri"/>
                <w:i/>
                <w:iCs/>
                <w:color w:val="000080"/>
                <w:sz w:val="16"/>
                <w:szCs w:val="16"/>
              </w:rPr>
            </w:pPr>
          </w:p>
        </w:tc>
      </w:tr>
      <w:tr w:rsidR="00C663D4" w:rsidRPr="00851E76" w:rsidTr="00E87F13">
        <w:tc>
          <w:tcPr>
            <w:tcW w:w="9923" w:type="dxa"/>
            <w:gridSpan w:val="2"/>
            <w:tcBorders>
              <w:left w:val="single" w:sz="1" w:space="0" w:color="000000"/>
              <w:bottom w:val="single" w:sz="1" w:space="0" w:color="000000"/>
              <w:right w:val="single" w:sz="1" w:space="0" w:color="000000"/>
            </w:tcBorders>
            <w:shd w:val="clear" w:color="auto" w:fill="E6E6FF"/>
          </w:tcPr>
          <w:p w:rsidR="00C663D4" w:rsidRPr="00851E76" w:rsidRDefault="00C663D4" w:rsidP="005E2AC0">
            <w:pPr>
              <w:pStyle w:val="TabellenInhalt"/>
              <w:suppressAutoHyphens w:val="0"/>
              <w:rPr>
                <w:sz w:val="16"/>
                <w:szCs w:val="16"/>
              </w:rPr>
            </w:pPr>
            <w:r w:rsidRPr="00851E76">
              <w:rPr>
                <w:rFonts w:ascii="Calibri" w:hAnsi="Calibri" w:cs="Calibri"/>
                <w:b/>
                <w:bCs/>
                <w:sz w:val="16"/>
                <w:szCs w:val="16"/>
              </w:rPr>
              <w:t>Angaben zum Träger des Vorhabens</w:t>
            </w:r>
          </w:p>
        </w:tc>
      </w:tr>
      <w:tr w:rsidR="0012094C" w:rsidRPr="00851E76" w:rsidTr="0012094C">
        <w:tc>
          <w:tcPr>
            <w:tcW w:w="2127" w:type="dxa"/>
            <w:tcBorders>
              <w:left w:val="single" w:sz="1" w:space="0" w:color="000000"/>
              <w:bottom w:val="single" w:sz="1" w:space="0" w:color="000000"/>
            </w:tcBorders>
            <w:shd w:val="clear" w:color="auto" w:fill="auto"/>
          </w:tcPr>
          <w:p w:rsidR="0012094C" w:rsidRPr="009E593D" w:rsidRDefault="0012094C" w:rsidP="00074C55">
            <w:pPr>
              <w:pStyle w:val="TabellenInhalt"/>
              <w:suppressAutoHyphens w:val="0"/>
              <w:rPr>
                <w:rFonts w:ascii="Calibri" w:hAnsi="Calibri" w:cs="Calibri"/>
                <w:sz w:val="16"/>
                <w:szCs w:val="16"/>
              </w:rPr>
            </w:pPr>
            <w:r w:rsidRPr="009E593D">
              <w:rPr>
                <w:rFonts w:ascii="Calibri" w:hAnsi="Calibri" w:cs="Calibri"/>
                <w:sz w:val="16"/>
                <w:szCs w:val="16"/>
              </w:rPr>
              <w:t>Träger (Name</w:t>
            </w:r>
            <w:r>
              <w:rPr>
                <w:rFonts w:ascii="Calibri" w:hAnsi="Calibri" w:cs="Calibri"/>
                <w:sz w:val="16"/>
                <w:szCs w:val="16"/>
              </w:rPr>
              <w:t xml:space="preserve">: der Person, </w:t>
            </w:r>
            <w:r w:rsidRPr="009E593D">
              <w:rPr>
                <w:rFonts w:ascii="Calibri" w:hAnsi="Calibri" w:cs="Calibri"/>
                <w:sz w:val="16"/>
                <w:szCs w:val="16"/>
              </w:rPr>
              <w:t>der Kommune</w:t>
            </w:r>
            <w:r>
              <w:rPr>
                <w:rFonts w:ascii="Calibri" w:hAnsi="Calibri" w:cs="Calibri"/>
                <w:sz w:val="16"/>
                <w:szCs w:val="16"/>
              </w:rPr>
              <w:t xml:space="preserve">, </w:t>
            </w:r>
            <w:r w:rsidRPr="009E593D">
              <w:rPr>
                <w:rFonts w:ascii="Calibri" w:hAnsi="Calibri" w:cs="Calibri"/>
                <w:sz w:val="16"/>
                <w:szCs w:val="16"/>
              </w:rPr>
              <w:t>des Vereins etc.)</w:t>
            </w:r>
          </w:p>
        </w:tc>
        <w:tc>
          <w:tcPr>
            <w:tcW w:w="7796"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rsidTr="0012094C">
        <w:tc>
          <w:tcPr>
            <w:tcW w:w="2127" w:type="dxa"/>
            <w:tcBorders>
              <w:left w:val="single" w:sz="1" w:space="0" w:color="000000"/>
              <w:bottom w:val="single" w:sz="1" w:space="0" w:color="000000"/>
            </w:tcBorders>
            <w:shd w:val="clear" w:color="auto" w:fill="auto"/>
          </w:tcPr>
          <w:p w:rsidR="0012094C" w:rsidRPr="009E593D" w:rsidRDefault="0012094C" w:rsidP="00074C55">
            <w:pPr>
              <w:pStyle w:val="TabellenInhalt"/>
              <w:suppressAutoHyphens w:val="0"/>
              <w:rPr>
                <w:rFonts w:ascii="Calibri" w:hAnsi="Calibri" w:cs="Calibri"/>
                <w:sz w:val="16"/>
                <w:szCs w:val="16"/>
              </w:rPr>
            </w:pPr>
            <w:r w:rsidRPr="009E593D">
              <w:rPr>
                <w:rFonts w:ascii="Calibri" w:hAnsi="Calibri" w:cs="Calibri"/>
                <w:sz w:val="16"/>
                <w:szCs w:val="16"/>
              </w:rPr>
              <w:t>Adresse</w:t>
            </w:r>
          </w:p>
        </w:tc>
        <w:tc>
          <w:tcPr>
            <w:tcW w:w="7796"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rsidTr="0012094C">
        <w:tc>
          <w:tcPr>
            <w:tcW w:w="2127" w:type="dxa"/>
            <w:tcBorders>
              <w:left w:val="single" w:sz="1" w:space="0" w:color="000000"/>
              <w:bottom w:val="single" w:sz="1" w:space="0" w:color="000000"/>
            </w:tcBorders>
            <w:shd w:val="clear" w:color="auto" w:fill="auto"/>
          </w:tcPr>
          <w:p w:rsidR="0012094C" w:rsidRPr="009E593D" w:rsidRDefault="0012094C" w:rsidP="00074C55">
            <w:pPr>
              <w:pStyle w:val="TabellenInhalt"/>
              <w:suppressAutoHyphens w:val="0"/>
              <w:rPr>
                <w:rFonts w:ascii="Calibri" w:hAnsi="Calibri" w:cs="Calibri"/>
                <w:sz w:val="16"/>
                <w:szCs w:val="16"/>
              </w:rPr>
            </w:pPr>
            <w:r w:rsidRPr="009E593D">
              <w:rPr>
                <w:rFonts w:ascii="Calibri" w:hAnsi="Calibri" w:cs="Calibri"/>
                <w:sz w:val="16"/>
                <w:szCs w:val="16"/>
              </w:rPr>
              <w:t>Tel.</w:t>
            </w:r>
          </w:p>
        </w:tc>
        <w:tc>
          <w:tcPr>
            <w:tcW w:w="7796"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rsidTr="0012094C">
        <w:tc>
          <w:tcPr>
            <w:tcW w:w="2127" w:type="dxa"/>
            <w:tcBorders>
              <w:left w:val="single" w:sz="1" w:space="0" w:color="000000"/>
              <w:bottom w:val="single" w:sz="1" w:space="0" w:color="000000"/>
            </w:tcBorders>
            <w:shd w:val="clear" w:color="auto" w:fill="auto"/>
          </w:tcPr>
          <w:p w:rsidR="0012094C" w:rsidRPr="009E593D" w:rsidRDefault="0012094C" w:rsidP="00074C55">
            <w:pPr>
              <w:pStyle w:val="TabellenInhalt"/>
              <w:suppressAutoHyphens w:val="0"/>
              <w:rPr>
                <w:rFonts w:ascii="Calibri" w:hAnsi="Calibri" w:cs="Calibri"/>
                <w:sz w:val="16"/>
                <w:szCs w:val="16"/>
              </w:rPr>
            </w:pPr>
            <w:r w:rsidRPr="009E593D">
              <w:rPr>
                <w:rFonts w:ascii="Calibri" w:hAnsi="Calibri" w:cs="Calibri"/>
                <w:sz w:val="16"/>
                <w:szCs w:val="16"/>
              </w:rPr>
              <w:t>Email</w:t>
            </w:r>
          </w:p>
        </w:tc>
        <w:tc>
          <w:tcPr>
            <w:tcW w:w="7796"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rsidTr="00E87F13">
        <w:tc>
          <w:tcPr>
            <w:tcW w:w="9923" w:type="dxa"/>
            <w:gridSpan w:val="2"/>
            <w:tcBorders>
              <w:left w:val="single" w:sz="1" w:space="0" w:color="000000"/>
              <w:bottom w:val="single" w:sz="1" w:space="0" w:color="000000"/>
              <w:right w:val="single" w:sz="1" w:space="0" w:color="000000"/>
            </w:tcBorders>
            <w:shd w:val="clear" w:color="auto" w:fill="E6E6FF"/>
          </w:tcPr>
          <w:p w:rsidR="0012094C" w:rsidRPr="009E593D" w:rsidRDefault="0012094C" w:rsidP="00074C55">
            <w:pPr>
              <w:pStyle w:val="TabellenInhalt"/>
              <w:shd w:val="clear" w:color="auto" w:fill="E6E6FF"/>
              <w:tabs>
                <w:tab w:val="left" w:pos="8134"/>
              </w:tabs>
              <w:suppressAutoHyphens w:val="0"/>
              <w:rPr>
                <w:sz w:val="16"/>
                <w:szCs w:val="16"/>
              </w:rPr>
            </w:pPr>
            <w:r w:rsidRPr="009E593D">
              <w:rPr>
                <w:rFonts w:ascii="Calibri" w:hAnsi="Calibri" w:cs="Calibri"/>
                <w:b/>
                <w:bCs/>
                <w:sz w:val="16"/>
                <w:szCs w:val="16"/>
              </w:rPr>
              <w:t>Angaben zum  Vorhaben</w:t>
            </w:r>
            <w:r w:rsidRPr="009E593D">
              <w:rPr>
                <w:rFonts w:ascii="Calibri" w:hAnsi="Calibri" w:cs="Calibri"/>
                <w:b/>
                <w:bCs/>
                <w:sz w:val="16"/>
                <w:szCs w:val="16"/>
              </w:rPr>
              <w:tab/>
            </w:r>
          </w:p>
        </w:tc>
      </w:tr>
      <w:tr w:rsidR="0012094C" w:rsidRPr="00851E76" w:rsidTr="0012094C">
        <w:tc>
          <w:tcPr>
            <w:tcW w:w="2127" w:type="dxa"/>
            <w:tcBorders>
              <w:left w:val="single" w:sz="1" w:space="0" w:color="000000"/>
              <w:bottom w:val="single" w:sz="1" w:space="0" w:color="000000"/>
            </w:tcBorders>
            <w:shd w:val="clear" w:color="auto" w:fill="auto"/>
          </w:tcPr>
          <w:p w:rsidR="0012094C" w:rsidRPr="009E593D" w:rsidRDefault="0012094C" w:rsidP="00074C55">
            <w:pPr>
              <w:pStyle w:val="TabellenInhalt"/>
              <w:suppressAutoHyphens w:val="0"/>
              <w:rPr>
                <w:rFonts w:ascii="Calibri" w:hAnsi="Calibri" w:cs="Calibri"/>
                <w:b/>
                <w:bCs/>
                <w:color w:val="000000"/>
                <w:sz w:val="16"/>
                <w:szCs w:val="16"/>
              </w:rPr>
            </w:pPr>
            <w:r w:rsidRPr="009E593D">
              <w:rPr>
                <w:rFonts w:ascii="Calibri" w:hAnsi="Calibri" w:cs="Calibri"/>
                <w:b/>
                <w:bCs/>
                <w:color w:val="000000"/>
                <w:sz w:val="16"/>
                <w:szCs w:val="16"/>
              </w:rPr>
              <w:t>Bezeichnung des Vorhabens</w:t>
            </w:r>
          </w:p>
        </w:tc>
        <w:tc>
          <w:tcPr>
            <w:tcW w:w="7796"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b/>
                <w:bCs/>
                <w:color w:val="000000"/>
                <w:sz w:val="16"/>
                <w:szCs w:val="16"/>
              </w:rPr>
            </w:pPr>
          </w:p>
        </w:tc>
      </w:tr>
      <w:tr w:rsidR="0012094C" w:rsidRPr="00851E76" w:rsidTr="0012094C">
        <w:tc>
          <w:tcPr>
            <w:tcW w:w="2127" w:type="dxa"/>
            <w:tcBorders>
              <w:left w:val="single" w:sz="1" w:space="0" w:color="000000"/>
              <w:bottom w:val="single" w:sz="1" w:space="0" w:color="000000"/>
            </w:tcBorders>
            <w:shd w:val="clear" w:color="auto" w:fill="auto"/>
          </w:tcPr>
          <w:p w:rsidR="0012094C" w:rsidRPr="009E593D" w:rsidRDefault="0012094C" w:rsidP="00074C55">
            <w:pPr>
              <w:pStyle w:val="Default"/>
              <w:suppressAutoHyphens w:val="0"/>
              <w:rPr>
                <w:b/>
                <w:sz w:val="16"/>
                <w:szCs w:val="16"/>
              </w:rPr>
            </w:pPr>
            <w:r w:rsidRPr="009E593D">
              <w:rPr>
                <w:b/>
                <w:sz w:val="16"/>
                <w:szCs w:val="16"/>
              </w:rPr>
              <w:t xml:space="preserve">Standort des Vorhabens </w:t>
            </w:r>
          </w:p>
          <w:p w:rsidR="0012094C" w:rsidRPr="009E593D" w:rsidRDefault="0012094C" w:rsidP="00074C55">
            <w:pPr>
              <w:pStyle w:val="Default"/>
              <w:suppressAutoHyphens w:val="0"/>
              <w:rPr>
                <w:sz w:val="16"/>
                <w:szCs w:val="16"/>
              </w:rPr>
            </w:pPr>
            <w:r w:rsidRPr="009E593D">
              <w:rPr>
                <w:sz w:val="16"/>
                <w:szCs w:val="16"/>
              </w:rPr>
              <w:t>(Adresse</w:t>
            </w:r>
            <w:r>
              <w:rPr>
                <w:sz w:val="16"/>
                <w:szCs w:val="16"/>
              </w:rPr>
              <w:t xml:space="preserve"> inkl. Gemarkung</w:t>
            </w:r>
            <w:r w:rsidRPr="009E593D">
              <w:rPr>
                <w:sz w:val="16"/>
                <w:szCs w:val="16"/>
              </w:rPr>
              <w:t>)</w:t>
            </w:r>
          </w:p>
        </w:tc>
        <w:tc>
          <w:tcPr>
            <w:tcW w:w="7796"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rsidTr="0012094C">
        <w:tc>
          <w:tcPr>
            <w:tcW w:w="2127" w:type="dxa"/>
            <w:tcBorders>
              <w:left w:val="single" w:sz="1" w:space="0" w:color="000000"/>
              <w:bottom w:val="single" w:sz="1" w:space="0" w:color="000000"/>
            </w:tcBorders>
            <w:shd w:val="clear" w:color="auto" w:fill="auto"/>
          </w:tcPr>
          <w:p w:rsidR="0012094C" w:rsidRPr="009E593D" w:rsidRDefault="0012094C" w:rsidP="00074C55">
            <w:pPr>
              <w:pStyle w:val="Default"/>
              <w:suppressAutoHyphens w:val="0"/>
              <w:rPr>
                <w:sz w:val="16"/>
                <w:szCs w:val="16"/>
              </w:rPr>
            </w:pPr>
            <w:r w:rsidRPr="009E593D">
              <w:rPr>
                <w:b/>
                <w:sz w:val="16"/>
                <w:szCs w:val="16"/>
              </w:rPr>
              <w:t>Geplanter Durchführungszei</w:t>
            </w:r>
            <w:r w:rsidRPr="009E593D">
              <w:rPr>
                <w:b/>
                <w:sz w:val="16"/>
                <w:szCs w:val="16"/>
              </w:rPr>
              <w:t>t</w:t>
            </w:r>
            <w:r w:rsidRPr="009E593D">
              <w:rPr>
                <w:b/>
                <w:sz w:val="16"/>
                <w:szCs w:val="16"/>
              </w:rPr>
              <w:t xml:space="preserve">raum </w:t>
            </w:r>
            <w:r w:rsidRPr="009E593D">
              <w:rPr>
                <w:sz w:val="16"/>
                <w:szCs w:val="16"/>
              </w:rPr>
              <w:t xml:space="preserve">(MM/JJJJ – MM/JJJJ) </w:t>
            </w:r>
          </w:p>
        </w:tc>
        <w:tc>
          <w:tcPr>
            <w:tcW w:w="7796"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rsidTr="0012094C">
        <w:tc>
          <w:tcPr>
            <w:tcW w:w="2127" w:type="dxa"/>
            <w:tcBorders>
              <w:left w:val="single" w:sz="1" w:space="0" w:color="000000"/>
              <w:bottom w:val="single" w:sz="1" w:space="0" w:color="000000"/>
            </w:tcBorders>
            <w:shd w:val="clear" w:color="auto" w:fill="auto"/>
          </w:tcPr>
          <w:p w:rsidR="0012094C" w:rsidRPr="00F9201B" w:rsidRDefault="0012094C" w:rsidP="00074C55">
            <w:pPr>
              <w:pStyle w:val="Default"/>
              <w:suppressAutoHyphens w:val="0"/>
              <w:rPr>
                <w:b/>
                <w:sz w:val="16"/>
                <w:szCs w:val="16"/>
              </w:rPr>
            </w:pPr>
            <w:r w:rsidRPr="00F9201B">
              <w:rPr>
                <w:b/>
                <w:sz w:val="16"/>
                <w:szCs w:val="16"/>
              </w:rPr>
              <w:t xml:space="preserve">Gesamtkosten </w:t>
            </w:r>
            <w:r>
              <w:rPr>
                <w:b/>
                <w:sz w:val="16"/>
                <w:szCs w:val="16"/>
              </w:rPr>
              <w:t>(Bruttokosten)</w:t>
            </w:r>
          </w:p>
          <w:p w:rsidR="0012094C" w:rsidRPr="009E593D" w:rsidRDefault="0012094C" w:rsidP="00074C55">
            <w:pPr>
              <w:pStyle w:val="Default"/>
              <w:suppressAutoHyphens w:val="0"/>
              <w:rPr>
                <w:sz w:val="16"/>
                <w:szCs w:val="16"/>
              </w:rPr>
            </w:pPr>
            <w:r>
              <w:rPr>
                <w:sz w:val="16"/>
                <w:szCs w:val="16"/>
              </w:rPr>
              <w:t xml:space="preserve">Nettokosten (nur wenn </w:t>
            </w:r>
            <w:r w:rsidRPr="00F9201B">
              <w:rPr>
                <w:sz w:val="16"/>
                <w:szCs w:val="16"/>
              </w:rPr>
              <w:t>vo</w:t>
            </w:r>
            <w:r w:rsidRPr="00F9201B">
              <w:rPr>
                <w:sz w:val="16"/>
                <w:szCs w:val="16"/>
              </w:rPr>
              <w:t>r</w:t>
            </w:r>
            <w:r w:rsidRPr="00F9201B">
              <w:rPr>
                <w:sz w:val="16"/>
                <w:szCs w:val="16"/>
              </w:rPr>
              <w:t>steuerabzugsberechtigt)</w:t>
            </w:r>
          </w:p>
        </w:tc>
        <w:tc>
          <w:tcPr>
            <w:tcW w:w="7796" w:type="dxa"/>
            <w:tcBorders>
              <w:left w:val="single" w:sz="1" w:space="0" w:color="000000"/>
              <w:bottom w:val="single" w:sz="1" w:space="0" w:color="000000"/>
              <w:right w:val="single" w:sz="1" w:space="0" w:color="000000"/>
            </w:tcBorders>
            <w:shd w:val="clear" w:color="auto" w:fill="auto"/>
          </w:tcPr>
          <w:p w:rsidR="0012094C" w:rsidRPr="00851E76" w:rsidRDefault="0012094C" w:rsidP="005E2AC0">
            <w:pPr>
              <w:pStyle w:val="TabellenInhalt"/>
              <w:suppressAutoHyphens w:val="0"/>
              <w:snapToGrid w:val="0"/>
              <w:rPr>
                <w:rFonts w:ascii="Calibri" w:hAnsi="Calibri" w:cs="Calibri"/>
                <w:sz w:val="16"/>
                <w:szCs w:val="16"/>
              </w:rPr>
            </w:pPr>
          </w:p>
        </w:tc>
      </w:tr>
      <w:tr w:rsidR="0012094C" w:rsidRPr="00851E76" w:rsidTr="0012094C">
        <w:tc>
          <w:tcPr>
            <w:tcW w:w="2127" w:type="dxa"/>
            <w:tcBorders>
              <w:left w:val="single" w:sz="1" w:space="0" w:color="000000"/>
              <w:bottom w:val="single" w:sz="1" w:space="0" w:color="000000"/>
            </w:tcBorders>
            <w:shd w:val="clear" w:color="auto" w:fill="99CCFF"/>
          </w:tcPr>
          <w:p w:rsidR="0012094C" w:rsidRPr="00851E76" w:rsidRDefault="0012094C" w:rsidP="005E2AC0">
            <w:pPr>
              <w:pStyle w:val="Default"/>
              <w:suppressAutoHyphens w:val="0"/>
              <w:rPr>
                <w:b/>
                <w:color w:val="000080"/>
                <w:sz w:val="16"/>
                <w:szCs w:val="16"/>
              </w:rPr>
            </w:pPr>
            <w:r w:rsidRPr="00851E76">
              <w:rPr>
                <w:b/>
                <w:color w:val="000080"/>
                <w:sz w:val="16"/>
                <w:szCs w:val="16"/>
              </w:rPr>
              <w:t xml:space="preserve">beantragter Zuschuss aus LEADER-Fördermitteln </w:t>
            </w:r>
          </w:p>
        </w:tc>
        <w:tc>
          <w:tcPr>
            <w:tcW w:w="7796" w:type="dxa"/>
            <w:tcBorders>
              <w:left w:val="single" w:sz="1" w:space="0" w:color="000000"/>
              <w:bottom w:val="single" w:sz="1" w:space="0" w:color="000000"/>
              <w:right w:val="single" w:sz="1" w:space="0" w:color="000000"/>
            </w:tcBorders>
            <w:shd w:val="clear" w:color="auto" w:fill="99CCFF"/>
          </w:tcPr>
          <w:p w:rsidR="0012094C" w:rsidRPr="00851E76" w:rsidRDefault="0012094C" w:rsidP="005E2AC0">
            <w:pPr>
              <w:pStyle w:val="TabellenInhalt"/>
              <w:suppressAutoHyphens w:val="0"/>
              <w:snapToGrid w:val="0"/>
              <w:rPr>
                <w:rFonts w:ascii="Calibri" w:hAnsi="Calibri" w:cs="Calibri"/>
                <w:color w:val="000080"/>
                <w:sz w:val="16"/>
                <w:szCs w:val="16"/>
              </w:rPr>
            </w:pPr>
          </w:p>
        </w:tc>
      </w:tr>
    </w:tbl>
    <w:p w:rsidR="00A24172" w:rsidRPr="0012094C" w:rsidRDefault="00A24172" w:rsidP="005E2AC0">
      <w:pPr>
        <w:suppressAutoHyphens w:val="0"/>
        <w:rPr>
          <w:rFonts w:ascii="Calibri" w:hAnsi="Calibri" w:cs="Calibri"/>
          <w:b/>
          <w:bCs/>
          <w:sz w:val="16"/>
          <w:szCs w:val="16"/>
        </w:rPr>
      </w:pPr>
    </w:p>
    <w:tbl>
      <w:tblPr>
        <w:tblW w:w="9929" w:type="dxa"/>
        <w:tblInd w:w="55" w:type="dxa"/>
        <w:tblLayout w:type="fixed"/>
        <w:tblCellMar>
          <w:top w:w="55" w:type="dxa"/>
          <w:left w:w="55" w:type="dxa"/>
          <w:bottom w:w="55" w:type="dxa"/>
          <w:right w:w="55" w:type="dxa"/>
        </w:tblCellMar>
        <w:tblLook w:val="0000" w:firstRow="0" w:lastRow="0" w:firstColumn="0" w:lastColumn="0" w:noHBand="0" w:noVBand="0"/>
      </w:tblPr>
      <w:tblGrid>
        <w:gridCol w:w="7655"/>
        <w:gridCol w:w="567"/>
        <w:gridCol w:w="567"/>
        <w:gridCol w:w="1140"/>
      </w:tblGrid>
      <w:tr w:rsidR="004D38D0" w:rsidTr="00205343">
        <w:tc>
          <w:tcPr>
            <w:tcW w:w="9929" w:type="dxa"/>
            <w:gridSpan w:val="4"/>
            <w:tcBorders>
              <w:top w:val="single" w:sz="4" w:space="0" w:color="000000"/>
              <w:left w:val="single" w:sz="1" w:space="0" w:color="000000"/>
              <w:bottom w:val="single" w:sz="1" w:space="0" w:color="000000"/>
              <w:right w:val="single" w:sz="1" w:space="0" w:color="000000"/>
            </w:tcBorders>
            <w:shd w:val="clear" w:color="auto" w:fill="E6E6FF"/>
          </w:tcPr>
          <w:p w:rsidR="004D38D0" w:rsidRDefault="004D38D0" w:rsidP="005E2AC0">
            <w:pPr>
              <w:pStyle w:val="TabellenInhalt"/>
              <w:suppressAutoHyphens w:val="0"/>
              <w:rPr>
                <w:rFonts w:ascii="Calibri" w:hAnsi="Calibri" w:cs="Calibri"/>
                <w:b/>
                <w:sz w:val="16"/>
                <w:szCs w:val="16"/>
              </w:rPr>
            </w:pPr>
            <w:r w:rsidRPr="009F7D5E">
              <w:rPr>
                <w:rFonts w:ascii="Calibri" w:hAnsi="Calibri"/>
                <w:b/>
                <w:sz w:val="18"/>
                <w:szCs w:val="18"/>
              </w:rPr>
              <w:t>Erfüllung der Kohärenzkriterien</w:t>
            </w:r>
          </w:p>
        </w:tc>
      </w:tr>
      <w:tr w:rsidR="00767DCA" w:rsidTr="00B31AFD">
        <w:tc>
          <w:tcPr>
            <w:tcW w:w="7655" w:type="dxa"/>
            <w:tcBorders>
              <w:top w:val="single" w:sz="4" w:space="0" w:color="000000"/>
              <w:left w:val="single" w:sz="1" w:space="0" w:color="000000"/>
              <w:bottom w:val="single" w:sz="1" w:space="0" w:color="000000"/>
            </w:tcBorders>
            <w:shd w:val="clear" w:color="auto" w:fill="E6E6FF"/>
          </w:tcPr>
          <w:p w:rsidR="00767DCA" w:rsidRPr="004D38D0" w:rsidRDefault="00767DCA" w:rsidP="005E2AC0">
            <w:pPr>
              <w:pStyle w:val="Default"/>
              <w:suppressAutoHyphens w:val="0"/>
              <w:rPr>
                <w:sz w:val="18"/>
                <w:szCs w:val="18"/>
              </w:rPr>
            </w:pPr>
            <w:r w:rsidRPr="004D38D0">
              <w:rPr>
                <w:sz w:val="18"/>
                <w:szCs w:val="18"/>
              </w:rPr>
              <w:t xml:space="preserve">Einzureichende Unterlagen zum </w:t>
            </w:r>
            <w:r w:rsidRPr="004D38D0">
              <w:rPr>
                <w:b/>
                <w:sz w:val="18"/>
                <w:szCs w:val="18"/>
              </w:rPr>
              <w:t>Stichtag</w:t>
            </w:r>
            <w:r w:rsidRPr="004D38D0">
              <w:rPr>
                <w:sz w:val="18"/>
                <w:szCs w:val="18"/>
              </w:rPr>
              <w:t xml:space="preserve"> des Aufrufes </w:t>
            </w:r>
          </w:p>
          <w:p w:rsidR="00767DCA" w:rsidRDefault="00767DCA" w:rsidP="005E2AC0">
            <w:pPr>
              <w:pStyle w:val="TabellenInhalt"/>
              <w:suppressAutoHyphens w:val="0"/>
              <w:rPr>
                <w:rFonts w:ascii="Calibri" w:hAnsi="Calibri" w:cs="Calibri"/>
                <w:b/>
                <w:sz w:val="18"/>
                <w:szCs w:val="18"/>
              </w:rPr>
            </w:pPr>
          </w:p>
        </w:tc>
        <w:tc>
          <w:tcPr>
            <w:tcW w:w="567" w:type="dxa"/>
            <w:tcBorders>
              <w:top w:val="single" w:sz="4" w:space="0" w:color="000000"/>
              <w:left w:val="single" w:sz="1" w:space="0" w:color="000000"/>
              <w:bottom w:val="single" w:sz="1" w:space="0" w:color="000000"/>
            </w:tcBorders>
            <w:shd w:val="clear" w:color="auto" w:fill="E6E6FF"/>
            <w:vAlign w:val="center"/>
          </w:tcPr>
          <w:p w:rsidR="00767DCA" w:rsidRPr="005E2AC0" w:rsidRDefault="00767DCA" w:rsidP="00AD2850">
            <w:pPr>
              <w:pStyle w:val="TabellenInhalt"/>
              <w:suppressAutoHyphens w:val="0"/>
              <w:jc w:val="center"/>
              <w:rPr>
                <w:rFonts w:ascii="Calibri" w:hAnsi="Calibri" w:cs="Calibri"/>
                <w:b/>
                <w:kern w:val="16"/>
                <w:sz w:val="14"/>
                <w:szCs w:val="16"/>
              </w:rPr>
            </w:pPr>
            <w:r w:rsidRPr="005E2AC0">
              <w:rPr>
                <w:rFonts w:ascii="Calibri" w:hAnsi="Calibri" w:cs="Calibri"/>
                <w:b/>
                <w:kern w:val="16"/>
                <w:sz w:val="14"/>
                <w:szCs w:val="16"/>
              </w:rPr>
              <w:t>erfüllt</w:t>
            </w:r>
          </w:p>
        </w:tc>
        <w:tc>
          <w:tcPr>
            <w:tcW w:w="567" w:type="dxa"/>
            <w:tcBorders>
              <w:top w:val="single" w:sz="4" w:space="0" w:color="000000"/>
              <w:left w:val="single" w:sz="1" w:space="0" w:color="000000"/>
              <w:bottom w:val="single" w:sz="1" w:space="0" w:color="000000"/>
            </w:tcBorders>
            <w:shd w:val="clear" w:color="auto" w:fill="E6E6FF"/>
            <w:vAlign w:val="center"/>
          </w:tcPr>
          <w:p w:rsidR="00767DCA" w:rsidRPr="005E2AC0" w:rsidRDefault="000D6B32" w:rsidP="00AD2850">
            <w:pPr>
              <w:pStyle w:val="TabellenInhalt"/>
              <w:suppressAutoHyphens w:val="0"/>
              <w:jc w:val="center"/>
              <w:rPr>
                <w:rFonts w:ascii="Calibri" w:hAnsi="Calibri" w:cs="Calibri"/>
                <w:b/>
                <w:kern w:val="16"/>
                <w:sz w:val="14"/>
                <w:szCs w:val="16"/>
              </w:rPr>
            </w:pPr>
            <w:r>
              <w:rPr>
                <w:rFonts w:ascii="Calibri" w:hAnsi="Calibri" w:cs="Calibri"/>
                <w:b/>
                <w:kern w:val="16"/>
                <w:sz w:val="14"/>
                <w:szCs w:val="16"/>
              </w:rPr>
              <w:t>n</w:t>
            </w:r>
            <w:r w:rsidR="00767DCA" w:rsidRPr="005E2AC0">
              <w:rPr>
                <w:rFonts w:ascii="Calibri" w:hAnsi="Calibri" w:cs="Calibri"/>
                <w:b/>
                <w:kern w:val="16"/>
                <w:sz w:val="14"/>
                <w:szCs w:val="16"/>
              </w:rPr>
              <w:t>icht erfüllt</w:t>
            </w:r>
          </w:p>
        </w:tc>
        <w:tc>
          <w:tcPr>
            <w:tcW w:w="1140" w:type="dxa"/>
            <w:tcBorders>
              <w:top w:val="single" w:sz="4" w:space="0" w:color="000000"/>
              <w:left w:val="single" w:sz="1" w:space="0" w:color="000000"/>
              <w:bottom w:val="single" w:sz="1" w:space="0" w:color="000000"/>
              <w:right w:val="single" w:sz="1" w:space="0" w:color="000000"/>
            </w:tcBorders>
            <w:shd w:val="clear" w:color="auto" w:fill="E6E6FF"/>
            <w:vAlign w:val="center"/>
          </w:tcPr>
          <w:p w:rsidR="00767DCA" w:rsidRPr="005E2AC0" w:rsidRDefault="000D6B32" w:rsidP="00B31AFD">
            <w:pPr>
              <w:pStyle w:val="TabellenInhalt"/>
              <w:suppressAutoHyphens w:val="0"/>
              <w:jc w:val="center"/>
              <w:rPr>
                <w:kern w:val="16"/>
                <w:sz w:val="14"/>
              </w:rPr>
            </w:pPr>
            <w:r>
              <w:rPr>
                <w:rFonts w:ascii="Calibri" w:hAnsi="Calibri" w:cs="Calibri"/>
                <w:b/>
                <w:kern w:val="16"/>
                <w:sz w:val="14"/>
                <w:szCs w:val="16"/>
              </w:rPr>
              <w:t>n</w:t>
            </w:r>
            <w:r w:rsidR="00767DCA" w:rsidRPr="005E2AC0">
              <w:rPr>
                <w:rFonts w:ascii="Calibri" w:hAnsi="Calibri" w:cs="Calibri"/>
                <w:b/>
                <w:kern w:val="16"/>
                <w:sz w:val="14"/>
                <w:szCs w:val="16"/>
              </w:rPr>
              <w:t>icht erforde</w:t>
            </w:r>
            <w:r w:rsidR="00767DCA" w:rsidRPr="005E2AC0">
              <w:rPr>
                <w:rFonts w:ascii="Calibri" w:hAnsi="Calibri" w:cs="Calibri"/>
                <w:b/>
                <w:kern w:val="16"/>
                <w:sz w:val="14"/>
                <w:szCs w:val="16"/>
              </w:rPr>
              <w:t>r</w:t>
            </w:r>
            <w:r w:rsidR="00767DCA" w:rsidRPr="005E2AC0">
              <w:rPr>
                <w:rFonts w:ascii="Calibri" w:hAnsi="Calibri" w:cs="Calibri"/>
                <w:b/>
                <w:kern w:val="16"/>
                <w:sz w:val="14"/>
                <w:szCs w:val="16"/>
              </w:rPr>
              <w:t>lich/trifft nicht zu</w:t>
            </w:r>
          </w:p>
        </w:tc>
      </w:tr>
      <w:tr w:rsidR="00502D8F" w:rsidRPr="005006DF" w:rsidTr="005D1950">
        <w:tc>
          <w:tcPr>
            <w:tcW w:w="9929" w:type="dxa"/>
            <w:gridSpan w:val="4"/>
            <w:tcBorders>
              <w:top w:val="single" w:sz="4" w:space="0" w:color="000000"/>
              <w:left w:val="single" w:sz="1" w:space="0" w:color="000000"/>
              <w:bottom w:val="single" w:sz="1" w:space="0" w:color="000000"/>
              <w:right w:val="single" w:sz="1" w:space="0" w:color="000000"/>
            </w:tcBorders>
            <w:shd w:val="clear" w:color="auto" w:fill="E6E6FF"/>
          </w:tcPr>
          <w:p w:rsidR="00502D8F" w:rsidRPr="005006DF" w:rsidRDefault="00502D8F" w:rsidP="005E2AC0">
            <w:pPr>
              <w:pStyle w:val="TabellenInhalt"/>
              <w:suppressAutoHyphens w:val="0"/>
              <w:rPr>
                <w:rFonts w:ascii="Calibri" w:hAnsi="Calibri" w:cs="Calibri"/>
                <w:b/>
                <w:sz w:val="16"/>
                <w:szCs w:val="16"/>
              </w:rPr>
            </w:pPr>
            <w:r w:rsidRPr="005006DF">
              <w:rPr>
                <w:rFonts w:ascii="Calibri" w:hAnsi="Calibri"/>
                <w:b/>
                <w:bCs/>
                <w:sz w:val="16"/>
                <w:szCs w:val="16"/>
              </w:rPr>
              <w:t>Allgemeine Kohärenzkriterien</w:t>
            </w:r>
          </w:p>
        </w:tc>
      </w:tr>
      <w:tr w:rsidR="00851E76" w:rsidTr="00B31AFD">
        <w:tc>
          <w:tcPr>
            <w:tcW w:w="7655" w:type="dxa"/>
            <w:tcBorders>
              <w:top w:val="single" w:sz="1" w:space="0" w:color="000000"/>
              <w:left w:val="single" w:sz="1" w:space="0" w:color="000000"/>
              <w:bottom w:val="single" w:sz="1" w:space="0" w:color="000000"/>
            </w:tcBorders>
            <w:shd w:val="clear" w:color="auto" w:fill="auto"/>
          </w:tcPr>
          <w:p w:rsidR="00851E76" w:rsidRPr="00851E76" w:rsidRDefault="008361DF" w:rsidP="008C1A17">
            <w:pPr>
              <w:pStyle w:val="Default"/>
              <w:tabs>
                <w:tab w:val="left" w:pos="228"/>
              </w:tabs>
              <w:suppressAutoHyphens w:val="0"/>
              <w:spacing w:line="200" w:lineRule="atLeast"/>
              <w:rPr>
                <w:b/>
                <w:sz w:val="14"/>
                <w:szCs w:val="16"/>
              </w:rPr>
            </w:pPr>
            <w:r w:rsidRPr="00987262">
              <w:rPr>
                <w:color w:val="auto"/>
                <w:sz w:val="14"/>
                <w:szCs w:val="16"/>
              </w:rPr>
              <w:t xml:space="preserve">genaue </w:t>
            </w:r>
            <w:r w:rsidRPr="00987262">
              <w:rPr>
                <w:b/>
                <w:bCs/>
                <w:color w:val="auto"/>
                <w:sz w:val="14"/>
                <w:szCs w:val="16"/>
              </w:rPr>
              <w:t xml:space="preserve">Beschreibung des Vorhabens </w:t>
            </w:r>
            <w:r w:rsidRPr="00987262">
              <w:rPr>
                <w:color w:val="auto"/>
                <w:sz w:val="14"/>
                <w:szCs w:val="16"/>
              </w:rPr>
              <w:t xml:space="preserve">mit </w:t>
            </w:r>
            <w:r>
              <w:rPr>
                <w:color w:val="auto"/>
                <w:sz w:val="14"/>
                <w:szCs w:val="16"/>
              </w:rPr>
              <w:t xml:space="preserve">Ausgangssituation, Bedarf, </w:t>
            </w:r>
            <w:r w:rsidRPr="00987262">
              <w:rPr>
                <w:color w:val="auto"/>
                <w:sz w:val="14"/>
                <w:szCs w:val="16"/>
              </w:rPr>
              <w:t>Zielstellung, Bestandteilen und Umfang</w:t>
            </w:r>
          </w:p>
        </w:tc>
        <w:tc>
          <w:tcPr>
            <w:tcW w:w="567" w:type="dxa"/>
            <w:tcBorders>
              <w:top w:val="single" w:sz="1" w:space="0" w:color="000000"/>
              <w:left w:val="single" w:sz="1" w:space="0" w:color="000000"/>
              <w:bottom w:val="single" w:sz="1" w:space="0" w:color="000000"/>
            </w:tcBorders>
            <w:shd w:val="clear" w:color="auto" w:fill="auto"/>
          </w:tcPr>
          <w:p w:rsidR="00851E76" w:rsidRDefault="00851E76" w:rsidP="005E2AC0">
            <w:pPr>
              <w:pStyle w:val="TabellenInhalt"/>
              <w:suppressAutoHyphens w:val="0"/>
              <w:snapToGrid w:val="0"/>
              <w:rPr>
                <w:rFonts w:ascii="Calibri" w:hAnsi="Calibri" w:cs="Calibri"/>
                <w:sz w:val="18"/>
                <w:szCs w:val="18"/>
              </w:rPr>
            </w:pPr>
          </w:p>
        </w:tc>
        <w:tc>
          <w:tcPr>
            <w:tcW w:w="567" w:type="dxa"/>
            <w:tcBorders>
              <w:top w:val="single" w:sz="1" w:space="0" w:color="000000"/>
              <w:left w:val="single" w:sz="1" w:space="0" w:color="000000"/>
              <w:bottom w:val="single" w:sz="1" w:space="0" w:color="000000"/>
            </w:tcBorders>
            <w:shd w:val="clear" w:color="auto" w:fill="auto"/>
          </w:tcPr>
          <w:p w:rsidR="00851E76" w:rsidRDefault="00851E76" w:rsidP="005E2AC0">
            <w:pPr>
              <w:pStyle w:val="TabellenInhalt"/>
              <w:suppressAutoHyphens w:val="0"/>
              <w:snapToGrid w:val="0"/>
              <w:rPr>
                <w:rFonts w:ascii="Calibri" w:hAnsi="Calibri" w:cs="Calibri"/>
                <w:sz w:val="18"/>
                <w:szCs w:val="18"/>
              </w:rPr>
            </w:pPr>
          </w:p>
        </w:tc>
        <w:tc>
          <w:tcPr>
            <w:tcW w:w="1140" w:type="dxa"/>
            <w:tcBorders>
              <w:top w:val="single" w:sz="1" w:space="0" w:color="000000"/>
              <w:left w:val="single" w:sz="1" w:space="0" w:color="000000"/>
              <w:bottom w:val="single" w:sz="1" w:space="0" w:color="000000"/>
              <w:right w:val="single" w:sz="1" w:space="0" w:color="000000"/>
            </w:tcBorders>
            <w:shd w:val="clear" w:color="auto" w:fill="auto"/>
          </w:tcPr>
          <w:p w:rsidR="00851E76" w:rsidRDefault="00851E76" w:rsidP="005E2AC0">
            <w:pPr>
              <w:pStyle w:val="TabellenInhalt"/>
              <w:suppressAutoHyphens w:val="0"/>
              <w:snapToGrid w:val="0"/>
              <w:rPr>
                <w:rFonts w:ascii="Calibri" w:hAnsi="Calibri" w:cs="Calibri"/>
                <w:sz w:val="18"/>
                <w:szCs w:val="18"/>
              </w:rPr>
            </w:pPr>
          </w:p>
        </w:tc>
      </w:tr>
      <w:tr w:rsidR="000D6B32" w:rsidTr="00B31AFD">
        <w:tc>
          <w:tcPr>
            <w:tcW w:w="7655" w:type="dxa"/>
            <w:tcBorders>
              <w:left w:val="single" w:sz="1" w:space="0" w:color="000000"/>
              <w:bottom w:val="single" w:sz="1" w:space="0" w:color="000000"/>
            </w:tcBorders>
            <w:shd w:val="clear" w:color="auto" w:fill="auto"/>
          </w:tcPr>
          <w:p w:rsidR="00B31AFD" w:rsidRDefault="00B31AFD" w:rsidP="00B31AFD">
            <w:pPr>
              <w:pStyle w:val="AAufzhlung1"/>
              <w:numPr>
                <w:ilvl w:val="0"/>
                <w:numId w:val="0"/>
              </w:numPr>
              <w:tabs>
                <w:tab w:val="left" w:pos="708"/>
              </w:tabs>
              <w:suppressAutoHyphens w:val="0"/>
              <w:spacing w:before="0" w:after="0" w:line="240" w:lineRule="auto"/>
              <w:rPr>
                <w:rFonts w:ascii="Calibri" w:hAnsi="Calibri" w:cs="Calibri"/>
                <w:sz w:val="14"/>
                <w:szCs w:val="14"/>
              </w:rPr>
            </w:pPr>
            <w:r>
              <w:rPr>
                <w:rFonts w:ascii="Calibri" w:hAnsi="Calibri" w:cs="Calibri"/>
                <w:b/>
                <w:sz w:val="14"/>
                <w:szCs w:val="14"/>
              </w:rPr>
              <w:t>Nachweis der Eigenmittel</w:t>
            </w:r>
            <w:r>
              <w:rPr>
                <w:rFonts w:ascii="Calibri" w:hAnsi="Calibri" w:cs="Calibri"/>
                <w:sz w:val="14"/>
                <w:szCs w:val="14"/>
              </w:rPr>
              <w:t xml:space="preserve"> ab einem Eigenanteil von 10.000 € durch Kontoauszüge, Kreditbereitschaftserklärung oder andere geeignete Unterlagen; </w:t>
            </w:r>
            <w:r>
              <w:rPr>
                <w:rFonts w:ascii="Calibri" w:hAnsi="Calibri" w:cs="Calibri"/>
                <w:b/>
                <w:sz w:val="14"/>
                <w:szCs w:val="14"/>
              </w:rPr>
              <w:t>Nachweis der Vorfinanzierung</w:t>
            </w:r>
            <w:r>
              <w:rPr>
                <w:rFonts w:ascii="Calibri" w:hAnsi="Calibri" w:cs="Calibri"/>
                <w:sz w:val="14"/>
                <w:szCs w:val="14"/>
              </w:rPr>
              <w:t xml:space="preserve"> bei Zuwendungen ab 100.000 € pro Vorhaben und einem Fördersatz von über 60 Prozent durch Kreditbereitschaftserklärung zur Zwischenfinanzierung bzw. andere geeignete Unterlagen</w:t>
            </w:r>
          </w:p>
          <w:p w:rsidR="000D6B32" w:rsidRPr="00851E76" w:rsidRDefault="00B31AFD" w:rsidP="00B31AFD">
            <w:pPr>
              <w:pStyle w:val="AAufzhlung1"/>
              <w:numPr>
                <w:ilvl w:val="0"/>
                <w:numId w:val="0"/>
              </w:numPr>
              <w:suppressAutoHyphens w:val="0"/>
              <w:spacing w:before="0" w:after="0" w:line="240" w:lineRule="auto"/>
              <w:rPr>
                <w:rFonts w:ascii="Calibri" w:hAnsi="Calibri" w:cs="Calibri"/>
                <w:sz w:val="14"/>
              </w:rPr>
            </w:pPr>
            <w:r>
              <w:rPr>
                <w:rFonts w:ascii="Calibri" w:hAnsi="Calibri" w:cs="Calibri"/>
                <w:sz w:val="14"/>
                <w:szCs w:val="14"/>
              </w:rPr>
              <w:t>(außer bei Gebietskörperschaften)</w:t>
            </w:r>
          </w:p>
        </w:tc>
        <w:tc>
          <w:tcPr>
            <w:tcW w:w="567" w:type="dxa"/>
            <w:tcBorders>
              <w:left w:val="single" w:sz="1" w:space="0" w:color="000000"/>
              <w:bottom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c>
          <w:tcPr>
            <w:tcW w:w="567" w:type="dxa"/>
            <w:tcBorders>
              <w:left w:val="single" w:sz="1" w:space="0" w:color="000000"/>
              <w:bottom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c>
          <w:tcPr>
            <w:tcW w:w="1140" w:type="dxa"/>
            <w:tcBorders>
              <w:left w:val="single" w:sz="1" w:space="0" w:color="000000"/>
              <w:bottom w:val="single" w:sz="1" w:space="0" w:color="000000"/>
              <w:right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r>
      <w:tr w:rsidR="000D6B32" w:rsidTr="00B31AFD">
        <w:tc>
          <w:tcPr>
            <w:tcW w:w="7655" w:type="dxa"/>
            <w:tcBorders>
              <w:left w:val="single" w:sz="1" w:space="0" w:color="000000"/>
              <w:bottom w:val="single" w:sz="1" w:space="0" w:color="000000"/>
            </w:tcBorders>
            <w:shd w:val="clear" w:color="auto" w:fill="auto"/>
          </w:tcPr>
          <w:p w:rsidR="000D6B32" w:rsidRPr="00851E76" w:rsidRDefault="000D6B32" w:rsidP="00F40C00">
            <w:pPr>
              <w:pStyle w:val="Default"/>
              <w:suppressAutoHyphens w:val="0"/>
              <w:rPr>
                <w:color w:val="auto"/>
                <w:sz w:val="14"/>
                <w:szCs w:val="18"/>
              </w:rPr>
            </w:pPr>
            <w:r w:rsidRPr="00851E76">
              <w:rPr>
                <w:rFonts w:eastAsia="Verdana"/>
                <w:b/>
                <w:bCs/>
                <w:color w:val="auto"/>
                <w:sz w:val="14"/>
                <w:szCs w:val="18"/>
              </w:rPr>
              <w:t xml:space="preserve">Trägerschaft: </w:t>
            </w:r>
            <w:r w:rsidRPr="00851E76">
              <w:rPr>
                <w:color w:val="auto"/>
                <w:sz w:val="14"/>
                <w:szCs w:val="18"/>
              </w:rPr>
              <w:t>Angaben zur Rechtsform des Vorhabenträgers</w:t>
            </w:r>
            <w:r w:rsidRPr="00851E76">
              <w:rPr>
                <w:rFonts w:eastAsia="Verdana"/>
                <w:color w:val="auto"/>
                <w:sz w:val="14"/>
                <w:szCs w:val="18"/>
              </w:rPr>
              <w:t xml:space="preserve">, Nachweis über die entsprechende Kompetenz zur Durchführung des Vorhabens </w:t>
            </w:r>
            <w:r w:rsidRPr="00851E76">
              <w:rPr>
                <w:rFonts w:eastAsia="Times New Roman"/>
                <w:color w:val="auto"/>
                <w:kern w:val="0"/>
                <w:sz w:val="14"/>
                <w:szCs w:val="18"/>
                <w:lang w:eastAsia="de-DE" w:bidi="ar-SA"/>
              </w:rPr>
              <w:t>(z.B. Auszug Gewerbe- oder Vereinsregister, Vereinssatzung) außer bei Gebietskörperschaften und natürlichen Personen</w:t>
            </w:r>
          </w:p>
        </w:tc>
        <w:tc>
          <w:tcPr>
            <w:tcW w:w="567" w:type="dxa"/>
            <w:tcBorders>
              <w:left w:val="single" w:sz="1" w:space="0" w:color="000000"/>
              <w:bottom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c>
          <w:tcPr>
            <w:tcW w:w="567" w:type="dxa"/>
            <w:tcBorders>
              <w:left w:val="single" w:sz="1" w:space="0" w:color="000000"/>
              <w:bottom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c>
          <w:tcPr>
            <w:tcW w:w="1140" w:type="dxa"/>
            <w:tcBorders>
              <w:left w:val="single" w:sz="1" w:space="0" w:color="000000"/>
              <w:bottom w:val="single" w:sz="1" w:space="0" w:color="000000"/>
              <w:right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r>
      <w:tr w:rsidR="000D6B32" w:rsidTr="00B31AFD">
        <w:tc>
          <w:tcPr>
            <w:tcW w:w="7655" w:type="dxa"/>
            <w:tcBorders>
              <w:left w:val="single" w:sz="1" w:space="0" w:color="000000"/>
              <w:bottom w:val="single" w:sz="1" w:space="0" w:color="000000"/>
            </w:tcBorders>
            <w:shd w:val="clear" w:color="auto" w:fill="auto"/>
          </w:tcPr>
          <w:p w:rsidR="000D6B32" w:rsidRPr="00851E76" w:rsidRDefault="000D6B32" w:rsidP="00F40C00">
            <w:pPr>
              <w:pStyle w:val="AAufzhlung1"/>
              <w:numPr>
                <w:ilvl w:val="0"/>
                <w:numId w:val="0"/>
              </w:numPr>
              <w:tabs>
                <w:tab w:val="left" w:pos="228"/>
                <w:tab w:val="num" w:pos="512"/>
              </w:tabs>
              <w:suppressAutoHyphens w:val="0"/>
              <w:spacing w:before="0" w:after="0" w:line="240" w:lineRule="auto"/>
              <w:rPr>
                <w:rFonts w:ascii="Calibri" w:hAnsi="Calibri" w:cs="Calibri"/>
                <w:sz w:val="14"/>
              </w:rPr>
            </w:pPr>
            <w:r w:rsidRPr="00851E76">
              <w:rPr>
                <w:rFonts w:ascii="Calibri" w:eastAsia="Calibri" w:hAnsi="Calibri" w:cs="Calibri"/>
                <w:b/>
                <w:sz w:val="14"/>
              </w:rPr>
              <w:t>Erklärung des Vorhabenträgers</w:t>
            </w:r>
            <w:r w:rsidRPr="00851E76">
              <w:rPr>
                <w:rFonts w:ascii="Calibri" w:eastAsia="Calibri" w:hAnsi="Calibri" w:cs="Calibri"/>
                <w:sz w:val="14"/>
              </w:rPr>
              <w:t>, dass mit der Maßnahme erst nach Bestätigung der Einreichung des Antrages bei der Bewilligung</w:t>
            </w:r>
            <w:r w:rsidRPr="00851E76">
              <w:rPr>
                <w:rFonts w:ascii="Calibri" w:eastAsia="Calibri" w:hAnsi="Calibri" w:cs="Calibri"/>
                <w:sz w:val="14"/>
              </w:rPr>
              <w:t>s</w:t>
            </w:r>
            <w:r w:rsidRPr="00851E76">
              <w:rPr>
                <w:rFonts w:ascii="Calibri" w:eastAsia="Calibri" w:hAnsi="Calibri" w:cs="Calibri"/>
                <w:sz w:val="14"/>
              </w:rPr>
              <w:t>behörde begonnen wird</w:t>
            </w:r>
          </w:p>
        </w:tc>
        <w:tc>
          <w:tcPr>
            <w:tcW w:w="567" w:type="dxa"/>
            <w:tcBorders>
              <w:left w:val="single" w:sz="1" w:space="0" w:color="000000"/>
              <w:bottom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c>
          <w:tcPr>
            <w:tcW w:w="567" w:type="dxa"/>
            <w:tcBorders>
              <w:left w:val="single" w:sz="1" w:space="0" w:color="000000"/>
              <w:bottom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c>
          <w:tcPr>
            <w:tcW w:w="1140" w:type="dxa"/>
            <w:tcBorders>
              <w:left w:val="single" w:sz="1" w:space="0" w:color="000000"/>
              <w:bottom w:val="single" w:sz="1" w:space="0" w:color="000000"/>
              <w:right w:val="single" w:sz="1" w:space="0" w:color="000000"/>
            </w:tcBorders>
            <w:shd w:val="clear" w:color="auto" w:fill="auto"/>
          </w:tcPr>
          <w:p w:rsidR="000D6B32" w:rsidRDefault="000D6B32" w:rsidP="005E2AC0">
            <w:pPr>
              <w:pStyle w:val="TabellenInhalt"/>
              <w:suppressAutoHyphens w:val="0"/>
              <w:snapToGrid w:val="0"/>
              <w:rPr>
                <w:rFonts w:ascii="Calibri" w:hAnsi="Calibri" w:cs="Calibri"/>
                <w:sz w:val="18"/>
                <w:szCs w:val="18"/>
              </w:rPr>
            </w:pPr>
          </w:p>
        </w:tc>
      </w:tr>
      <w:tr w:rsidR="004C2960" w:rsidTr="00B31AFD">
        <w:tc>
          <w:tcPr>
            <w:tcW w:w="7655" w:type="dxa"/>
            <w:tcBorders>
              <w:left w:val="single" w:sz="1" w:space="0" w:color="000000"/>
              <w:bottom w:val="single" w:sz="1" w:space="0" w:color="000000"/>
            </w:tcBorders>
            <w:shd w:val="clear" w:color="auto" w:fill="auto"/>
          </w:tcPr>
          <w:p w:rsidR="004C2960" w:rsidRPr="00851E76" w:rsidRDefault="004C2960" w:rsidP="00F40C00">
            <w:pPr>
              <w:pStyle w:val="AAufzhlung1"/>
              <w:numPr>
                <w:ilvl w:val="0"/>
                <w:numId w:val="0"/>
              </w:numPr>
              <w:tabs>
                <w:tab w:val="left" w:pos="228"/>
                <w:tab w:val="num" w:pos="512"/>
              </w:tabs>
              <w:suppressAutoHyphens w:val="0"/>
              <w:spacing w:before="0" w:after="0" w:line="240" w:lineRule="auto"/>
              <w:rPr>
                <w:rFonts w:ascii="Calibri" w:eastAsia="Calibri" w:hAnsi="Calibri" w:cstheme="minorHAnsi"/>
                <w:b/>
                <w:sz w:val="14"/>
              </w:rPr>
            </w:pPr>
            <w:r w:rsidRPr="00851E76">
              <w:rPr>
                <w:rFonts w:ascii="Calibri" w:eastAsia="Verdana" w:hAnsi="Calibri" w:cstheme="minorHAnsi"/>
                <w:b/>
                <w:bCs/>
                <w:sz w:val="14"/>
              </w:rPr>
              <w:t>Mehrwert im Vergleich zu den Standardmaßnahmen</w:t>
            </w:r>
            <w:r w:rsidR="00851E76">
              <w:rPr>
                <w:rFonts w:ascii="Calibri" w:eastAsia="Verdana" w:hAnsi="Calibri" w:cstheme="minorHAnsi"/>
                <w:b/>
                <w:bCs/>
                <w:sz w:val="14"/>
              </w:rPr>
              <w:t xml:space="preserve"> </w:t>
            </w:r>
            <w:r w:rsidR="00851E76" w:rsidRPr="00851E76">
              <w:rPr>
                <w:rFonts w:ascii="Calibri" w:eastAsia="Verdana" w:hAnsi="Calibri" w:cstheme="minorHAnsi"/>
                <w:bCs/>
                <w:sz w:val="14"/>
              </w:rPr>
              <w:t>(vgl. S.2)</w:t>
            </w:r>
          </w:p>
        </w:tc>
        <w:tc>
          <w:tcPr>
            <w:tcW w:w="567" w:type="dxa"/>
            <w:tcBorders>
              <w:left w:val="single" w:sz="1" w:space="0" w:color="000000"/>
              <w:bottom w:val="single" w:sz="1" w:space="0" w:color="000000"/>
            </w:tcBorders>
            <w:shd w:val="clear" w:color="auto" w:fill="auto"/>
          </w:tcPr>
          <w:p w:rsidR="004C2960" w:rsidRDefault="004C2960" w:rsidP="005E2AC0">
            <w:pPr>
              <w:pStyle w:val="TabellenInhalt"/>
              <w:suppressAutoHyphens w:val="0"/>
              <w:snapToGrid w:val="0"/>
              <w:rPr>
                <w:rFonts w:ascii="Calibri" w:hAnsi="Calibri" w:cs="Calibri"/>
                <w:sz w:val="18"/>
                <w:szCs w:val="18"/>
              </w:rPr>
            </w:pPr>
          </w:p>
        </w:tc>
        <w:tc>
          <w:tcPr>
            <w:tcW w:w="567" w:type="dxa"/>
            <w:tcBorders>
              <w:left w:val="single" w:sz="1" w:space="0" w:color="000000"/>
              <w:bottom w:val="single" w:sz="1" w:space="0" w:color="000000"/>
            </w:tcBorders>
            <w:shd w:val="clear" w:color="auto" w:fill="auto"/>
          </w:tcPr>
          <w:p w:rsidR="004C2960" w:rsidRDefault="004C2960" w:rsidP="005E2AC0">
            <w:pPr>
              <w:pStyle w:val="TabellenInhalt"/>
              <w:suppressAutoHyphens w:val="0"/>
              <w:snapToGrid w:val="0"/>
              <w:rPr>
                <w:rFonts w:ascii="Calibri" w:hAnsi="Calibri" w:cs="Calibri"/>
                <w:sz w:val="18"/>
                <w:szCs w:val="18"/>
              </w:rPr>
            </w:pPr>
          </w:p>
        </w:tc>
        <w:tc>
          <w:tcPr>
            <w:tcW w:w="1140" w:type="dxa"/>
            <w:tcBorders>
              <w:left w:val="single" w:sz="1" w:space="0" w:color="000000"/>
              <w:bottom w:val="single" w:sz="1" w:space="0" w:color="000000"/>
              <w:right w:val="single" w:sz="1" w:space="0" w:color="000000"/>
            </w:tcBorders>
            <w:shd w:val="clear" w:color="auto" w:fill="auto"/>
          </w:tcPr>
          <w:p w:rsidR="004C2960" w:rsidRDefault="004C2960" w:rsidP="005E2AC0">
            <w:pPr>
              <w:pStyle w:val="TabellenInhalt"/>
              <w:suppressAutoHyphens w:val="0"/>
              <w:snapToGrid w:val="0"/>
              <w:rPr>
                <w:rFonts w:ascii="Calibri" w:hAnsi="Calibri" w:cs="Calibri"/>
                <w:sz w:val="18"/>
                <w:szCs w:val="18"/>
              </w:rPr>
            </w:pPr>
          </w:p>
        </w:tc>
      </w:tr>
      <w:tr w:rsidR="002A400E" w:rsidRPr="005006DF" w:rsidTr="002A400E">
        <w:tc>
          <w:tcPr>
            <w:tcW w:w="9929" w:type="dxa"/>
            <w:gridSpan w:val="4"/>
            <w:tcBorders>
              <w:left w:val="single" w:sz="1" w:space="0" w:color="000000"/>
              <w:bottom w:val="single" w:sz="1" w:space="0" w:color="000000"/>
              <w:right w:val="single" w:sz="1" w:space="0" w:color="000000"/>
            </w:tcBorders>
            <w:shd w:val="clear" w:color="auto" w:fill="E4E4FF"/>
          </w:tcPr>
          <w:p w:rsidR="002A400E" w:rsidRPr="005006DF" w:rsidRDefault="002A400E" w:rsidP="005E2AC0">
            <w:pPr>
              <w:pStyle w:val="TabellenInhalt"/>
              <w:suppressAutoHyphens w:val="0"/>
              <w:snapToGrid w:val="0"/>
              <w:rPr>
                <w:rFonts w:asciiTheme="minorHAnsi" w:hAnsiTheme="minorHAnsi" w:cstheme="minorHAnsi"/>
                <w:sz w:val="16"/>
                <w:szCs w:val="16"/>
              </w:rPr>
            </w:pPr>
            <w:r w:rsidRPr="005006DF">
              <w:rPr>
                <w:rFonts w:asciiTheme="minorHAnsi" w:eastAsia="Verdana" w:hAnsiTheme="minorHAnsi" w:cstheme="minorHAnsi"/>
                <w:b/>
                <w:sz w:val="16"/>
                <w:szCs w:val="16"/>
              </w:rPr>
              <w:t>Sonstige Unterlagen zur Bewertung</w:t>
            </w:r>
          </w:p>
        </w:tc>
      </w:tr>
      <w:tr w:rsidR="000D6B32" w:rsidRPr="005006DF" w:rsidTr="00EB21CC">
        <w:tc>
          <w:tcPr>
            <w:tcW w:w="7655" w:type="dxa"/>
            <w:tcBorders>
              <w:left w:val="single" w:sz="1" w:space="0" w:color="000000"/>
              <w:bottom w:val="single" w:sz="1" w:space="0" w:color="000000"/>
            </w:tcBorders>
            <w:shd w:val="clear" w:color="auto" w:fill="auto"/>
          </w:tcPr>
          <w:p w:rsidR="000D6B32" w:rsidRPr="005006DF" w:rsidRDefault="00103BAD" w:rsidP="00851E76">
            <w:pPr>
              <w:pStyle w:val="Default"/>
              <w:suppressAutoHyphens w:val="0"/>
              <w:rPr>
                <w:b/>
                <w:color w:val="auto"/>
                <w:sz w:val="14"/>
                <w:szCs w:val="14"/>
              </w:rPr>
            </w:pPr>
            <w:r w:rsidRPr="005006DF">
              <w:rPr>
                <w:rFonts w:asciiTheme="minorHAnsi" w:hAnsiTheme="minorHAnsi" w:cstheme="minorHAnsi"/>
                <w:b/>
                <w:color w:val="auto"/>
                <w:sz w:val="14"/>
                <w:szCs w:val="14"/>
              </w:rPr>
              <w:t>Kostenvoranschläge/</w:t>
            </w:r>
            <w:r w:rsidR="00AD2850" w:rsidRPr="005006DF">
              <w:rPr>
                <w:rFonts w:asciiTheme="minorHAnsi" w:hAnsiTheme="minorHAnsi" w:cstheme="minorHAnsi"/>
                <w:b/>
                <w:color w:val="auto"/>
                <w:sz w:val="14"/>
                <w:szCs w:val="14"/>
              </w:rPr>
              <w:t xml:space="preserve"> </w:t>
            </w:r>
            <w:r w:rsidR="005E4771" w:rsidRPr="005006DF">
              <w:rPr>
                <w:rFonts w:asciiTheme="minorHAnsi" w:hAnsiTheme="minorHAnsi" w:cstheme="minorHAnsi"/>
                <w:b/>
                <w:color w:val="auto"/>
                <w:sz w:val="14"/>
                <w:szCs w:val="14"/>
              </w:rPr>
              <w:t xml:space="preserve">detaillierte </w:t>
            </w:r>
            <w:r w:rsidRPr="005006DF">
              <w:rPr>
                <w:rFonts w:asciiTheme="minorHAnsi" w:hAnsiTheme="minorHAnsi" w:cstheme="minorHAnsi"/>
                <w:b/>
                <w:sz w:val="14"/>
                <w:szCs w:val="14"/>
              </w:rPr>
              <w:t>Kostenberechnungen</w:t>
            </w:r>
            <w:r w:rsidRPr="005006DF">
              <w:rPr>
                <w:rFonts w:asciiTheme="minorHAnsi" w:hAnsiTheme="minorHAnsi" w:cstheme="minorHAnsi"/>
                <w:sz w:val="14"/>
                <w:szCs w:val="14"/>
              </w:rPr>
              <w:t xml:space="preserve"> </w:t>
            </w:r>
            <w:r w:rsidR="00851E76" w:rsidRPr="005006DF">
              <w:rPr>
                <w:rFonts w:asciiTheme="minorHAnsi" w:hAnsiTheme="minorHAnsi" w:cstheme="minorHAnsi"/>
                <w:sz w:val="14"/>
                <w:szCs w:val="14"/>
              </w:rPr>
              <w:t xml:space="preserve">mit </w:t>
            </w:r>
            <w:r w:rsidRPr="005006DF">
              <w:rPr>
                <w:rFonts w:asciiTheme="minorHAnsi" w:hAnsiTheme="minorHAnsi" w:cstheme="minorHAnsi"/>
                <w:sz w:val="14"/>
                <w:szCs w:val="14"/>
              </w:rPr>
              <w:t>Erläuterungen</w:t>
            </w:r>
          </w:p>
        </w:tc>
        <w:tc>
          <w:tcPr>
            <w:tcW w:w="567" w:type="dxa"/>
            <w:tcBorders>
              <w:left w:val="single" w:sz="1" w:space="0" w:color="000000"/>
              <w:bottom w:val="single" w:sz="1" w:space="0" w:color="000000"/>
            </w:tcBorders>
            <w:shd w:val="clear" w:color="auto" w:fill="auto"/>
          </w:tcPr>
          <w:p w:rsidR="000D6B32" w:rsidRPr="005006DF" w:rsidRDefault="000D6B32" w:rsidP="005E2AC0">
            <w:pPr>
              <w:pStyle w:val="TabellenInhalt"/>
              <w:suppressAutoHyphens w:val="0"/>
              <w:snapToGrid w:val="0"/>
              <w:rPr>
                <w:rFonts w:ascii="Calibri" w:hAnsi="Calibri" w:cs="Calibri"/>
                <w:sz w:val="14"/>
                <w:szCs w:val="14"/>
              </w:rPr>
            </w:pPr>
          </w:p>
        </w:tc>
        <w:tc>
          <w:tcPr>
            <w:tcW w:w="567" w:type="dxa"/>
            <w:tcBorders>
              <w:left w:val="single" w:sz="1" w:space="0" w:color="000000"/>
              <w:bottom w:val="single" w:sz="1" w:space="0" w:color="000000"/>
            </w:tcBorders>
            <w:shd w:val="clear" w:color="auto" w:fill="auto"/>
          </w:tcPr>
          <w:p w:rsidR="000D6B32" w:rsidRPr="005006DF" w:rsidRDefault="000D6B32" w:rsidP="005E2AC0">
            <w:pPr>
              <w:pStyle w:val="TabellenInhalt"/>
              <w:suppressAutoHyphens w:val="0"/>
              <w:snapToGrid w:val="0"/>
              <w:rPr>
                <w:rFonts w:ascii="Calibri" w:hAnsi="Calibri" w:cs="Calibri"/>
                <w:sz w:val="14"/>
                <w:szCs w:val="14"/>
              </w:rPr>
            </w:pPr>
          </w:p>
        </w:tc>
        <w:tc>
          <w:tcPr>
            <w:tcW w:w="1140" w:type="dxa"/>
            <w:tcBorders>
              <w:left w:val="single" w:sz="1" w:space="0" w:color="000000"/>
              <w:bottom w:val="single" w:sz="1" w:space="0" w:color="000000"/>
              <w:right w:val="single" w:sz="1" w:space="0" w:color="000000"/>
            </w:tcBorders>
            <w:shd w:val="clear" w:color="auto" w:fill="auto"/>
          </w:tcPr>
          <w:p w:rsidR="000D6B32" w:rsidRPr="005006DF" w:rsidRDefault="000D6B32" w:rsidP="005E2AC0">
            <w:pPr>
              <w:pStyle w:val="TabellenInhalt"/>
              <w:suppressAutoHyphens w:val="0"/>
              <w:snapToGrid w:val="0"/>
              <w:rPr>
                <w:rFonts w:ascii="Calibri" w:hAnsi="Calibri" w:cs="Calibri"/>
                <w:sz w:val="14"/>
                <w:szCs w:val="14"/>
              </w:rPr>
            </w:pPr>
          </w:p>
        </w:tc>
      </w:tr>
    </w:tbl>
    <w:p w:rsidR="00491265" w:rsidRDefault="00491265" w:rsidP="005E2AC0">
      <w:pPr>
        <w:suppressAutoHyphens w:val="0"/>
        <w:rPr>
          <w:rFonts w:asciiTheme="minorHAnsi" w:hAnsiTheme="minorHAnsi" w:cstheme="minorHAnsi"/>
          <w:sz w:val="2"/>
          <w:szCs w:val="2"/>
        </w:rPr>
      </w:pPr>
    </w:p>
    <w:p w:rsidR="00491265" w:rsidRDefault="00491265" w:rsidP="005E2AC0">
      <w:pPr>
        <w:suppressAutoHyphens w:val="0"/>
        <w:rPr>
          <w:rFonts w:asciiTheme="minorHAnsi" w:hAnsiTheme="minorHAnsi" w:cstheme="minorHAnsi"/>
          <w:sz w:val="2"/>
          <w:szCs w:val="2"/>
        </w:rPr>
      </w:pPr>
    </w:p>
    <w:tbl>
      <w:tblPr>
        <w:tblW w:w="12759" w:type="dxa"/>
        <w:tblInd w:w="55" w:type="dxa"/>
        <w:tblLayout w:type="fixed"/>
        <w:tblCellMar>
          <w:top w:w="55" w:type="dxa"/>
          <w:left w:w="55" w:type="dxa"/>
          <w:bottom w:w="55" w:type="dxa"/>
          <w:right w:w="55" w:type="dxa"/>
        </w:tblCellMar>
        <w:tblLook w:val="0000" w:firstRow="0" w:lastRow="0" w:firstColumn="0" w:lastColumn="0" w:noHBand="0" w:noVBand="0"/>
      </w:tblPr>
      <w:tblGrid>
        <w:gridCol w:w="3119"/>
        <w:gridCol w:w="1843"/>
        <w:gridCol w:w="425"/>
        <w:gridCol w:w="4536"/>
        <w:gridCol w:w="1418"/>
        <w:gridCol w:w="1418"/>
      </w:tblGrid>
      <w:tr w:rsidR="00491265" w:rsidTr="00F16CC2">
        <w:trPr>
          <w:gridAfter w:val="2"/>
          <w:wAfter w:w="2836" w:type="dxa"/>
        </w:trPr>
        <w:tc>
          <w:tcPr>
            <w:tcW w:w="9923" w:type="dxa"/>
            <w:gridSpan w:val="4"/>
            <w:tcBorders>
              <w:top w:val="single" w:sz="1" w:space="0" w:color="000000"/>
              <w:left w:val="single" w:sz="1" w:space="0" w:color="000000"/>
              <w:bottom w:val="single" w:sz="1" w:space="0" w:color="000000"/>
              <w:right w:val="single" w:sz="1" w:space="0" w:color="000000"/>
            </w:tcBorders>
            <w:shd w:val="clear" w:color="auto" w:fill="E6E6FF"/>
          </w:tcPr>
          <w:p w:rsidR="00491265" w:rsidRPr="0012094C" w:rsidRDefault="00491265" w:rsidP="00F16CC2">
            <w:pPr>
              <w:pStyle w:val="TabellenInhalt"/>
              <w:suppressAutoHyphens w:val="0"/>
              <w:rPr>
                <w:rFonts w:ascii="Calibri" w:eastAsia="Verdana" w:hAnsi="Calibri" w:cs="Calibri"/>
                <w:color w:val="000000"/>
                <w:sz w:val="16"/>
                <w:szCs w:val="16"/>
              </w:rPr>
            </w:pPr>
            <w:r w:rsidRPr="0012094C">
              <w:rPr>
                <w:rFonts w:ascii="Calibri" w:hAnsi="Calibri" w:cs="Calibri"/>
                <w:b/>
                <w:bCs/>
                <w:sz w:val="16"/>
                <w:szCs w:val="16"/>
              </w:rPr>
              <w:t xml:space="preserve">Mehrwert des </w:t>
            </w:r>
            <w:bookmarkStart w:id="0" w:name="_GoBack"/>
            <w:bookmarkEnd w:id="0"/>
            <w:r w:rsidRPr="0012094C">
              <w:rPr>
                <w:rFonts w:ascii="Calibri" w:hAnsi="Calibri" w:cs="Calibri"/>
                <w:b/>
                <w:bCs/>
                <w:sz w:val="16"/>
                <w:szCs w:val="16"/>
              </w:rPr>
              <w:t>Vorhabens im Vergleich zu Standardmaßnahmen</w:t>
            </w:r>
          </w:p>
          <w:p w:rsidR="00491265" w:rsidRPr="006E743B" w:rsidRDefault="00491265" w:rsidP="00F16CC2">
            <w:pPr>
              <w:pStyle w:val="Default"/>
              <w:suppressAutoHyphens w:val="0"/>
              <w:rPr>
                <w:kern w:val="16"/>
                <w:sz w:val="14"/>
              </w:rPr>
            </w:pPr>
            <w:r w:rsidRPr="006E743B">
              <w:rPr>
                <w:rFonts w:eastAsia="Verdana"/>
                <w:kern w:val="16"/>
                <w:sz w:val="14"/>
                <w:szCs w:val="16"/>
              </w:rPr>
              <w:t xml:space="preserve">Der Mehrwert wird durch Kriterien mit einer Bewertungsskala von 1-3 bestimmt, die sich an den Querschnittsthemen der </w:t>
            </w:r>
            <w:r>
              <w:rPr>
                <w:rFonts w:eastAsia="Verdana"/>
                <w:kern w:val="16"/>
                <w:sz w:val="14"/>
                <w:szCs w:val="16"/>
              </w:rPr>
              <w:t xml:space="preserve">Region orientieren. Das Vorhaben </w:t>
            </w:r>
            <w:r w:rsidRPr="006E743B">
              <w:rPr>
                <w:rFonts w:eastAsia="Verdana"/>
                <w:kern w:val="16"/>
                <w:sz w:val="14"/>
                <w:szCs w:val="16"/>
              </w:rPr>
              <w:t xml:space="preserve">leistet einen Mehrwert, wenn mindestens zwei Kriterien erfüllt und eine Punktzahl von </w:t>
            </w:r>
            <w:r>
              <w:rPr>
                <w:rFonts w:eastAsia="Verdana"/>
                <w:kern w:val="16"/>
                <w:sz w:val="14"/>
                <w:szCs w:val="16"/>
              </w:rPr>
              <w:t>2</w:t>
            </w:r>
            <w:r w:rsidRPr="006E743B">
              <w:rPr>
                <w:rFonts w:eastAsia="Verdana"/>
                <w:kern w:val="16"/>
                <w:sz w:val="14"/>
                <w:szCs w:val="16"/>
              </w:rPr>
              <w:t xml:space="preserve"> Punkten erreicht wird.</w:t>
            </w:r>
            <w:r w:rsidRPr="006E743B">
              <w:rPr>
                <w:rFonts w:eastAsia="Verdana"/>
                <w:kern w:val="16"/>
                <w:sz w:val="14"/>
                <w:szCs w:val="18"/>
              </w:rPr>
              <w:t xml:space="preserve"> </w:t>
            </w:r>
          </w:p>
        </w:tc>
      </w:tr>
      <w:tr w:rsidR="00491265" w:rsidRPr="003C1B96" w:rsidTr="00EB21CC">
        <w:trPr>
          <w:gridAfter w:val="2"/>
          <w:wAfter w:w="2836" w:type="dxa"/>
        </w:trPr>
        <w:tc>
          <w:tcPr>
            <w:tcW w:w="3119" w:type="dxa"/>
            <w:tcBorders>
              <w:left w:val="single" w:sz="1" w:space="0" w:color="000000"/>
              <w:bottom w:val="single" w:sz="1" w:space="0" w:color="000000"/>
            </w:tcBorders>
            <w:shd w:val="clear" w:color="auto" w:fill="E6E6FF"/>
          </w:tcPr>
          <w:p w:rsidR="00491265" w:rsidRPr="003C1B96" w:rsidRDefault="00491265" w:rsidP="00F16CC2">
            <w:pPr>
              <w:pStyle w:val="Default"/>
              <w:suppressAutoHyphens w:val="0"/>
              <w:snapToGrid w:val="0"/>
              <w:rPr>
                <w:kern w:val="16"/>
                <w:sz w:val="14"/>
                <w:szCs w:val="18"/>
              </w:rPr>
            </w:pPr>
          </w:p>
        </w:tc>
        <w:tc>
          <w:tcPr>
            <w:tcW w:w="1843" w:type="dxa"/>
            <w:tcBorders>
              <w:left w:val="single" w:sz="1" w:space="0" w:color="000000"/>
              <w:bottom w:val="single" w:sz="1" w:space="0" w:color="000000"/>
            </w:tcBorders>
            <w:shd w:val="clear" w:color="auto" w:fill="E6E6FF"/>
          </w:tcPr>
          <w:p w:rsidR="00491265" w:rsidRPr="003C1B96" w:rsidRDefault="00491265" w:rsidP="00F16CC2">
            <w:pPr>
              <w:pStyle w:val="TabellenInhalt"/>
              <w:suppressAutoHyphens w:val="0"/>
              <w:rPr>
                <w:rFonts w:ascii="Calibri" w:hAnsi="Calibri" w:cs="Calibri"/>
                <w:color w:val="000000"/>
                <w:kern w:val="16"/>
                <w:sz w:val="14"/>
                <w:szCs w:val="16"/>
              </w:rPr>
            </w:pPr>
            <w:r w:rsidRPr="003C1B96">
              <w:rPr>
                <w:rFonts w:ascii="Calibri" w:hAnsi="Calibri" w:cs="Calibri"/>
                <w:b/>
                <w:color w:val="000000"/>
                <w:kern w:val="16"/>
                <w:sz w:val="14"/>
                <w:szCs w:val="16"/>
              </w:rPr>
              <w:t>Kurze Begründung</w:t>
            </w:r>
            <w:r w:rsidRPr="003C1B96">
              <w:rPr>
                <w:rFonts w:ascii="Calibri" w:hAnsi="Calibri" w:cs="Calibri"/>
                <w:color w:val="000000"/>
                <w:kern w:val="16"/>
                <w:sz w:val="14"/>
                <w:szCs w:val="16"/>
              </w:rPr>
              <w:t xml:space="preserve"> des Vorhabe</w:t>
            </w:r>
            <w:r w:rsidRPr="003C1B96">
              <w:rPr>
                <w:rFonts w:ascii="Calibri" w:hAnsi="Calibri" w:cs="Calibri"/>
                <w:color w:val="000000"/>
                <w:kern w:val="16"/>
                <w:sz w:val="14"/>
                <w:szCs w:val="16"/>
              </w:rPr>
              <w:t>n</w:t>
            </w:r>
            <w:r w:rsidRPr="003C1B96">
              <w:rPr>
                <w:rFonts w:ascii="Calibri" w:hAnsi="Calibri" w:cs="Calibri"/>
                <w:color w:val="000000"/>
                <w:kern w:val="16"/>
                <w:sz w:val="14"/>
                <w:szCs w:val="16"/>
              </w:rPr>
              <w:t>trägers</w:t>
            </w:r>
          </w:p>
        </w:tc>
        <w:tc>
          <w:tcPr>
            <w:tcW w:w="4961" w:type="dxa"/>
            <w:gridSpan w:val="2"/>
            <w:tcBorders>
              <w:left w:val="single" w:sz="1" w:space="0" w:color="000000"/>
              <w:bottom w:val="single" w:sz="2" w:space="0" w:color="000000"/>
              <w:right w:val="single" w:sz="1" w:space="0" w:color="000000"/>
            </w:tcBorders>
            <w:shd w:val="clear" w:color="auto" w:fill="E6E6FF"/>
          </w:tcPr>
          <w:p w:rsidR="00491265" w:rsidRPr="003C1B96" w:rsidRDefault="00491265" w:rsidP="00F16CC2">
            <w:pPr>
              <w:pStyle w:val="TabellenInhalt"/>
              <w:suppressAutoHyphens w:val="0"/>
              <w:rPr>
                <w:rFonts w:ascii="Calibri" w:hAnsi="Calibri" w:cs="Calibri"/>
                <w:b/>
                <w:color w:val="000000"/>
                <w:kern w:val="16"/>
                <w:sz w:val="14"/>
                <w:szCs w:val="16"/>
              </w:rPr>
            </w:pPr>
            <w:r w:rsidRPr="003C1B96">
              <w:rPr>
                <w:rFonts w:ascii="Calibri" w:hAnsi="Calibri" w:cs="Calibri"/>
                <w:b/>
                <w:color w:val="000000"/>
                <w:kern w:val="16"/>
                <w:sz w:val="14"/>
                <w:szCs w:val="16"/>
              </w:rPr>
              <w:t>Punktevergabe durch den Vorhabenträger</w:t>
            </w:r>
          </w:p>
          <w:p w:rsidR="00491265" w:rsidRPr="003C1B96" w:rsidRDefault="00491265" w:rsidP="00F16CC2">
            <w:pPr>
              <w:pStyle w:val="TabellenInhalt"/>
              <w:suppressAutoHyphens w:val="0"/>
              <w:rPr>
                <w:kern w:val="16"/>
                <w:sz w:val="14"/>
              </w:rPr>
            </w:pPr>
            <w:r w:rsidRPr="003C1B96">
              <w:rPr>
                <w:rFonts w:ascii="Calibri" w:hAnsi="Calibri" w:cs="Calibri"/>
                <w:color w:val="000000"/>
                <w:kern w:val="16"/>
                <w:sz w:val="14"/>
                <w:szCs w:val="16"/>
              </w:rPr>
              <w:t>(zutreffendes ankreuzen)</w:t>
            </w:r>
          </w:p>
        </w:tc>
      </w:tr>
      <w:tr w:rsidR="00491265" w:rsidTr="00EB21CC">
        <w:trPr>
          <w:gridAfter w:val="2"/>
          <w:wAfter w:w="2836" w:type="dxa"/>
        </w:trPr>
        <w:tc>
          <w:tcPr>
            <w:tcW w:w="3119" w:type="dxa"/>
            <w:vMerge w:val="restart"/>
            <w:tcBorders>
              <w:left w:val="single" w:sz="1" w:space="0" w:color="000000"/>
              <w:bottom w:val="single" w:sz="1" w:space="0" w:color="000000"/>
            </w:tcBorders>
            <w:shd w:val="clear" w:color="auto" w:fill="auto"/>
          </w:tcPr>
          <w:p w:rsidR="00491265" w:rsidRPr="003C1B96" w:rsidRDefault="00491265" w:rsidP="00F16CC2">
            <w:pPr>
              <w:pStyle w:val="Default"/>
              <w:suppressAutoHyphens w:val="0"/>
              <w:rPr>
                <w:sz w:val="14"/>
                <w:szCs w:val="16"/>
              </w:rPr>
            </w:pPr>
            <w:r w:rsidRPr="003C1B96">
              <w:rPr>
                <w:rFonts w:eastAsia="Verdana"/>
                <w:b/>
                <w:bCs/>
                <w:sz w:val="14"/>
                <w:szCs w:val="16"/>
              </w:rPr>
              <w:t xml:space="preserve">Innovation: </w:t>
            </w:r>
            <w:r w:rsidRPr="00EB21CC">
              <w:rPr>
                <w:rFonts w:eastAsia="Verdana"/>
                <w:bCs/>
                <w:sz w:val="14"/>
                <w:szCs w:val="16"/>
              </w:rPr>
              <w:t>Das Vorhaben stellt eine (Er-)</w:t>
            </w:r>
            <w:r w:rsidR="00EB21CC" w:rsidRPr="00EB21CC">
              <w:rPr>
                <w:rFonts w:eastAsia="Verdana"/>
                <w:bCs/>
                <w:sz w:val="14"/>
                <w:szCs w:val="16"/>
              </w:rPr>
              <w:t xml:space="preserve"> </w:t>
            </w:r>
            <w:r w:rsidRPr="00EB21CC">
              <w:rPr>
                <w:rFonts w:eastAsia="Verdana"/>
                <w:bCs/>
                <w:sz w:val="14"/>
                <w:szCs w:val="16"/>
              </w:rPr>
              <w:t>Neuerung eines Objektes oder einer sozi</w:t>
            </w:r>
            <w:r w:rsidRPr="00EB21CC">
              <w:rPr>
                <w:rFonts w:eastAsia="Verdana"/>
                <w:bCs/>
                <w:sz w:val="14"/>
                <w:szCs w:val="16"/>
              </w:rPr>
              <w:t>a</w:t>
            </w:r>
            <w:r w:rsidRPr="00EB21CC">
              <w:rPr>
                <w:rFonts w:eastAsia="Verdana"/>
                <w:bCs/>
                <w:sz w:val="14"/>
                <w:szCs w:val="16"/>
              </w:rPr>
              <w:t>len Handlungsweise, mind. für das betrac</w:t>
            </w:r>
            <w:r w:rsidRPr="00EB21CC">
              <w:rPr>
                <w:rFonts w:eastAsia="Verdana"/>
                <w:bCs/>
                <w:sz w:val="14"/>
                <w:szCs w:val="16"/>
              </w:rPr>
              <w:t>h</w:t>
            </w:r>
            <w:r w:rsidRPr="00EB21CC">
              <w:rPr>
                <w:rFonts w:eastAsia="Verdana"/>
                <w:bCs/>
                <w:sz w:val="14"/>
                <w:szCs w:val="16"/>
              </w:rPr>
              <w:t>tete Vorhaben dar</w:t>
            </w:r>
          </w:p>
        </w:tc>
        <w:tc>
          <w:tcPr>
            <w:tcW w:w="1843" w:type="dxa"/>
            <w:vMerge w:val="restart"/>
            <w:tcBorders>
              <w:left w:val="single" w:sz="1" w:space="0" w:color="000000"/>
              <w:bottom w:val="single" w:sz="1" w:space="0" w:color="000000"/>
              <w:right w:val="single" w:sz="2" w:space="0" w:color="000000"/>
            </w:tcBorders>
            <w:shd w:val="clear" w:color="auto" w:fill="auto"/>
          </w:tcPr>
          <w:p w:rsidR="00491265" w:rsidRPr="003C1B96" w:rsidRDefault="00491265"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91265" w:rsidRPr="003C1B96" w:rsidRDefault="00491265" w:rsidP="00F16CC2">
            <w:pPr>
              <w:pStyle w:val="TabellenInhalt"/>
              <w:suppressAutoHyphens w:val="0"/>
              <w:snapToGrid w:val="0"/>
              <w:jc w:val="center"/>
              <w:rPr>
                <w:rFonts w:ascii="Calibri" w:eastAsia="Arial" w:hAnsi="Calibri" w:cs="Arial"/>
                <w:color w:val="000000"/>
                <w:sz w:val="14"/>
                <w:szCs w:val="16"/>
              </w:rPr>
            </w:pPr>
            <w:r w:rsidRPr="003C1B96">
              <w:rPr>
                <w:rFonts w:ascii="Calibri" w:hAnsi="Calibri" w:cs="Calibri"/>
                <w:color w:val="000000"/>
                <w:sz w:val="14"/>
                <w:szCs w:val="16"/>
              </w:rPr>
              <w:t>1</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Das Vorhaben stellt eine Neuerung dar, d.h. der bisherige Standard wird für Einzelne verbessert</w:t>
            </w:r>
            <w:r w:rsidR="00171E1D">
              <w:rPr>
                <w:rFonts w:ascii="Calibri" w:hAnsi="Calibri"/>
                <w:iCs/>
                <w:kern w:val="16"/>
                <w:sz w:val="14"/>
                <w:szCs w:val="16"/>
              </w:rPr>
              <w:t>.</w:t>
            </w:r>
          </w:p>
        </w:tc>
      </w:tr>
      <w:tr w:rsidR="00491265" w:rsidTr="00EB21CC">
        <w:trPr>
          <w:gridAfter w:val="2"/>
          <w:wAfter w:w="2836" w:type="dxa"/>
        </w:trPr>
        <w:tc>
          <w:tcPr>
            <w:tcW w:w="3119" w:type="dxa"/>
            <w:vMerge/>
            <w:tcBorders>
              <w:left w:val="single" w:sz="1" w:space="0" w:color="000000"/>
              <w:bottom w:val="single" w:sz="1" w:space="0" w:color="000000"/>
            </w:tcBorders>
            <w:shd w:val="clear" w:color="auto" w:fill="auto"/>
          </w:tcPr>
          <w:p w:rsidR="00491265" w:rsidRPr="003C1B96" w:rsidRDefault="00491265" w:rsidP="00F16CC2">
            <w:pPr>
              <w:pStyle w:val="Default"/>
              <w:suppressAutoHyphens w:val="0"/>
              <w:snapToGrid w:val="0"/>
              <w:rPr>
                <w:sz w:val="14"/>
                <w:szCs w:val="16"/>
              </w:rPr>
            </w:pPr>
          </w:p>
        </w:tc>
        <w:tc>
          <w:tcPr>
            <w:tcW w:w="1843" w:type="dxa"/>
            <w:vMerge/>
            <w:tcBorders>
              <w:left w:val="single" w:sz="1" w:space="0" w:color="000000"/>
              <w:bottom w:val="single" w:sz="1" w:space="0" w:color="000000"/>
            </w:tcBorders>
            <w:shd w:val="clear" w:color="auto" w:fill="auto"/>
          </w:tcPr>
          <w:p w:rsidR="00491265" w:rsidRPr="003C1B96" w:rsidRDefault="00491265"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1" w:space="0" w:color="000000"/>
              <w:bottom w:val="single" w:sz="1" w:space="0" w:color="000000"/>
            </w:tcBorders>
            <w:shd w:val="clear" w:color="auto" w:fill="auto"/>
            <w:vAlign w:val="center"/>
          </w:tcPr>
          <w:p w:rsidR="00491265" w:rsidRPr="003C1B96" w:rsidRDefault="00491265" w:rsidP="00F16CC2">
            <w:pPr>
              <w:pStyle w:val="TabellenInhalt"/>
              <w:suppressAutoHyphens w:val="0"/>
              <w:snapToGrid w:val="0"/>
              <w:jc w:val="center"/>
              <w:rPr>
                <w:rFonts w:ascii="Calibri" w:eastAsia="Arial" w:hAnsi="Calibri" w:cs="Arial"/>
                <w:color w:val="000000"/>
                <w:sz w:val="14"/>
                <w:szCs w:val="16"/>
              </w:rPr>
            </w:pPr>
            <w:r w:rsidRPr="003C1B96">
              <w:rPr>
                <w:rFonts w:ascii="Calibri" w:hAnsi="Calibri" w:cs="Calibri"/>
                <w:color w:val="000000"/>
                <w:sz w:val="14"/>
                <w:szCs w:val="16"/>
              </w:rPr>
              <w:t>2</w:t>
            </w:r>
          </w:p>
        </w:tc>
        <w:tc>
          <w:tcPr>
            <w:tcW w:w="4536" w:type="dxa"/>
            <w:tcBorders>
              <w:top w:val="single" w:sz="2" w:space="0" w:color="000000"/>
              <w:left w:val="single" w:sz="1" w:space="0" w:color="000000"/>
              <w:bottom w:val="single" w:sz="1" w:space="0" w:color="000000"/>
              <w:right w:val="single" w:sz="1" w:space="0" w:color="000000"/>
            </w:tcBorders>
            <w:shd w:val="clear" w:color="auto" w:fill="auto"/>
          </w:tcPr>
          <w:p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Der bisherige Standard wird in einem Ortsteil/der Gemeinde verbe</w:t>
            </w:r>
            <w:r w:rsidRPr="003C1B96">
              <w:rPr>
                <w:rFonts w:ascii="Calibri" w:hAnsi="Calibri"/>
                <w:iCs/>
                <w:kern w:val="16"/>
                <w:sz w:val="14"/>
                <w:szCs w:val="16"/>
              </w:rPr>
              <w:t>s</w:t>
            </w:r>
            <w:r w:rsidRPr="003C1B96">
              <w:rPr>
                <w:rFonts w:ascii="Calibri" w:hAnsi="Calibri"/>
                <w:iCs/>
                <w:kern w:val="16"/>
                <w:sz w:val="14"/>
                <w:szCs w:val="16"/>
              </w:rPr>
              <w:t>sert.</w:t>
            </w:r>
          </w:p>
        </w:tc>
      </w:tr>
      <w:tr w:rsidR="00491265" w:rsidTr="00EB21CC">
        <w:trPr>
          <w:gridAfter w:val="2"/>
          <w:wAfter w:w="2836" w:type="dxa"/>
        </w:trPr>
        <w:tc>
          <w:tcPr>
            <w:tcW w:w="3119" w:type="dxa"/>
            <w:vMerge/>
            <w:tcBorders>
              <w:left w:val="single" w:sz="1" w:space="0" w:color="000000"/>
              <w:bottom w:val="single" w:sz="1" w:space="0" w:color="000000"/>
            </w:tcBorders>
            <w:shd w:val="clear" w:color="auto" w:fill="auto"/>
          </w:tcPr>
          <w:p w:rsidR="00491265" w:rsidRPr="003C1B96" w:rsidRDefault="00491265" w:rsidP="00F16CC2">
            <w:pPr>
              <w:pStyle w:val="Default"/>
              <w:suppressAutoHyphens w:val="0"/>
              <w:snapToGrid w:val="0"/>
              <w:rPr>
                <w:sz w:val="14"/>
                <w:szCs w:val="16"/>
              </w:rPr>
            </w:pPr>
          </w:p>
        </w:tc>
        <w:tc>
          <w:tcPr>
            <w:tcW w:w="1843" w:type="dxa"/>
            <w:vMerge/>
            <w:tcBorders>
              <w:left w:val="single" w:sz="1" w:space="0" w:color="000000"/>
              <w:bottom w:val="single" w:sz="1" w:space="0" w:color="000000"/>
            </w:tcBorders>
            <w:shd w:val="clear" w:color="auto" w:fill="auto"/>
          </w:tcPr>
          <w:p w:rsidR="00491265" w:rsidRPr="003C1B96" w:rsidRDefault="00491265" w:rsidP="00F16CC2">
            <w:pPr>
              <w:pStyle w:val="TabellenInhalt"/>
              <w:suppressAutoHyphens w:val="0"/>
              <w:snapToGrid w:val="0"/>
              <w:rPr>
                <w:rFonts w:ascii="Calibri" w:hAnsi="Calibri" w:cs="Calibri"/>
                <w:color w:val="000000"/>
                <w:sz w:val="14"/>
                <w:szCs w:val="16"/>
              </w:rPr>
            </w:pPr>
          </w:p>
        </w:tc>
        <w:tc>
          <w:tcPr>
            <w:tcW w:w="425" w:type="dxa"/>
            <w:tcBorders>
              <w:left w:val="single" w:sz="1" w:space="0" w:color="000000"/>
              <w:bottom w:val="single" w:sz="2" w:space="0" w:color="000000"/>
            </w:tcBorders>
            <w:shd w:val="clear" w:color="auto" w:fill="auto"/>
            <w:vAlign w:val="center"/>
          </w:tcPr>
          <w:p w:rsidR="00491265" w:rsidRPr="003C1B96" w:rsidRDefault="00491265" w:rsidP="00F16CC2">
            <w:pPr>
              <w:pStyle w:val="TabellenInhalt"/>
              <w:suppressAutoHyphens w:val="0"/>
              <w:snapToGrid w:val="0"/>
              <w:jc w:val="center"/>
              <w:rPr>
                <w:rFonts w:ascii="Calibri" w:eastAsia="Arial" w:hAnsi="Calibri" w:cs="Arial"/>
                <w:color w:val="000000"/>
                <w:sz w:val="14"/>
                <w:szCs w:val="16"/>
              </w:rPr>
            </w:pPr>
            <w:r w:rsidRPr="003C1B96">
              <w:rPr>
                <w:rFonts w:ascii="Calibri" w:hAnsi="Calibri" w:cs="Calibri"/>
                <w:color w:val="000000"/>
                <w:sz w:val="14"/>
                <w:szCs w:val="16"/>
              </w:rPr>
              <w:t>3</w:t>
            </w:r>
          </w:p>
        </w:tc>
        <w:tc>
          <w:tcPr>
            <w:tcW w:w="4536" w:type="dxa"/>
            <w:tcBorders>
              <w:left w:val="single" w:sz="1" w:space="0" w:color="000000"/>
              <w:bottom w:val="single" w:sz="2" w:space="0" w:color="000000"/>
              <w:right w:val="single" w:sz="1" w:space="0" w:color="000000"/>
            </w:tcBorders>
            <w:shd w:val="clear" w:color="auto" w:fill="auto"/>
          </w:tcPr>
          <w:p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Der bisherige Standard wird in der Region verbessert.</w:t>
            </w:r>
          </w:p>
        </w:tc>
      </w:tr>
      <w:tr w:rsidR="00491265" w:rsidTr="00EB21CC">
        <w:trPr>
          <w:gridAfter w:val="2"/>
          <w:wAfter w:w="2836" w:type="dxa"/>
        </w:trPr>
        <w:tc>
          <w:tcPr>
            <w:tcW w:w="3119" w:type="dxa"/>
            <w:vMerge w:val="restart"/>
            <w:tcBorders>
              <w:left w:val="single" w:sz="1" w:space="0" w:color="000000"/>
              <w:bottom w:val="single" w:sz="1" w:space="0" w:color="000000"/>
            </w:tcBorders>
            <w:shd w:val="clear" w:color="auto" w:fill="auto"/>
          </w:tcPr>
          <w:p w:rsidR="00491265" w:rsidRPr="003C1B96" w:rsidRDefault="00491265" w:rsidP="00F16CC2">
            <w:pPr>
              <w:pStyle w:val="Default"/>
              <w:suppressAutoHyphens w:val="0"/>
              <w:rPr>
                <w:sz w:val="14"/>
                <w:szCs w:val="16"/>
              </w:rPr>
            </w:pPr>
            <w:r w:rsidRPr="003C1B96">
              <w:rPr>
                <w:rFonts w:eastAsia="Verdana"/>
                <w:b/>
                <w:bCs/>
                <w:sz w:val="14"/>
                <w:szCs w:val="16"/>
              </w:rPr>
              <w:t>Identitätsbildung</w:t>
            </w:r>
            <w:r w:rsidRPr="003C1B96">
              <w:rPr>
                <w:rFonts w:eastAsia="Verdana"/>
                <w:sz w:val="14"/>
                <w:szCs w:val="16"/>
              </w:rPr>
              <w:t>: Die Region Sü</w:t>
            </w:r>
            <w:r w:rsidRPr="003C1B96">
              <w:rPr>
                <w:rFonts w:eastAsia="Verdana"/>
                <w:sz w:val="14"/>
                <w:szCs w:val="16"/>
              </w:rPr>
              <w:t>d</w:t>
            </w:r>
            <w:r w:rsidRPr="003C1B96">
              <w:rPr>
                <w:rFonts w:eastAsia="Verdana"/>
                <w:sz w:val="14"/>
                <w:szCs w:val="16"/>
              </w:rPr>
              <w:t>raum Leipzig befindet sich im W</w:t>
            </w:r>
            <w:r>
              <w:rPr>
                <w:rFonts w:eastAsia="Verdana"/>
                <w:sz w:val="14"/>
                <w:szCs w:val="16"/>
              </w:rPr>
              <w:t>andel. Das Vorh</w:t>
            </w:r>
            <w:r>
              <w:rPr>
                <w:rFonts w:eastAsia="Verdana"/>
                <w:sz w:val="14"/>
                <w:szCs w:val="16"/>
              </w:rPr>
              <w:t>a</w:t>
            </w:r>
            <w:r>
              <w:rPr>
                <w:rFonts w:eastAsia="Verdana"/>
                <w:sz w:val="14"/>
                <w:szCs w:val="16"/>
              </w:rPr>
              <w:t xml:space="preserve">ben </w:t>
            </w:r>
            <w:r w:rsidRPr="003C1B96">
              <w:rPr>
                <w:rFonts w:eastAsia="Verdana"/>
                <w:sz w:val="14"/>
                <w:szCs w:val="16"/>
              </w:rPr>
              <w:t>leistet einen Beitrag zur Identitätsbi</w:t>
            </w:r>
            <w:r w:rsidRPr="003C1B96">
              <w:rPr>
                <w:rFonts w:eastAsia="Verdana"/>
                <w:sz w:val="14"/>
                <w:szCs w:val="16"/>
              </w:rPr>
              <w:t>l</w:t>
            </w:r>
            <w:r w:rsidRPr="003C1B96">
              <w:rPr>
                <w:rFonts w:eastAsia="Verdana"/>
                <w:sz w:val="14"/>
                <w:szCs w:val="16"/>
              </w:rPr>
              <w:t xml:space="preserve">dung der Region. </w:t>
            </w:r>
          </w:p>
          <w:p w:rsidR="00491265" w:rsidRPr="003C1B96" w:rsidRDefault="00491265" w:rsidP="00F16CC2">
            <w:pPr>
              <w:pStyle w:val="TabellenInhalt"/>
              <w:suppressAutoHyphens w:val="0"/>
              <w:rPr>
                <w:rFonts w:ascii="Calibri" w:hAnsi="Calibri" w:cs="Calibri"/>
                <w:color w:val="000000"/>
                <w:sz w:val="14"/>
                <w:szCs w:val="16"/>
              </w:rPr>
            </w:pPr>
          </w:p>
        </w:tc>
        <w:tc>
          <w:tcPr>
            <w:tcW w:w="1843" w:type="dxa"/>
            <w:vMerge w:val="restart"/>
            <w:tcBorders>
              <w:left w:val="single" w:sz="1" w:space="0" w:color="000000"/>
              <w:bottom w:val="single" w:sz="1" w:space="0" w:color="000000"/>
              <w:right w:val="single" w:sz="2" w:space="0" w:color="000000"/>
            </w:tcBorders>
            <w:shd w:val="clear" w:color="auto" w:fill="auto"/>
          </w:tcPr>
          <w:p w:rsidR="00491265" w:rsidRPr="003C1B96" w:rsidRDefault="00491265"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91265" w:rsidRPr="003C1B96" w:rsidRDefault="00491265" w:rsidP="00F16CC2">
            <w:pPr>
              <w:pStyle w:val="TabellenInhalt"/>
              <w:suppressAutoHyphens w:val="0"/>
              <w:snapToGrid w:val="0"/>
              <w:jc w:val="center"/>
              <w:rPr>
                <w:rFonts w:ascii="Calibri" w:hAnsi="Calibri" w:cs="Calibri"/>
                <w:color w:val="000000"/>
                <w:sz w:val="14"/>
                <w:szCs w:val="16"/>
              </w:rPr>
            </w:pPr>
            <w:r w:rsidRPr="003C1B96">
              <w:rPr>
                <w:rFonts w:ascii="Calibri" w:hAnsi="Calibri" w:cs="Calibri"/>
                <w:color w:val="000000"/>
                <w:sz w:val="14"/>
                <w:szCs w:val="16"/>
              </w:rPr>
              <w:t>1</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Das Vorhaben sichert die Lebensqualität Einzelner</w:t>
            </w:r>
            <w:r w:rsidR="00171E1D">
              <w:rPr>
                <w:rFonts w:ascii="Calibri" w:hAnsi="Calibri"/>
                <w:iCs/>
                <w:kern w:val="16"/>
                <w:sz w:val="14"/>
                <w:szCs w:val="16"/>
              </w:rPr>
              <w:t>.</w:t>
            </w:r>
          </w:p>
        </w:tc>
      </w:tr>
      <w:tr w:rsidR="00491265" w:rsidTr="00EB21CC">
        <w:trPr>
          <w:gridAfter w:val="2"/>
          <w:wAfter w:w="2836" w:type="dxa"/>
        </w:trPr>
        <w:tc>
          <w:tcPr>
            <w:tcW w:w="3119" w:type="dxa"/>
            <w:vMerge/>
            <w:tcBorders>
              <w:left w:val="single" w:sz="1" w:space="0" w:color="000000"/>
              <w:bottom w:val="single" w:sz="2" w:space="0" w:color="000000"/>
            </w:tcBorders>
            <w:shd w:val="clear" w:color="auto" w:fill="auto"/>
          </w:tcPr>
          <w:p w:rsidR="00491265" w:rsidRPr="003C1B96" w:rsidRDefault="00491265" w:rsidP="00F16CC2">
            <w:pPr>
              <w:pStyle w:val="Default"/>
              <w:suppressAutoHyphens w:val="0"/>
              <w:snapToGrid w:val="0"/>
              <w:rPr>
                <w:sz w:val="14"/>
                <w:szCs w:val="16"/>
              </w:rPr>
            </w:pPr>
          </w:p>
        </w:tc>
        <w:tc>
          <w:tcPr>
            <w:tcW w:w="1843" w:type="dxa"/>
            <w:vMerge/>
            <w:tcBorders>
              <w:left w:val="single" w:sz="1" w:space="0" w:color="000000"/>
              <w:bottom w:val="single" w:sz="2" w:space="0" w:color="000000"/>
            </w:tcBorders>
            <w:shd w:val="clear" w:color="auto" w:fill="auto"/>
          </w:tcPr>
          <w:p w:rsidR="00491265" w:rsidRPr="003C1B96" w:rsidRDefault="00491265"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1" w:space="0" w:color="000000"/>
              <w:bottom w:val="single" w:sz="2" w:space="0" w:color="000000"/>
            </w:tcBorders>
            <w:shd w:val="clear" w:color="auto" w:fill="auto"/>
            <w:vAlign w:val="center"/>
          </w:tcPr>
          <w:p w:rsidR="00491265" w:rsidRPr="003C1B96" w:rsidRDefault="00491265" w:rsidP="00F16CC2">
            <w:pPr>
              <w:pStyle w:val="TabellenInhalt"/>
              <w:suppressAutoHyphens w:val="0"/>
              <w:snapToGrid w:val="0"/>
              <w:jc w:val="center"/>
              <w:rPr>
                <w:rFonts w:ascii="Calibri" w:hAnsi="Calibri" w:cs="Calibri"/>
                <w:color w:val="000000"/>
                <w:sz w:val="14"/>
                <w:szCs w:val="16"/>
              </w:rPr>
            </w:pPr>
            <w:r w:rsidRPr="003C1B96">
              <w:rPr>
                <w:rFonts w:ascii="Calibri" w:hAnsi="Calibri" w:cs="Calibri"/>
                <w:color w:val="000000"/>
                <w:sz w:val="14"/>
                <w:szCs w:val="16"/>
              </w:rPr>
              <w:t>2</w:t>
            </w:r>
          </w:p>
        </w:tc>
        <w:tc>
          <w:tcPr>
            <w:tcW w:w="4536" w:type="dxa"/>
            <w:tcBorders>
              <w:top w:val="single" w:sz="2" w:space="0" w:color="000000"/>
              <w:left w:val="single" w:sz="1" w:space="0" w:color="000000"/>
              <w:bottom w:val="single" w:sz="2" w:space="0" w:color="000000"/>
              <w:right w:val="single" w:sz="1" w:space="0" w:color="000000"/>
            </w:tcBorders>
            <w:shd w:val="clear" w:color="auto" w:fill="auto"/>
          </w:tcPr>
          <w:p w:rsidR="00491265" w:rsidRPr="003C1B96" w:rsidRDefault="00491265" w:rsidP="00F16CC2">
            <w:pPr>
              <w:suppressAutoHyphens w:val="0"/>
              <w:rPr>
                <w:rFonts w:ascii="Calibri" w:hAnsi="Calibri"/>
                <w:iCs/>
                <w:kern w:val="16"/>
                <w:sz w:val="14"/>
                <w:szCs w:val="16"/>
                <w:u w:val="single"/>
              </w:rPr>
            </w:pPr>
            <w:r w:rsidRPr="003C1B96">
              <w:rPr>
                <w:rFonts w:ascii="Calibri" w:hAnsi="Calibri"/>
                <w:iCs/>
                <w:kern w:val="16"/>
                <w:sz w:val="14"/>
                <w:szCs w:val="16"/>
              </w:rPr>
              <w:t>Das Vorhaben sichert eins der nachfol</w:t>
            </w:r>
            <w:r>
              <w:rPr>
                <w:rFonts w:ascii="Calibri" w:hAnsi="Calibri"/>
                <w:iCs/>
                <w:kern w:val="16"/>
                <w:sz w:val="14"/>
                <w:szCs w:val="16"/>
              </w:rPr>
              <w:t>genden Aspekte gemäß der Vorhabe</w:t>
            </w:r>
            <w:r>
              <w:rPr>
                <w:rFonts w:ascii="Calibri" w:hAnsi="Calibri"/>
                <w:iCs/>
                <w:kern w:val="16"/>
                <w:sz w:val="14"/>
                <w:szCs w:val="16"/>
              </w:rPr>
              <w:t>n</w:t>
            </w:r>
            <w:r w:rsidRPr="003C1B96">
              <w:rPr>
                <w:rFonts w:ascii="Calibri" w:hAnsi="Calibri"/>
                <w:iCs/>
                <w:kern w:val="16"/>
                <w:sz w:val="14"/>
                <w:szCs w:val="16"/>
              </w:rPr>
              <w:t>beschreibung</w:t>
            </w:r>
            <w:r w:rsidR="00171E1D">
              <w:rPr>
                <w:rFonts w:ascii="Calibri" w:hAnsi="Calibri"/>
                <w:iCs/>
                <w:kern w:val="16"/>
                <w:sz w:val="14"/>
                <w:szCs w:val="16"/>
              </w:rPr>
              <w:t>:</w:t>
            </w:r>
            <w:r w:rsidRPr="003C1B96">
              <w:rPr>
                <w:rFonts w:ascii="Calibri" w:hAnsi="Calibri"/>
                <w:iCs/>
                <w:kern w:val="16"/>
                <w:sz w:val="14"/>
                <w:szCs w:val="16"/>
              </w:rPr>
              <w:tab/>
            </w:r>
          </w:p>
          <w:p w:rsidR="00491265" w:rsidRPr="003C1B96" w:rsidRDefault="00491265" w:rsidP="00F16CC2">
            <w:pPr>
              <w:widowControl/>
              <w:numPr>
                <w:ilvl w:val="0"/>
                <w:numId w:val="5"/>
              </w:numPr>
              <w:suppressAutoHyphens w:val="0"/>
              <w:ind w:left="228" w:hanging="142"/>
              <w:rPr>
                <w:rFonts w:ascii="Calibri" w:hAnsi="Calibri"/>
                <w:iCs/>
                <w:kern w:val="16"/>
                <w:sz w:val="14"/>
                <w:szCs w:val="16"/>
              </w:rPr>
            </w:pPr>
            <w:r w:rsidRPr="003C1B96">
              <w:rPr>
                <w:rFonts w:ascii="Calibri" w:hAnsi="Calibri"/>
                <w:iCs/>
                <w:kern w:val="16"/>
                <w:sz w:val="14"/>
                <w:szCs w:val="16"/>
              </w:rPr>
              <w:t>nimmt identitätsstiftende Elemente  der regionalen Baukultur auf</w:t>
            </w:r>
          </w:p>
          <w:p w:rsidR="00491265" w:rsidRPr="003C1B96" w:rsidRDefault="00491265" w:rsidP="00F16CC2">
            <w:pPr>
              <w:widowControl/>
              <w:numPr>
                <w:ilvl w:val="0"/>
                <w:numId w:val="5"/>
              </w:numPr>
              <w:suppressAutoHyphens w:val="0"/>
              <w:ind w:left="228" w:hanging="142"/>
              <w:rPr>
                <w:rFonts w:ascii="Calibri" w:hAnsi="Calibri"/>
                <w:iCs/>
                <w:kern w:val="16"/>
                <w:sz w:val="14"/>
                <w:szCs w:val="16"/>
              </w:rPr>
            </w:pPr>
            <w:r w:rsidRPr="003C1B96">
              <w:rPr>
                <w:rFonts w:ascii="Calibri" w:hAnsi="Calibri"/>
                <w:iCs/>
                <w:kern w:val="16"/>
                <w:sz w:val="14"/>
                <w:szCs w:val="16"/>
              </w:rPr>
              <w:t xml:space="preserve">unterstützt das Bleibeverhalten von Familien und Älteren </w:t>
            </w:r>
          </w:p>
          <w:p w:rsidR="00491265" w:rsidRPr="003C1B96" w:rsidRDefault="00491265" w:rsidP="00F16CC2">
            <w:pPr>
              <w:widowControl/>
              <w:numPr>
                <w:ilvl w:val="0"/>
                <w:numId w:val="5"/>
              </w:numPr>
              <w:suppressAutoHyphens w:val="0"/>
              <w:ind w:left="228" w:hanging="142"/>
              <w:rPr>
                <w:rFonts w:ascii="Calibri" w:hAnsi="Calibri"/>
                <w:iCs/>
                <w:kern w:val="16"/>
                <w:sz w:val="14"/>
                <w:szCs w:val="16"/>
              </w:rPr>
            </w:pPr>
            <w:r w:rsidRPr="003C1B96">
              <w:rPr>
                <w:rFonts w:ascii="Calibri" w:hAnsi="Calibri"/>
                <w:iCs/>
                <w:kern w:val="16"/>
                <w:sz w:val="14"/>
                <w:szCs w:val="16"/>
              </w:rPr>
              <w:t>das Vorhaben sichert die Lebensqualität einer Kommune</w:t>
            </w:r>
          </w:p>
        </w:tc>
      </w:tr>
      <w:tr w:rsidR="00491265" w:rsidTr="00EB21CC">
        <w:trPr>
          <w:gridAfter w:val="2"/>
          <w:wAfter w:w="2836" w:type="dxa"/>
        </w:trPr>
        <w:tc>
          <w:tcPr>
            <w:tcW w:w="3119" w:type="dxa"/>
            <w:vMerge/>
            <w:tcBorders>
              <w:top w:val="single" w:sz="2" w:space="0" w:color="000000"/>
              <w:left w:val="single" w:sz="2" w:space="0" w:color="000000"/>
              <w:bottom w:val="single" w:sz="1" w:space="0" w:color="000000"/>
              <w:right w:val="single" w:sz="2" w:space="0" w:color="000000"/>
            </w:tcBorders>
            <w:shd w:val="clear" w:color="auto" w:fill="auto"/>
          </w:tcPr>
          <w:p w:rsidR="00491265" w:rsidRPr="003C1B96" w:rsidRDefault="00491265" w:rsidP="00F16CC2">
            <w:pPr>
              <w:pStyle w:val="Default"/>
              <w:suppressAutoHyphens w:val="0"/>
              <w:snapToGrid w:val="0"/>
              <w:rPr>
                <w:sz w:val="14"/>
                <w:szCs w:val="16"/>
              </w:rPr>
            </w:pPr>
          </w:p>
        </w:tc>
        <w:tc>
          <w:tcPr>
            <w:tcW w:w="1843" w:type="dxa"/>
            <w:vMerge/>
            <w:tcBorders>
              <w:top w:val="single" w:sz="2" w:space="0" w:color="000000"/>
              <w:left w:val="single" w:sz="2" w:space="0" w:color="000000"/>
              <w:bottom w:val="single" w:sz="1" w:space="0" w:color="000000"/>
              <w:right w:val="single" w:sz="2" w:space="0" w:color="000000"/>
            </w:tcBorders>
            <w:shd w:val="clear" w:color="auto" w:fill="auto"/>
          </w:tcPr>
          <w:p w:rsidR="00491265" w:rsidRPr="003C1B96" w:rsidRDefault="00491265"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91265" w:rsidRPr="003C1B96" w:rsidRDefault="00491265" w:rsidP="00F16CC2">
            <w:pPr>
              <w:pStyle w:val="TabellenInhalt"/>
              <w:suppressAutoHyphens w:val="0"/>
              <w:snapToGrid w:val="0"/>
              <w:jc w:val="center"/>
              <w:rPr>
                <w:rFonts w:ascii="Calibri" w:hAnsi="Calibri" w:cs="Calibri"/>
                <w:color w:val="000000"/>
                <w:sz w:val="14"/>
                <w:szCs w:val="16"/>
              </w:rPr>
            </w:pPr>
            <w:r w:rsidRPr="003C1B96">
              <w:rPr>
                <w:rFonts w:ascii="Calibri" w:hAnsi="Calibri" w:cs="Calibri"/>
                <w:color w:val="000000"/>
                <w:sz w:val="14"/>
                <w:szCs w:val="16"/>
              </w:rPr>
              <w:t>3</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Das Vorhaben sichert eins der nachfol</w:t>
            </w:r>
            <w:r>
              <w:rPr>
                <w:rFonts w:ascii="Calibri" w:hAnsi="Calibri"/>
                <w:iCs/>
                <w:kern w:val="16"/>
                <w:sz w:val="14"/>
                <w:szCs w:val="16"/>
              </w:rPr>
              <w:t>genden Aspekte gemäß der Vorhabe</w:t>
            </w:r>
            <w:r>
              <w:rPr>
                <w:rFonts w:ascii="Calibri" w:hAnsi="Calibri"/>
                <w:iCs/>
                <w:kern w:val="16"/>
                <w:sz w:val="14"/>
                <w:szCs w:val="16"/>
              </w:rPr>
              <w:t>n</w:t>
            </w:r>
            <w:r w:rsidRPr="003C1B96">
              <w:rPr>
                <w:rFonts w:ascii="Calibri" w:hAnsi="Calibri"/>
                <w:iCs/>
                <w:kern w:val="16"/>
                <w:sz w:val="14"/>
                <w:szCs w:val="16"/>
              </w:rPr>
              <w:t>beschreibung</w:t>
            </w:r>
            <w:r w:rsidR="00171E1D">
              <w:rPr>
                <w:rFonts w:ascii="Calibri" w:hAnsi="Calibri"/>
                <w:iCs/>
                <w:kern w:val="16"/>
                <w:sz w:val="14"/>
                <w:szCs w:val="16"/>
              </w:rPr>
              <w:t>:</w:t>
            </w:r>
          </w:p>
          <w:p w:rsidR="00491265" w:rsidRPr="003C1B96" w:rsidRDefault="00491265" w:rsidP="00F16CC2">
            <w:pPr>
              <w:widowControl/>
              <w:numPr>
                <w:ilvl w:val="0"/>
                <w:numId w:val="7"/>
              </w:numPr>
              <w:suppressAutoHyphens w:val="0"/>
              <w:ind w:left="228" w:hanging="142"/>
              <w:rPr>
                <w:rFonts w:ascii="Calibri" w:hAnsi="Calibri"/>
                <w:iCs/>
                <w:kern w:val="16"/>
                <w:sz w:val="14"/>
                <w:szCs w:val="16"/>
              </w:rPr>
            </w:pPr>
            <w:r w:rsidRPr="003C1B96">
              <w:rPr>
                <w:rFonts w:ascii="Calibri" w:hAnsi="Calibri"/>
                <w:iCs/>
                <w:kern w:val="16"/>
                <w:sz w:val="14"/>
                <w:szCs w:val="16"/>
              </w:rPr>
              <w:t>nimmt identitätsstiftende Elemente der Bergbau-Tradition bzw. Indus</w:t>
            </w:r>
            <w:r w:rsidRPr="003C1B96">
              <w:rPr>
                <w:rFonts w:ascii="Calibri" w:hAnsi="Calibri"/>
                <w:iCs/>
                <w:kern w:val="16"/>
                <w:sz w:val="14"/>
                <w:szCs w:val="16"/>
              </w:rPr>
              <w:t>t</w:t>
            </w:r>
            <w:r w:rsidRPr="003C1B96">
              <w:rPr>
                <w:rFonts w:ascii="Calibri" w:hAnsi="Calibri"/>
                <w:iCs/>
                <w:kern w:val="16"/>
                <w:sz w:val="14"/>
                <w:szCs w:val="16"/>
              </w:rPr>
              <w:t>riekultur auf</w:t>
            </w:r>
          </w:p>
          <w:p w:rsidR="00491265" w:rsidRPr="003C1B96" w:rsidRDefault="00491265" w:rsidP="00F16CC2">
            <w:pPr>
              <w:widowControl/>
              <w:numPr>
                <w:ilvl w:val="0"/>
                <w:numId w:val="7"/>
              </w:numPr>
              <w:suppressAutoHyphens w:val="0"/>
              <w:ind w:left="228" w:hanging="142"/>
              <w:rPr>
                <w:rFonts w:ascii="Calibri" w:hAnsi="Calibri"/>
                <w:iCs/>
                <w:kern w:val="16"/>
                <w:sz w:val="14"/>
                <w:szCs w:val="16"/>
              </w:rPr>
            </w:pPr>
            <w:r w:rsidRPr="003C1B96">
              <w:rPr>
                <w:rFonts w:ascii="Calibri" w:hAnsi="Calibri"/>
                <w:iCs/>
                <w:kern w:val="16"/>
                <w:sz w:val="14"/>
                <w:szCs w:val="16"/>
              </w:rPr>
              <w:t xml:space="preserve">unterstützt das Bleibeverhalten vor allem Jugendlicher </w:t>
            </w:r>
          </w:p>
          <w:p w:rsidR="00491265" w:rsidRPr="003C1B96" w:rsidRDefault="00491265" w:rsidP="00F16CC2">
            <w:pPr>
              <w:widowControl/>
              <w:numPr>
                <w:ilvl w:val="0"/>
                <w:numId w:val="7"/>
              </w:numPr>
              <w:suppressAutoHyphens w:val="0"/>
              <w:ind w:left="228" w:hanging="142"/>
              <w:rPr>
                <w:rFonts w:ascii="Calibri" w:hAnsi="Calibri"/>
                <w:iCs/>
                <w:kern w:val="16"/>
                <w:sz w:val="14"/>
                <w:szCs w:val="16"/>
              </w:rPr>
            </w:pPr>
            <w:r w:rsidRPr="003C1B96">
              <w:rPr>
                <w:rFonts w:ascii="Calibri" w:hAnsi="Calibri"/>
                <w:iCs/>
                <w:kern w:val="16"/>
                <w:sz w:val="14"/>
                <w:szCs w:val="16"/>
              </w:rPr>
              <w:t>Lebensqualität wird für mindestens eine Kommune nachhaltig verbessert</w:t>
            </w:r>
          </w:p>
          <w:p w:rsidR="00491265" w:rsidRPr="003C1B96" w:rsidRDefault="00491265" w:rsidP="00F16CC2">
            <w:pPr>
              <w:widowControl/>
              <w:numPr>
                <w:ilvl w:val="0"/>
                <w:numId w:val="7"/>
              </w:numPr>
              <w:suppressAutoHyphens w:val="0"/>
              <w:ind w:left="228" w:hanging="142"/>
              <w:rPr>
                <w:rFonts w:ascii="Calibri" w:hAnsi="Calibri"/>
                <w:iCs/>
                <w:kern w:val="16"/>
                <w:sz w:val="14"/>
                <w:szCs w:val="16"/>
              </w:rPr>
            </w:pPr>
            <w:r w:rsidRPr="003C1B96">
              <w:rPr>
                <w:rFonts w:ascii="Calibri" w:hAnsi="Calibri"/>
                <w:iCs/>
                <w:kern w:val="16"/>
                <w:sz w:val="14"/>
                <w:szCs w:val="16"/>
              </w:rPr>
              <w:t>setzt aktiv Elemente der Charta Leipziger Neuseenland um</w:t>
            </w:r>
          </w:p>
        </w:tc>
      </w:tr>
      <w:tr w:rsidR="00491265" w:rsidTr="00EB21CC">
        <w:trPr>
          <w:gridAfter w:val="2"/>
          <w:wAfter w:w="2836" w:type="dxa"/>
          <w:trHeight w:val="255"/>
        </w:trPr>
        <w:tc>
          <w:tcPr>
            <w:tcW w:w="3119" w:type="dxa"/>
            <w:vMerge w:val="restart"/>
            <w:tcBorders>
              <w:left w:val="single" w:sz="1" w:space="0" w:color="000000"/>
              <w:bottom w:val="single" w:sz="1" w:space="0" w:color="000000"/>
            </w:tcBorders>
            <w:shd w:val="clear" w:color="auto" w:fill="auto"/>
          </w:tcPr>
          <w:p w:rsidR="00491265" w:rsidRPr="003C1B96" w:rsidRDefault="00491265" w:rsidP="00F16CC2">
            <w:pPr>
              <w:pStyle w:val="Default"/>
              <w:suppressAutoHyphens w:val="0"/>
              <w:rPr>
                <w:sz w:val="14"/>
                <w:szCs w:val="16"/>
              </w:rPr>
            </w:pPr>
            <w:r w:rsidRPr="003C1B96">
              <w:rPr>
                <w:rFonts w:eastAsia="Verdana"/>
                <w:b/>
                <w:bCs/>
                <w:sz w:val="14"/>
                <w:szCs w:val="16"/>
              </w:rPr>
              <w:t>Kooperation</w:t>
            </w:r>
            <w:r>
              <w:rPr>
                <w:rFonts w:eastAsia="Verdana"/>
                <w:sz w:val="14"/>
                <w:szCs w:val="16"/>
              </w:rPr>
              <w:t xml:space="preserve">: Das Vorhaben </w:t>
            </w:r>
            <w:r w:rsidRPr="003C1B96">
              <w:rPr>
                <w:rFonts w:eastAsia="Verdana"/>
                <w:sz w:val="14"/>
                <w:szCs w:val="16"/>
              </w:rPr>
              <w:t xml:space="preserve"> fördert die Zusamme</w:t>
            </w:r>
            <w:r w:rsidRPr="003C1B96">
              <w:rPr>
                <w:rFonts w:eastAsia="Verdana"/>
                <w:sz w:val="14"/>
                <w:szCs w:val="16"/>
              </w:rPr>
              <w:t>n</w:t>
            </w:r>
            <w:r w:rsidRPr="003C1B96">
              <w:rPr>
                <w:rFonts w:eastAsia="Verdana"/>
                <w:sz w:val="14"/>
                <w:szCs w:val="16"/>
              </w:rPr>
              <w:t>arbeit und den Austausch zw</w:t>
            </w:r>
            <w:r w:rsidRPr="003C1B96">
              <w:rPr>
                <w:rFonts w:eastAsia="Verdana"/>
                <w:sz w:val="14"/>
                <w:szCs w:val="16"/>
              </w:rPr>
              <w:t>i</w:t>
            </w:r>
            <w:r w:rsidRPr="003C1B96">
              <w:rPr>
                <w:rFonts w:eastAsia="Verdana"/>
                <w:sz w:val="14"/>
                <w:szCs w:val="16"/>
              </w:rPr>
              <w:t>schen Akteuren unterschiedlicher gesel</w:t>
            </w:r>
            <w:r w:rsidRPr="003C1B96">
              <w:rPr>
                <w:rFonts w:eastAsia="Verdana"/>
                <w:sz w:val="14"/>
                <w:szCs w:val="16"/>
              </w:rPr>
              <w:t>l</w:t>
            </w:r>
            <w:r w:rsidRPr="003C1B96">
              <w:rPr>
                <w:rFonts w:eastAsia="Verdana"/>
                <w:sz w:val="14"/>
                <w:szCs w:val="16"/>
              </w:rPr>
              <w:t>schaftlicher, institutioneller, öffentl</w:t>
            </w:r>
            <w:r w:rsidRPr="003C1B96">
              <w:rPr>
                <w:rFonts w:eastAsia="Verdana"/>
                <w:sz w:val="14"/>
                <w:szCs w:val="16"/>
              </w:rPr>
              <w:t>i</w:t>
            </w:r>
            <w:r w:rsidRPr="003C1B96">
              <w:rPr>
                <w:rFonts w:eastAsia="Verdana"/>
                <w:sz w:val="14"/>
                <w:szCs w:val="16"/>
              </w:rPr>
              <w:t xml:space="preserve">cher oder privater Gruppierungen. </w:t>
            </w:r>
          </w:p>
        </w:tc>
        <w:tc>
          <w:tcPr>
            <w:tcW w:w="1843" w:type="dxa"/>
            <w:vMerge w:val="restart"/>
            <w:tcBorders>
              <w:left w:val="single" w:sz="1" w:space="0" w:color="000000"/>
              <w:bottom w:val="single" w:sz="1" w:space="0" w:color="000000"/>
              <w:right w:val="single" w:sz="2" w:space="0" w:color="000000"/>
            </w:tcBorders>
            <w:shd w:val="clear" w:color="auto" w:fill="auto"/>
          </w:tcPr>
          <w:p w:rsidR="00491265" w:rsidRPr="003C1B96" w:rsidRDefault="00491265"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91265" w:rsidRPr="003C1B96" w:rsidRDefault="00491265" w:rsidP="00F16CC2">
            <w:pPr>
              <w:pStyle w:val="Default"/>
              <w:suppressAutoHyphens w:val="0"/>
              <w:snapToGrid w:val="0"/>
              <w:jc w:val="center"/>
              <w:rPr>
                <w:rFonts w:eastAsia="Arial" w:cs="Arial"/>
                <w:sz w:val="14"/>
                <w:szCs w:val="16"/>
              </w:rPr>
            </w:pPr>
            <w:r w:rsidRPr="003C1B96">
              <w:rPr>
                <w:sz w:val="14"/>
                <w:szCs w:val="16"/>
              </w:rPr>
              <w:t>1</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 xml:space="preserve">Es sind mind. zwei Partner direkt beteiligt. </w:t>
            </w:r>
          </w:p>
        </w:tc>
      </w:tr>
      <w:tr w:rsidR="00491265" w:rsidTr="00EB21CC">
        <w:trPr>
          <w:gridAfter w:val="2"/>
          <w:wAfter w:w="2836" w:type="dxa"/>
          <w:trHeight w:val="255"/>
        </w:trPr>
        <w:tc>
          <w:tcPr>
            <w:tcW w:w="3119" w:type="dxa"/>
            <w:vMerge/>
            <w:tcBorders>
              <w:left w:val="single" w:sz="1" w:space="0" w:color="000000"/>
              <w:bottom w:val="single" w:sz="1" w:space="0" w:color="000000"/>
            </w:tcBorders>
            <w:shd w:val="clear" w:color="auto" w:fill="auto"/>
          </w:tcPr>
          <w:p w:rsidR="00491265" w:rsidRPr="003C1B96" w:rsidRDefault="00491265" w:rsidP="00F16CC2">
            <w:pPr>
              <w:pStyle w:val="Default"/>
              <w:suppressAutoHyphens w:val="0"/>
              <w:snapToGrid w:val="0"/>
              <w:rPr>
                <w:sz w:val="14"/>
                <w:szCs w:val="16"/>
              </w:rPr>
            </w:pPr>
          </w:p>
        </w:tc>
        <w:tc>
          <w:tcPr>
            <w:tcW w:w="1843" w:type="dxa"/>
            <w:vMerge/>
            <w:tcBorders>
              <w:left w:val="single" w:sz="1" w:space="0" w:color="000000"/>
              <w:bottom w:val="single" w:sz="1" w:space="0" w:color="000000"/>
            </w:tcBorders>
            <w:shd w:val="clear" w:color="auto" w:fill="auto"/>
          </w:tcPr>
          <w:p w:rsidR="00491265" w:rsidRPr="003C1B96" w:rsidRDefault="00491265"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1" w:space="0" w:color="000000"/>
              <w:bottom w:val="single" w:sz="1" w:space="0" w:color="000000"/>
            </w:tcBorders>
            <w:shd w:val="clear" w:color="auto" w:fill="auto"/>
            <w:vAlign w:val="center"/>
          </w:tcPr>
          <w:p w:rsidR="00491265" w:rsidRPr="003C1B96" w:rsidRDefault="00491265" w:rsidP="00F16CC2">
            <w:pPr>
              <w:pStyle w:val="Default"/>
              <w:suppressAutoHyphens w:val="0"/>
              <w:snapToGrid w:val="0"/>
              <w:jc w:val="center"/>
              <w:rPr>
                <w:rFonts w:eastAsia="Arial" w:cs="Arial"/>
                <w:sz w:val="14"/>
                <w:szCs w:val="16"/>
              </w:rPr>
            </w:pPr>
            <w:r w:rsidRPr="003C1B96">
              <w:rPr>
                <w:sz w:val="14"/>
                <w:szCs w:val="16"/>
              </w:rPr>
              <w:t>2</w:t>
            </w:r>
          </w:p>
        </w:tc>
        <w:tc>
          <w:tcPr>
            <w:tcW w:w="4536" w:type="dxa"/>
            <w:tcBorders>
              <w:top w:val="single" w:sz="2" w:space="0" w:color="000000"/>
              <w:left w:val="single" w:sz="1" w:space="0" w:color="000000"/>
              <w:bottom w:val="single" w:sz="1" w:space="0" w:color="000000"/>
              <w:right w:val="single" w:sz="1" w:space="0" w:color="000000"/>
            </w:tcBorders>
            <w:shd w:val="clear" w:color="auto" w:fill="auto"/>
          </w:tcPr>
          <w:p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Es sind mind. drei Partner direkt beteiligt</w:t>
            </w:r>
            <w:r w:rsidR="00171E1D">
              <w:rPr>
                <w:rFonts w:ascii="Calibri" w:hAnsi="Calibri"/>
                <w:iCs/>
                <w:kern w:val="16"/>
                <w:sz w:val="14"/>
                <w:szCs w:val="16"/>
              </w:rPr>
              <w:t>.</w:t>
            </w:r>
            <w:r w:rsidRPr="003C1B96">
              <w:rPr>
                <w:rFonts w:ascii="Calibri" w:hAnsi="Calibri"/>
                <w:iCs/>
                <w:kern w:val="16"/>
                <w:sz w:val="14"/>
                <w:szCs w:val="16"/>
              </w:rPr>
              <w:t xml:space="preserve"> </w:t>
            </w:r>
          </w:p>
        </w:tc>
      </w:tr>
      <w:tr w:rsidR="00491265" w:rsidTr="00EB21CC">
        <w:trPr>
          <w:gridAfter w:val="2"/>
          <w:wAfter w:w="2836" w:type="dxa"/>
          <w:trHeight w:val="255"/>
        </w:trPr>
        <w:tc>
          <w:tcPr>
            <w:tcW w:w="3119" w:type="dxa"/>
            <w:vMerge/>
            <w:tcBorders>
              <w:left w:val="single" w:sz="1" w:space="0" w:color="000000"/>
              <w:bottom w:val="single" w:sz="1" w:space="0" w:color="000000"/>
            </w:tcBorders>
            <w:shd w:val="clear" w:color="auto" w:fill="auto"/>
          </w:tcPr>
          <w:p w:rsidR="00491265" w:rsidRPr="003C1B96" w:rsidRDefault="00491265" w:rsidP="00F16CC2">
            <w:pPr>
              <w:pStyle w:val="Default"/>
              <w:suppressAutoHyphens w:val="0"/>
              <w:snapToGrid w:val="0"/>
              <w:rPr>
                <w:sz w:val="14"/>
                <w:szCs w:val="16"/>
              </w:rPr>
            </w:pPr>
          </w:p>
        </w:tc>
        <w:tc>
          <w:tcPr>
            <w:tcW w:w="1843" w:type="dxa"/>
            <w:vMerge/>
            <w:tcBorders>
              <w:left w:val="single" w:sz="1" w:space="0" w:color="000000"/>
              <w:bottom w:val="single" w:sz="1" w:space="0" w:color="000000"/>
            </w:tcBorders>
            <w:shd w:val="clear" w:color="auto" w:fill="auto"/>
          </w:tcPr>
          <w:p w:rsidR="00491265" w:rsidRPr="003C1B96" w:rsidRDefault="00491265" w:rsidP="00F16CC2">
            <w:pPr>
              <w:pStyle w:val="TabellenInhalt"/>
              <w:suppressAutoHyphens w:val="0"/>
              <w:snapToGrid w:val="0"/>
              <w:rPr>
                <w:rFonts w:ascii="Calibri" w:hAnsi="Calibri" w:cs="Calibri"/>
                <w:color w:val="000000"/>
                <w:sz w:val="14"/>
                <w:szCs w:val="16"/>
              </w:rPr>
            </w:pPr>
          </w:p>
        </w:tc>
        <w:tc>
          <w:tcPr>
            <w:tcW w:w="425" w:type="dxa"/>
            <w:tcBorders>
              <w:left w:val="single" w:sz="1" w:space="0" w:color="000000"/>
              <w:bottom w:val="single" w:sz="2" w:space="0" w:color="000000"/>
            </w:tcBorders>
            <w:shd w:val="clear" w:color="auto" w:fill="auto"/>
            <w:vAlign w:val="center"/>
          </w:tcPr>
          <w:p w:rsidR="00491265" w:rsidRPr="003C1B96" w:rsidRDefault="00491265" w:rsidP="00F16CC2">
            <w:pPr>
              <w:pStyle w:val="Default"/>
              <w:suppressAutoHyphens w:val="0"/>
              <w:snapToGrid w:val="0"/>
              <w:jc w:val="center"/>
              <w:rPr>
                <w:rFonts w:eastAsia="Arial" w:cs="Arial"/>
                <w:sz w:val="14"/>
                <w:szCs w:val="16"/>
              </w:rPr>
            </w:pPr>
            <w:r w:rsidRPr="003C1B96">
              <w:rPr>
                <w:sz w:val="14"/>
                <w:szCs w:val="16"/>
              </w:rPr>
              <w:t>3</w:t>
            </w:r>
          </w:p>
        </w:tc>
        <w:tc>
          <w:tcPr>
            <w:tcW w:w="4536" w:type="dxa"/>
            <w:tcBorders>
              <w:left w:val="single" w:sz="1" w:space="0" w:color="000000"/>
              <w:bottom w:val="single" w:sz="2" w:space="0" w:color="000000"/>
              <w:right w:val="single" w:sz="1" w:space="0" w:color="000000"/>
            </w:tcBorders>
            <w:shd w:val="clear" w:color="auto" w:fill="auto"/>
          </w:tcPr>
          <w:p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Es sind mehr als drei Partner direkt beteiligt</w:t>
            </w:r>
            <w:r w:rsidR="00171E1D">
              <w:rPr>
                <w:rFonts w:ascii="Calibri" w:hAnsi="Calibri"/>
                <w:iCs/>
                <w:kern w:val="16"/>
                <w:sz w:val="14"/>
                <w:szCs w:val="16"/>
              </w:rPr>
              <w:t>.</w:t>
            </w:r>
            <w:r w:rsidRPr="003C1B96">
              <w:rPr>
                <w:rFonts w:ascii="Calibri" w:hAnsi="Calibri"/>
                <w:iCs/>
                <w:kern w:val="16"/>
                <w:sz w:val="14"/>
                <w:szCs w:val="16"/>
              </w:rPr>
              <w:t xml:space="preserve"> </w:t>
            </w:r>
          </w:p>
        </w:tc>
      </w:tr>
      <w:tr w:rsidR="00491265" w:rsidTr="00EB21CC">
        <w:trPr>
          <w:gridAfter w:val="2"/>
          <w:wAfter w:w="2836" w:type="dxa"/>
        </w:trPr>
        <w:tc>
          <w:tcPr>
            <w:tcW w:w="3119" w:type="dxa"/>
            <w:vMerge w:val="restart"/>
            <w:tcBorders>
              <w:left w:val="single" w:sz="1" w:space="0" w:color="000000"/>
              <w:bottom w:val="single" w:sz="1" w:space="0" w:color="000000"/>
            </w:tcBorders>
            <w:shd w:val="clear" w:color="auto" w:fill="auto"/>
          </w:tcPr>
          <w:p w:rsidR="00491265" w:rsidRPr="003C1B96" w:rsidRDefault="00491265" w:rsidP="00F16CC2">
            <w:pPr>
              <w:pStyle w:val="Default"/>
              <w:suppressAutoHyphens w:val="0"/>
              <w:rPr>
                <w:sz w:val="14"/>
                <w:szCs w:val="16"/>
              </w:rPr>
            </w:pPr>
            <w:r w:rsidRPr="003C1B96">
              <w:rPr>
                <w:rFonts w:eastAsia="Verdana"/>
                <w:b/>
                <w:bCs/>
                <w:sz w:val="14"/>
                <w:szCs w:val="16"/>
              </w:rPr>
              <w:t>Inklusion</w:t>
            </w:r>
            <w:r w:rsidRPr="003C1B96">
              <w:rPr>
                <w:rFonts w:eastAsia="Verdana"/>
                <w:sz w:val="14"/>
                <w:szCs w:val="16"/>
              </w:rPr>
              <w:t>: Ein Beitrag zur Inklusion ist dann gege</w:t>
            </w:r>
            <w:r>
              <w:rPr>
                <w:rFonts w:eastAsia="Verdana"/>
                <w:sz w:val="14"/>
                <w:szCs w:val="16"/>
              </w:rPr>
              <w:t>ben, wenn das Vorhaben</w:t>
            </w:r>
            <w:r w:rsidRPr="003C1B96">
              <w:rPr>
                <w:rFonts w:eastAsia="Verdana"/>
                <w:sz w:val="14"/>
                <w:szCs w:val="16"/>
              </w:rPr>
              <w:t xml:space="preserve"> einen Beitrag dazu leistet, dass jeder Mensch (auch Me</w:t>
            </w:r>
            <w:r w:rsidRPr="003C1B96">
              <w:rPr>
                <w:rFonts w:eastAsia="Verdana"/>
                <w:sz w:val="14"/>
                <w:szCs w:val="16"/>
              </w:rPr>
              <w:t>n</w:t>
            </w:r>
            <w:r w:rsidRPr="003C1B96">
              <w:rPr>
                <w:rFonts w:eastAsia="Verdana"/>
                <w:sz w:val="14"/>
                <w:szCs w:val="16"/>
              </w:rPr>
              <w:t>schen deren Lebensqualität eingeschränkt wird z.B. durch Behind</w:t>
            </w:r>
            <w:r w:rsidRPr="003C1B96">
              <w:rPr>
                <w:rFonts w:eastAsia="Verdana"/>
                <w:sz w:val="14"/>
                <w:szCs w:val="16"/>
              </w:rPr>
              <w:t>e</w:t>
            </w:r>
            <w:r w:rsidRPr="003C1B96">
              <w:rPr>
                <w:rFonts w:eastAsia="Verdana"/>
                <w:sz w:val="14"/>
                <w:szCs w:val="16"/>
              </w:rPr>
              <w:t>rung, Alter, Armut, Sprache) die Möglichkeit erhält, vollständig und gleichberech</w:t>
            </w:r>
            <w:r>
              <w:rPr>
                <w:rFonts w:eastAsia="Verdana"/>
                <w:sz w:val="14"/>
                <w:szCs w:val="16"/>
              </w:rPr>
              <w:t>tigt an den gesellschaftl</w:t>
            </w:r>
            <w:r>
              <w:rPr>
                <w:rFonts w:eastAsia="Verdana"/>
                <w:sz w:val="14"/>
                <w:szCs w:val="16"/>
              </w:rPr>
              <w:t>i</w:t>
            </w:r>
            <w:r>
              <w:rPr>
                <w:rFonts w:eastAsia="Verdana"/>
                <w:sz w:val="14"/>
                <w:szCs w:val="16"/>
              </w:rPr>
              <w:t>chen P</w:t>
            </w:r>
            <w:r w:rsidRPr="003C1B96">
              <w:rPr>
                <w:rFonts w:eastAsia="Verdana"/>
                <w:sz w:val="14"/>
                <w:szCs w:val="16"/>
              </w:rPr>
              <w:t>rozessen teilzunehmen. Ein Beitrag zum Gender-Mainstreaming ist gegeben wenn eine gleichberec</w:t>
            </w:r>
            <w:r w:rsidRPr="003C1B96">
              <w:rPr>
                <w:rFonts w:eastAsia="Verdana"/>
                <w:sz w:val="14"/>
                <w:szCs w:val="16"/>
              </w:rPr>
              <w:t>h</w:t>
            </w:r>
            <w:r w:rsidRPr="003C1B96">
              <w:rPr>
                <w:rFonts w:eastAsia="Verdana"/>
                <w:sz w:val="14"/>
                <w:szCs w:val="16"/>
              </w:rPr>
              <w:t>tigte Teilnahme beider Geschlechter aktiv unte</w:t>
            </w:r>
            <w:r w:rsidRPr="003C1B96">
              <w:rPr>
                <w:rFonts w:eastAsia="Verdana"/>
                <w:sz w:val="14"/>
                <w:szCs w:val="16"/>
              </w:rPr>
              <w:t>r</w:t>
            </w:r>
            <w:r w:rsidRPr="003C1B96">
              <w:rPr>
                <w:rFonts w:eastAsia="Verdana"/>
                <w:sz w:val="14"/>
                <w:szCs w:val="16"/>
              </w:rPr>
              <w:t>stützt wird bzw. nachweislich geg</w:t>
            </w:r>
            <w:r w:rsidRPr="003C1B96">
              <w:rPr>
                <w:rFonts w:eastAsia="Verdana"/>
                <w:sz w:val="14"/>
                <w:szCs w:val="16"/>
              </w:rPr>
              <w:t>e</w:t>
            </w:r>
            <w:r w:rsidRPr="003C1B96">
              <w:rPr>
                <w:rFonts w:eastAsia="Verdana"/>
                <w:sz w:val="14"/>
                <w:szCs w:val="16"/>
              </w:rPr>
              <w:t xml:space="preserve">ben ist. </w:t>
            </w:r>
          </w:p>
          <w:p w:rsidR="00491265" w:rsidRPr="003C1B96" w:rsidRDefault="00491265" w:rsidP="00F16CC2">
            <w:pPr>
              <w:pStyle w:val="TabellenInhalt"/>
              <w:suppressAutoHyphens w:val="0"/>
              <w:rPr>
                <w:rFonts w:ascii="Calibri" w:hAnsi="Calibri" w:cs="Calibri"/>
                <w:color w:val="000000"/>
                <w:sz w:val="14"/>
                <w:szCs w:val="16"/>
              </w:rPr>
            </w:pPr>
          </w:p>
        </w:tc>
        <w:tc>
          <w:tcPr>
            <w:tcW w:w="1843" w:type="dxa"/>
            <w:vMerge w:val="restart"/>
            <w:tcBorders>
              <w:left w:val="single" w:sz="1" w:space="0" w:color="000000"/>
              <w:bottom w:val="single" w:sz="1" w:space="0" w:color="000000"/>
              <w:right w:val="single" w:sz="2" w:space="0" w:color="000000"/>
            </w:tcBorders>
            <w:shd w:val="clear" w:color="auto" w:fill="auto"/>
          </w:tcPr>
          <w:p w:rsidR="00491265" w:rsidRPr="003C1B96" w:rsidRDefault="00491265" w:rsidP="00F16CC2">
            <w:pPr>
              <w:pStyle w:val="Default"/>
              <w:suppressAutoHyphens w:val="0"/>
              <w:snapToGrid w:val="0"/>
              <w:rPr>
                <w:rFonts w:eastAsia="Arial" w:cs="Arial"/>
                <w:sz w:val="14"/>
                <w:szCs w:val="16"/>
              </w:rPr>
            </w:pPr>
          </w:p>
          <w:p w:rsidR="00491265" w:rsidRPr="003C1B96" w:rsidRDefault="00491265" w:rsidP="00F16CC2">
            <w:pPr>
              <w:pStyle w:val="TabellenInhalt"/>
              <w:suppressAutoHyphens w:val="0"/>
              <w:snapToGrid w:val="0"/>
              <w:rPr>
                <w:rFonts w:ascii="Calibri" w:hAnsi="Calibri" w:cs="Calibri"/>
                <w:color w:val="000000"/>
                <w:sz w:val="14"/>
                <w:szCs w:val="16"/>
              </w:rPr>
            </w:pPr>
          </w:p>
        </w:tc>
        <w:tc>
          <w:tcPr>
            <w:tcW w:w="425" w:type="dxa"/>
            <w:tcBorders>
              <w:top w:val="single" w:sz="2" w:space="0" w:color="000000"/>
              <w:left w:val="single" w:sz="2" w:space="0" w:color="000000"/>
              <w:bottom w:val="single" w:sz="2" w:space="0" w:color="000000"/>
              <w:right w:val="single" w:sz="2" w:space="0" w:color="000000"/>
            </w:tcBorders>
            <w:shd w:val="clear" w:color="auto" w:fill="auto"/>
            <w:vAlign w:val="center"/>
          </w:tcPr>
          <w:p w:rsidR="00491265" w:rsidRPr="003C1B96" w:rsidRDefault="00491265" w:rsidP="00F16CC2">
            <w:pPr>
              <w:pStyle w:val="TabellenInhalt"/>
              <w:suppressAutoHyphens w:val="0"/>
              <w:snapToGrid w:val="0"/>
              <w:jc w:val="center"/>
              <w:rPr>
                <w:rFonts w:ascii="Calibri" w:eastAsia="Arial" w:hAnsi="Calibri" w:cs="Arial"/>
                <w:color w:val="000000"/>
                <w:sz w:val="14"/>
                <w:szCs w:val="16"/>
              </w:rPr>
            </w:pPr>
            <w:r w:rsidRPr="003C1B96">
              <w:rPr>
                <w:rFonts w:ascii="Calibri" w:hAnsi="Calibri" w:cs="Calibri"/>
                <w:color w:val="000000"/>
                <w:sz w:val="14"/>
                <w:szCs w:val="16"/>
              </w:rPr>
              <w:t>1</w:t>
            </w:r>
          </w:p>
        </w:tc>
        <w:tc>
          <w:tcPr>
            <w:tcW w:w="4536" w:type="dxa"/>
            <w:tcBorders>
              <w:top w:val="single" w:sz="2" w:space="0" w:color="000000"/>
              <w:left w:val="single" w:sz="2" w:space="0" w:color="000000"/>
              <w:bottom w:val="single" w:sz="2" w:space="0" w:color="000000"/>
              <w:right w:val="single" w:sz="2" w:space="0" w:color="000000"/>
            </w:tcBorders>
            <w:shd w:val="clear" w:color="auto" w:fill="auto"/>
          </w:tcPr>
          <w:p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Das Vorhaben schafft Voraussetzungen für die Umsetzung von Inklusionsa</w:t>
            </w:r>
            <w:r w:rsidRPr="003C1B96">
              <w:rPr>
                <w:rFonts w:ascii="Calibri" w:hAnsi="Calibri"/>
                <w:iCs/>
                <w:kern w:val="16"/>
                <w:sz w:val="14"/>
                <w:szCs w:val="16"/>
              </w:rPr>
              <w:t>n</w:t>
            </w:r>
            <w:r w:rsidRPr="003C1B96">
              <w:rPr>
                <w:rFonts w:ascii="Calibri" w:hAnsi="Calibri"/>
                <w:iCs/>
                <w:kern w:val="16"/>
                <w:sz w:val="14"/>
                <w:szCs w:val="16"/>
              </w:rPr>
              <w:t>forderungen bzw. Anforderungen des Gender Mainstream</w:t>
            </w:r>
            <w:r w:rsidR="00171E1D">
              <w:rPr>
                <w:rFonts w:ascii="Calibri" w:hAnsi="Calibri"/>
                <w:iCs/>
                <w:kern w:val="16"/>
                <w:sz w:val="14"/>
                <w:szCs w:val="16"/>
              </w:rPr>
              <w:t>.</w:t>
            </w:r>
            <w:r w:rsidRPr="003C1B96">
              <w:rPr>
                <w:rFonts w:ascii="Calibri" w:hAnsi="Calibri"/>
                <w:iCs/>
                <w:kern w:val="16"/>
                <w:sz w:val="14"/>
                <w:szCs w:val="16"/>
              </w:rPr>
              <w:t xml:space="preserve"> </w:t>
            </w:r>
          </w:p>
        </w:tc>
      </w:tr>
      <w:tr w:rsidR="00491265" w:rsidTr="00EB21CC">
        <w:trPr>
          <w:gridAfter w:val="2"/>
          <w:wAfter w:w="2836" w:type="dxa"/>
        </w:trPr>
        <w:tc>
          <w:tcPr>
            <w:tcW w:w="3119" w:type="dxa"/>
            <w:vMerge/>
            <w:tcBorders>
              <w:left w:val="single" w:sz="1" w:space="0" w:color="000000"/>
              <w:bottom w:val="single" w:sz="1" w:space="0" w:color="000000"/>
            </w:tcBorders>
            <w:shd w:val="clear" w:color="auto" w:fill="auto"/>
          </w:tcPr>
          <w:p w:rsidR="00491265" w:rsidRPr="003C1B96" w:rsidRDefault="00491265" w:rsidP="00F16CC2">
            <w:pPr>
              <w:pStyle w:val="Default"/>
              <w:suppressAutoHyphens w:val="0"/>
              <w:snapToGrid w:val="0"/>
              <w:rPr>
                <w:sz w:val="14"/>
                <w:szCs w:val="16"/>
              </w:rPr>
            </w:pPr>
          </w:p>
        </w:tc>
        <w:tc>
          <w:tcPr>
            <w:tcW w:w="1843" w:type="dxa"/>
            <w:vMerge/>
            <w:tcBorders>
              <w:left w:val="single" w:sz="1" w:space="0" w:color="000000"/>
              <w:bottom w:val="single" w:sz="1" w:space="0" w:color="000000"/>
            </w:tcBorders>
            <w:shd w:val="clear" w:color="auto" w:fill="auto"/>
          </w:tcPr>
          <w:p w:rsidR="00491265" w:rsidRPr="003C1B96" w:rsidRDefault="00491265" w:rsidP="00F16CC2">
            <w:pPr>
              <w:pStyle w:val="Default"/>
              <w:suppressAutoHyphens w:val="0"/>
              <w:snapToGrid w:val="0"/>
              <w:rPr>
                <w:rFonts w:eastAsia="Arial" w:cs="Arial"/>
                <w:sz w:val="14"/>
                <w:szCs w:val="16"/>
              </w:rPr>
            </w:pPr>
          </w:p>
        </w:tc>
        <w:tc>
          <w:tcPr>
            <w:tcW w:w="425" w:type="dxa"/>
            <w:tcBorders>
              <w:top w:val="single" w:sz="2" w:space="0" w:color="000000"/>
              <w:left w:val="single" w:sz="1" w:space="0" w:color="000000"/>
              <w:bottom w:val="single" w:sz="1" w:space="0" w:color="000000"/>
            </w:tcBorders>
            <w:shd w:val="clear" w:color="auto" w:fill="auto"/>
            <w:vAlign w:val="center"/>
          </w:tcPr>
          <w:p w:rsidR="00491265" w:rsidRPr="003C1B96" w:rsidRDefault="00491265" w:rsidP="00F16CC2">
            <w:pPr>
              <w:pStyle w:val="TabellenInhalt"/>
              <w:suppressAutoHyphens w:val="0"/>
              <w:snapToGrid w:val="0"/>
              <w:jc w:val="center"/>
              <w:rPr>
                <w:rFonts w:ascii="Calibri" w:eastAsia="Arial" w:hAnsi="Calibri" w:cs="Arial"/>
                <w:color w:val="000000"/>
                <w:sz w:val="14"/>
                <w:szCs w:val="16"/>
              </w:rPr>
            </w:pPr>
            <w:r w:rsidRPr="003C1B96">
              <w:rPr>
                <w:rFonts w:ascii="Calibri" w:hAnsi="Calibri" w:cs="Calibri"/>
                <w:color w:val="000000"/>
                <w:sz w:val="14"/>
                <w:szCs w:val="16"/>
              </w:rPr>
              <w:t>2</w:t>
            </w:r>
          </w:p>
        </w:tc>
        <w:tc>
          <w:tcPr>
            <w:tcW w:w="4536" w:type="dxa"/>
            <w:tcBorders>
              <w:top w:val="single" w:sz="2" w:space="0" w:color="000000"/>
              <w:left w:val="single" w:sz="1" w:space="0" w:color="000000"/>
              <w:bottom w:val="single" w:sz="1" w:space="0" w:color="000000"/>
              <w:right w:val="single" w:sz="1" w:space="0" w:color="000000"/>
            </w:tcBorders>
            <w:shd w:val="clear" w:color="auto" w:fill="auto"/>
          </w:tcPr>
          <w:p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Anforderungen der Inklusion oder des Gender Mainstream sind in der U</w:t>
            </w:r>
            <w:r w:rsidRPr="003C1B96">
              <w:rPr>
                <w:rFonts w:ascii="Calibri" w:hAnsi="Calibri"/>
                <w:iCs/>
                <w:kern w:val="16"/>
                <w:sz w:val="14"/>
                <w:szCs w:val="16"/>
              </w:rPr>
              <w:t>m</w:t>
            </w:r>
            <w:r w:rsidRPr="003C1B96">
              <w:rPr>
                <w:rFonts w:ascii="Calibri" w:hAnsi="Calibri"/>
                <w:iCs/>
                <w:kern w:val="16"/>
                <w:sz w:val="14"/>
                <w:szCs w:val="16"/>
              </w:rPr>
              <w:t>setzung des Vorhabens berücksichtigt.</w:t>
            </w:r>
          </w:p>
        </w:tc>
      </w:tr>
      <w:tr w:rsidR="00491265" w:rsidTr="00EB21CC">
        <w:trPr>
          <w:gridAfter w:val="2"/>
          <w:wAfter w:w="2836" w:type="dxa"/>
        </w:trPr>
        <w:tc>
          <w:tcPr>
            <w:tcW w:w="3119" w:type="dxa"/>
            <w:vMerge/>
            <w:tcBorders>
              <w:left w:val="single" w:sz="1" w:space="0" w:color="000000"/>
              <w:bottom w:val="single" w:sz="1" w:space="0" w:color="000000"/>
            </w:tcBorders>
            <w:shd w:val="clear" w:color="auto" w:fill="auto"/>
          </w:tcPr>
          <w:p w:rsidR="00491265" w:rsidRPr="003C1B96" w:rsidRDefault="00491265" w:rsidP="00F16CC2">
            <w:pPr>
              <w:pStyle w:val="Default"/>
              <w:suppressAutoHyphens w:val="0"/>
              <w:snapToGrid w:val="0"/>
              <w:rPr>
                <w:sz w:val="14"/>
                <w:szCs w:val="16"/>
              </w:rPr>
            </w:pPr>
          </w:p>
        </w:tc>
        <w:tc>
          <w:tcPr>
            <w:tcW w:w="1843" w:type="dxa"/>
            <w:vMerge/>
            <w:tcBorders>
              <w:left w:val="single" w:sz="1" w:space="0" w:color="000000"/>
              <w:bottom w:val="single" w:sz="1" w:space="0" w:color="000000"/>
            </w:tcBorders>
            <w:shd w:val="clear" w:color="auto" w:fill="auto"/>
          </w:tcPr>
          <w:p w:rsidR="00491265" w:rsidRPr="003C1B96" w:rsidRDefault="00491265" w:rsidP="00F16CC2">
            <w:pPr>
              <w:pStyle w:val="Default"/>
              <w:suppressAutoHyphens w:val="0"/>
              <w:snapToGrid w:val="0"/>
              <w:rPr>
                <w:rFonts w:eastAsia="Arial" w:cs="Arial"/>
                <w:sz w:val="14"/>
                <w:szCs w:val="16"/>
              </w:rPr>
            </w:pPr>
          </w:p>
        </w:tc>
        <w:tc>
          <w:tcPr>
            <w:tcW w:w="425" w:type="dxa"/>
            <w:tcBorders>
              <w:left w:val="single" w:sz="1" w:space="0" w:color="000000"/>
              <w:bottom w:val="single" w:sz="1" w:space="0" w:color="000000"/>
            </w:tcBorders>
            <w:shd w:val="clear" w:color="auto" w:fill="auto"/>
            <w:vAlign w:val="center"/>
          </w:tcPr>
          <w:p w:rsidR="00491265" w:rsidRPr="003C1B96" w:rsidRDefault="00491265" w:rsidP="00F16CC2">
            <w:pPr>
              <w:pStyle w:val="TabellenInhalt"/>
              <w:suppressAutoHyphens w:val="0"/>
              <w:snapToGrid w:val="0"/>
              <w:jc w:val="center"/>
              <w:rPr>
                <w:rFonts w:ascii="Calibri" w:eastAsia="Arial" w:hAnsi="Calibri" w:cs="Arial"/>
                <w:color w:val="000000"/>
                <w:sz w:val="14"/>
                <w:szCs w:val="16"/>
              </w:rPr>
            </w:pPr>
            <w:r w:rsidRPr="003C1B96">
              <w:rPr>
                <w:rFonts w:ascii="Calibri" w:hAnsi="Calibri" w:cs="Calibri"/>
                <w:color w:val="000000"/>
                <w:sz w:val="14"/>
                <w:szCs w:val="16"/>
              </w:rPr>
              <w:t>3</w:t>
            </w:r>
          </w:p>
        </w:tc>
        <w:tc>
          <w:tcPr>
            <w:tcW w:w="4536" w:type="dxa"/>
            <w:tcBorders>
              <w:left w:val="single" w:sz="1" w:space="0" w:color="000000"/>
              <w:bottom w:val="single" w:sz="1" w:space="0" w:color="000000"/>
              <w:right w:val="single" w:sz="1" w:space="0" w:color="000000"/>
            </w:tcBorders>
            <w:shd w:val="clear" w:color="auto" w:fill="auto"/>
          </w:tcPr>
          <w:p w:rsidR="00491265" w:rsidRPr="003C1B96" w:rsidRDefault="00491265" w:rsidP="00F16CC2">
            <w:pPr>
              <w:suppressAutoHyphens w:val="0"/>
              <w:rPr>
                <w:rFonts w:ascii="Calibri" w:hAnsi="Calibri"/>
                <w:iCs/>
                <w:kern w:val="16"/>
                <w:sz w:val="14"/>
                <w:szCs w:val="16"/>
              </w:rPr>
            </w:pPr>
            <w:r w:rsidRPr="003C1B96">
              <w:rPr>
                <w:rFonts w:ascii="Calibri" w:hAnsi="Calibri"/>
                <w:iCs/>
                <w:kern w:val="16"/>
                <w:sz w:val="14"/>
                <w:szCs w:val="16"/>
              </w:rPr>
              <w:t xml:space="preserve">Das Vorhaben leistet einen Beitrag zur Inklusion und zum Gender Mainstream. </w:t>
            </w:r>
          </w:p>
        </w:tc>
      </w:tr>
      <w:tr w:rsidR="00491265" w:rsidTr="00EB21CC">
        <w:tc>
          <w:tcPr>
            <w:tcW w:w="3119" w:type="dxa"/>
            <w:vMerge w:val="restart"/>
            <w:tcBorders>
              <w:left w:val="single" w:sz="1" w:space="0" w:color="000000"/>
            </w:tcBorders>
            <w:shd w:val="clear" w:color="auto" w:fill="auto"/>
          </w:tcPr>
          <w:p w:rsidR="00491265" w:rsidRPr="006112EA" w:rsidRDefault="00491265" w:rsidP="00F16CC2">
            <w:pPr>
              <w:suppressAutoHyphens w:val="0"/>
              <w:spacing w:after="60"/>
              <w:rPr>
                <w:rFonts w:ascii="Calibri" w:hAnsi="Calibri" w:cs="Calibri"/>
                <w:b/>
                <w:bCs/>
                <w:sz w:val="14"/>
                <w:szCs w:val="18"/>
              </w:rPr>
            </w:pPr>
            <w:r w:rsidRPr="006112EA">
              <w:rPr>
                <w:rFonts w:ascii="Calibri" w:hAnsi="Calibri" w:cs="Calibri"/>
                <w:b/>
                <w:bCs/>
                <w:sz w:val="14"/>
                <w:szCs w:val="14"/>
              </w:rPr>
              <w:t>Bedeutung des Vorhabens:</w:t>
            </w:r>
            <w:r w:rsidRPr="006112EA">
              <w:rPr>
                <w:rFonts w:ascii="Calibri" w:hAnsi="Calibri"/>
                <w:b/>
                <w:kern w:val="24"/>
                <w:sz w:val="14"/>
              </w:rPr>
              <w:t xml:space="preserve"> </w:t>
            </w:r>
            <w:r w:rsidRPr="006112EA">
              <w:rPr>
                <w:rFonts w:ascii="Calibri" w:hAnsi="Calibri"/>
                <w:kern w:val="24"/>
                <w:sz w:val="14"/>
              </w:rPr>
              <w:t>Die Bedeutung des Vorhabens resultiert aus den region</w:t>
            </w:r>
            <w:r w:rsidRPr="006112EA">
              <w:rPr>
                <w:rFonts w:ascii="Calibri" w:hAnsi="Calibri"/>
                <w:kern w:val="24"/>
                <w:sz w:val="14"/>
              </w:rPr>
              <w:t>a</w:t>
            </w:r>
            <w:r w:rsidRPr="006112EA">
              <w:rPr>
                <w:rFonts w:ascii="Calibri" w:hAnsi="Calibri"/>
                <w:kern w:val="24"/>
                <w:sz w:val="14"/>
              </w:rPr>
              <w:t xml:space="preserve">len Bezug der </w:t>
            </w:r>
            <w:r w:rsidRPr="006112EA">
              <w:rPr>
                <w:rFonts w:ascii="Calibri" w:eastAsia="Calibri" w:hAnsi="Calibri" w:cs="FoundryMonoline-Regular"/>
                <w:sz w:val="14"/>
                <w:szCs w:val="14"/>
              </w:rPr>
              <w:t>Nutzung bzw. der Zahl der angesprochenen Nutze</w:t>
            </w:r>
            <w:r w:rsidRPr="006112EA">
              <w:rPr>
                <w:rFonts w:ascii="Calibri" w:eastAsia="Calibri" w:hAnsi="Calibri" w:cs="FoundryMonoline-Regular"/>
                <w:sz w:val="14"/>
                <w:szCs w:val="14"/>
              </w:rPr>
              <w:t>r</w:t>
            </w:r>
            <w:r w:rsidRPr="006112EA">
              <w:rPr>
                <w:rFonts w:ascii="Calibri" w:eastAsia="Calibri" w:hAnsi="Calibri" w:cs="FoundryMonoline-Regular"/>
                <w:sz w:val="14"/>
                <w:szCs w:val="14"/>
              </w:rPr>
              <w:t>gruppen. Es kann</w:t>
            </w:r>
            <w:r w:rsidRPr="006112EA">
              <w:rPr>
                <w:rFonts w:ascii="Calibri" w:hAnsi="Calibri"/>
                <w:kern w:val="24"/>
                <w:sz w:val="14"/>
              </w:rPr>
              <w:t xml:space="preserve"> überregionale, regi</w:t>
            </w:r>
            <w:r w:rsidRPr="006112EA">
              <w:rPr>
                <w:rFonts w:ascii="Calibri" w:hAnsi="Calibri"/>
                <w:kern w:val="24"/>
                <w:sz w:val="14"/>
              </w:rPr>
              <w:t>o</w:t>
            </w:r>
            <w:r w:rsidRPr="006112EA">
              <w:rPr>
                <w:rFonts w:ascii="Calibri" w:hAnsi="Calibri"/>
                <w:kern w:val="24"/>
                <w:sz w:val="14"/>
              </w:rPr>
              <w:t>nale oder lokale Bede</w:t>
            </w:r>
            <w:r w:rsidRPr="006112EA">
              <w:rPr>
                <w:rFonts w:ascii="Calibri" w:hAnsi="Calibri"/>
                <w:kern w:val="24"/>
                <w:sz w:val="14"/>
              </w:rPr>
              <w:t>u</w:t>
            </w:r>
            <w:r w:rsidRPr="006112EA">
              <w:rPr>
                <w:rFonts w:ascii="Calibri" w:hAnsi="Calibri"/>
                <w:kern w:val="24"/>
                <w:sz w:val="14"/>
              </w:rPr>
              <w:t>tung</w:t>
            </w:r>
            <w:r w:rsidRPr="006112EA">
              <w:rPr>
                <w:rFonts w:ascii="Calibri" w:hAnsi="Calibri" w:cs="Calibri"/>
                <w:sz w:val="14"/>
                <w:szCs w:val="14"/>
              </w:rPr>
              <w:t xml:space="preserve"> </w:t>
            </w:r>
            <w:r w:rsidRPr="006112EA">
              <w:rPr>
                <w:rFonts w:ascii="Calibri" w:eastAsia="Calibri" w:hAnsi="Calibri" w:cs="FoundryMonoline-Regular"/>
                <w:sz w:val="14"/>
                <w:szCs w:val="14"/>
              </w:rPr>
              <w:t>besitzen.</w:t>
            </w:r>
          </w:p>
        </w:tc>
        <w:tc>
          <w:tcPr>
            <w:tcW w:w="1843" w:type="dxa"/>
            <w:vMerge w:val="restart"/>
            <w:tcBorders>
              <w:left w:val="single" w:sz="1" w:space="0" w:color="000000"/>
            </w:tcBorders>
            <w:shd w:val="clear" w:color="auto" w:fill="auto"/>
          </w:tcPr>
          <w:p w:rsidR="00491265" w:rsidRPr="003C1B96" w:rsidRDefault="00491265" w:rsidP="00F16CC2">
            <w:pPr>
              <w:pStyle w:val="Default"/>
              <w:suppressAutoHyphens w:val="0"/>
              <w:snapToGrid w:val="0"/>
              <w:rPr>
                <w:color w:val="auto"/>
                <w:kern w:val="24"/>
                <w:sz w:val="14"/>
                <w:szCs w:val="16"/>
              </w:rPr>
            </w:pPr>
          </w:p>
        </w:tc>
        <w:tc>
          <w:tcPr>
            <w:tcW w:w="425" w:type="dxa"/>
            <w:tcBorders>
              <w:left w:val="single" w:sz="1" w:space="0" w:color="000000"/>
              <w:bottom w:val="single" w:sz="1" w:space="0" w:color="000000"/>
              <w:right w:val="single" w:sz="1" w:space="0" w:color="000000"/>
            </w:tcBorders>
            <w:shd w:val="clear" w:color="auto" w:fill="auto"/>
            <w:vAlign w:val="center"/>
          </w:tcPr>
          <w:p w:rsidR="00491265" w:rsidRPr="003C1B96" w:rsidRDefault="00491265" w:rsidP="00F16CC2">
            <w:pPr>
              <w:suppressAutoHyphens w:val="0"/>
              <w:snapToGrid w:val="0"/>
              <w:jc w:val="center"/>
              <w:rPr>
                <w:rFonts w:ascii="Calibri" w:eastAsia="Calibri" w:hAnsi="Calibri" w:cs="FoundryMonoline-Regular"/>
                <w:color w:val="000000"/>
                <w:sz w:val="14"/>
                <w:szCs w:val="16"/>
              </w:rPr>
            </w:pPr>
            <w:r w:rsidRPr="003C1B96">
              <w:rPr>
                <w:rFonts w:ascii="Calibri" w:eastAsia="Calibri" w:hAnsi="Calibri" w:cs="FoundryMonoline-Regular"/>
                <w:color w:val="000000"/>
                <w:sz w:val="14"/>
                <w:szCs w:val="16"/>
              </w:rPr>
              <w:t>1</w:t>
            </w:r>
          </w:p>
        </w:tc>
        <w:tc>
          <w:tcPr>
            <w:tcW w:w="4536" w:type="dxa"/>
            <w:tcBorders>
              <w:left w:val="single" w:sz="1" w:space="0" w:color="000000"/>
              <w:bottom w:val="single" w:sz="1" w:space="0" w:color="000000"/>
              <w:right w:val="single" w:sz="1" w:space="0" w:color="000000"/>
            </w:tcBorders>
            <w:shd w:val="clear" w:color="auto" w:fill="auto"/>
          </w:tcPr>
          <w:p w:rsidR="00491265" w:rsidRPr="00851E76" w:rsidRDefault="006C1206" w:rsidP="00F16CC2">
            <w:pPr>
              <w:suppressAutoHyphens w:val="0"/>
              <w:snapToGrid w:val="0"/>
              <w:rPr>
                <w:rFonts w:ascii="Calibri" w:hAnsi="Calibri" w:cs="Calibri"/>
                <w:b/>
                <w:bCs/>
                <w:sz w:val="14"/>
                <w:szCs w:val="18"/>
              </w:rPr>
            </w:pPr>
            <w:r w:rsidRPr="00851E76">
              <w:rPr>
                <w:rFonts w:ascii="Calibri" w:eastAsia="Calibri" w:hAnsi="Calibri" w:cs="FoundryMonoline-Regular"/>
                <w:sz w:val="14"/>
                <w:szCs w:val="14"/>
              </w:rPr>
              <w:t>lokale Bedeutung (Nutzen für zwei Gemeinden, mehrere Nutzergru</w:t>
            </w:r>
            <w:r w:rsidRPr="00851E76">
              <w:rPr>
                <w:rFonts w:ascii="Calibri" w:eastAsia="Calibri" w:hAnsi="Calibri" w:cs="FoundryMonoline-Regular"/>
                <w:sz w:val="14"/>
                <w:szCs w:val="14"/>
              </w:rPr>
              <w:t>p</w:t>
            </w:r>
            <w:r w:rsidRPr="00851E76">
              <w:rPr>
                <w:rFonts w:ascii="Calibri" w:eastAsia="Calibri" w:hAnsi="Calibri" w:cs="FoundryMonoline-Regular"/>
                <w:sz w:val="14"/>
                <w:szCs w:val="14"/>
              </w:rPr>
              <w:t>pen in einer Gemeinde oder für mehrere Ortsteile)</w:t>
            </w:r>
          </w:p>
        </w:tc>
        <w:tc>
          <w:tcPr>
            <w:tcW w:w="1418" w:type="dxa"/>
          </w:tcPr>
          <w:p w:rsidR="00491265" w:rsidRDefault="00491265" w:rsidP="00F16CC2">
            <w:pPr>
              <w:pStyle w:val="TabellenInhalt"/>
              <w:suppressAutoHyphens w:val="0"/>
              <w:snapToGrid w:val="0"/>
              <w:rPr>
                <w:rFonts w:ascii="Calibri" w:hAnsi="Calibri" w:cs="Calibri"/>
                <w:b/>
                <w:bCs/>
                <w:color w:val="000000"/>
                <w:sz w:val="18"/>
                <w:szCs w:val="18"/>
              </w:rPr>
            </w:pPr>
          </w:p>
        </w:tc>
        <w:tc>
          <w:tcPr>
            <w:tcW w:w="1418" w:type="dxa"/>
          </w:tcPr>
          <w:p w:rsidR="00491265" w:rsidRDefault="00491265" w:rsidP="00F16CC2">
            <w:pPr>
              <w:pStyle w:val="TabellenInhalt"/>
              <w:suppressAutoHyphens w:val="0"/>
              <w:snapToGrid w:val="0"/>
              <w:rPr>
                <w:rFonts w:ascii="Calibri" w:hAnsi="Calibri" w:cs="Calibri"/>
                <w:b/>
                <w:bCs/>
                <w:color w:val="000000"/>
                <w:sz w:val="18"/>
                <w:szCs w:val="18"/>
              </w:rPr>
            </w:pPr>
          </w:p>
        </w:tc>
      </w:tr>
      <w:tr w:rsidR="00491265" w:rsidTr="00EB21CC">
        <w:tc>
          <w:tcPr>
            <w:tcW w:w="3119" w:type="dxa"/>
            <w:vMerge/>
            <w:tcBorders>
              <w:left w:val="single" w:sz="1" w:space="0" w:color="000000"/>
            </w:tcBorders>
            <w:shd w:val="clear" w:color="auto" w:fill="auto"/>
          </w:tcPr>
          <w:p w:rsidR="00491265" w:rsidRPr="003C1B96" w:rsidRDefault="00491265" w:rsidP="00F16CC2">
            <w:pPr>
              <w:pStyle w:val="Default"/>
              <w:suppressAutoHyphens w:val="0"/>
              <w:snapToGrid w:val="0"/>
              <w:rPr>
                <w:b/>
                <w:bCs/>
                <w:sz w:val="14"/>
                <w:szCs w:val="14"/>
              </w:rPr>
            </w:pPr>
          </w:p>
        </w:tc>
        <w:tc>
          <w:tcPr>
            <w:tcW w:w="1843" w:type="dxa"/>
            <w:vMerge/>
            <w:tcBorders>
              <w:left w:val="single" w:sz="1" w:space="0" w:color="000000"/>
            </w:tcBorders>
            <w:shd w:val="clear" w:color="auto" w:fill="auto"/>
          </w:tcPr>
          <w:p w:rsidR="00491265" w:rsidRPr="003C1B96" w:rsidRDefault="00491265" w:rsidP="00F16CC2">
            <w:pPr>
              <w:pStyle w:val="TabellenInhalt"/>
              <w:suppressAutoHyphens w:val="0"/>
              <w:snapToGrid w:val="0"/>
              <w:rPr>
                <w:rFonts w:ascii="Calibri" w:hAnsi="Calibri" w:cs="Calibri"/>
                <w:color w:val="000000"/>
                <w:sz w:val="14"/>
                <w:szCs w:val="16"/>
              </w:rPr>
            </w:pPr>
          </w:p>
        </w:tc>
        <w:tc>
          <w:tcPr>
            <w:tcW w:w="425" w:type="dxa"/>
            <w:tcBorders>
              <w:left w:val="single" w:sz="1" w:space="0" w:color="000000"/>
              <w:bottom w:val="single" w:sz="1" w:space="0" w:color="000000"/>
              <w:right w:val="single" w:sz="1" w:space="0" w:color="000000"/>
            </w:tcBorders>
            <w:shd w:val="clear" w:color="auto" w:fill="auto"/>
            <w:vAlign w:val="center"/>
          </w:tcPr>
          <w:p w:rsidR="00491265" w:rsidRPr="003C1B96" w:rsidRDefault="00491265" w:rsidP="00F16CC2">
            <w:pPr>
              <w:pStyle w:val="Default"/>
              <w:suppressAutoHyphens w:val="0"/>
              <w:snapToGrid w:val="0"/>
              <w:jc w:val="center"/>
              <w:rPr>
                <w:rFonts w:eastAsia="Arial" w:cs="Arial"/>
                <w:sz w:val="14"/>
                <w:szCs w:val="16"/>
              </w:rPr>
            </w:pPr>
            <w:r w:rsidRPr="003C1B96">
              <w:rPr>
                <w:rFonts w:cs="FoundryMonoline-Regular"/>
                <w:sz w:val="14"/>
                <w:szCs w:val="16"/>
              </w:rPr>
              <w:t>2</w:t>
            </w:r>
          </w:p>
        </w:tc>
        <w:tc>
          <w:tcPr>
            <w:tcW w:w="4536" w:type="dxa"/>
            <w:tcBorders>
              <w:left w:val="single" w:sz="1" w:space="0" w:color="000000"/>
              <w:bottom w:val="single" w:sz="1" w:space="0" w:color="000000"/>
              <w:right w:val="single" w:sz="1" w:space="0" w:color="000000"/>
            </w:tcBorders>
            <w:shd w:val="clear" w:color="auto" w:fill="auto"/>
          </w:tcPr>
          <w:p w:rsidR="00491265" w:rsidRPr="003C1B96" w:rsidRDefault="00491265" w:rsidP="00F16CC2">
            <w:pPr>
              <w:pStyle w:val="Default"/>
              <w:suppressAutoHyphens w:val="0"/>
              <w:snapToGrid w:val="0"/>
              <w:rPr>
                <w:rFonts w:eastAsia="Arial" w:cs="Arial"/>
                <w:sz w:val="14"/>
                <w:szCs w:val="16"/>
              </w:rPr>
            </w:pPr>
            <w:r w:rsidRPr="003C1B96">
              <w:rPr>
                <w:rFonts w:cs="FoundryMonoline-Regular"/>
                <w:sz w:val="14"/>
                <w:szCs w:val="14"/>
              </w:rPr>
              <w:t>regionale Bedeutung, (für mehr als 2 Gemeinden der LAG)</w:t>
            </w:r>
          </w:p>
        </w:tc>
        <w:tc>
          <w:tcPr>
            <w:tcW w:w="1418" w:type="dxa"/>
          </w:tcPr>
          <w:p w:rsidR="00491265" w:rsidRDefault="00491265" w:rsidP="00F16CC2">
            <w:pPr>
              <w:widowControl/>
              <w:suppressAutoHyphens w:val="0"/>
            </w:pPr>
          </w:p>
        </w:tc>
        <w:tc>
          <w:tcPr>
            <w:tcW w:w="1418" w:type="dxa"/>
          </w:tcPr>
          <w:p w:rsidR="00491265" w:rsidRDefault="00491265" w:rsidP="00F16CC2">
            <w:pPr>
              <w:widowControl/>
              <w:suppressAutoHyphens w:val="0"/>
            </w:pPr>
          </w:p>
        </w:tc>
      </w:tr>
      <w:tr w:rsidR="00491265" w:rsidTr="00EB21CC">
        <w:tc>
          <w:tcPr>
            <w:tcW w:w="3119" w:type="dxa"/>
            <w:vMerge/>
            <w:tcBorders>
              <w:left w:val="single" w:sz="1" w:space="0" w:color="000000"/>
              <w:bottom w:val="single" w:sz="1" w:space="0" w:color="000000"/>
            </w:tcBorders>
            <w:shd w:val="clear" w:color="auto" w:fill="auto"/>
          </w:tcPr>
          <w:p w:rsidR="00491265" w:rsidRPr="003C1B96" w:rsidRDefault="00491265" w:rsidP="00F16CC2">
            <w:pPr>
              <w:pStyle w:val="Default"/>
              <w:suppressAutoHyphens w:val="0"/>
              <w:snapToGrid w:val="0"/>
              <w:rPr>
                <w:b/>
                <w:bCs/>
                <w:sz w:val="14"/>
                <w:szCs w:val="14"/>
              </w:rPr>
            </w:pPr>
          </w:p>
        </w:tc>
        <w:tc>
          <w:tcPr>
            <w:tcW w:w="1843" w:type="dxa"/>
            <w:vMerge/>
            <w:tcBorders>
              <w:left w:val="single" w:sz="1" w:space="0" w:color="000000"/>
              <w:bottom w:val="single" w:sz="1" w:space="0" w:color="000000"/>
            </w:tcBorders>
            <w:shd w:val="clear" w:color="auto" w:fill="auto"/>
          </w:tcPr>
          <w:p w:rsidR="00491265" w:rsidRPr="003C1B96" w:rsidRDefault="00491265" w:rsidP="00F16CC2">
            <w:pPr>
              <w:pStyle w:val="TabellenInhalt"/>
              <w:suppressAutoHyphens w:val="0"/>
              <w:snapToGrid w:val="0"/>
              <w:rPr>
                <w:rFonts w:ascii="Calibri" w:hAnsi="Calibri" w:cs="Calibri"/>
                <w:color w:val="000000"/>
                <w:sz w:val="14"/>
                <w:szCs w:val="16"/>
              </w:rPr>
            </w:pPr>
          </w:p>
        </w:tc>
        <w:tc>
          <w:tcPr>
            <w:tcW w:w="425" w:type="dxa"/>
            <w:tcBorders>
              <w:left w:val="single" w:sz="1" w:space="0" w:color="000000"/>
              <w:bottom w:val="single" w:sz="1" w:space="0" w:color="000000"/>
              <w:right w:val="single" w:sz="1" w:space="0" w:color="000000"/>
            </w:tcBorders>
            <w:shd w:val="clear" w:color="auto" w:fill="auto"/>
            <w:vAlign w:val="center"/>
          </w:tcPr>
          <w:p w:rsidR="00491265" w:rsidRPr="003C1B96" w:rsidRDefault="00491265" w:rsidP="00F16CC2">
            <w:pPr>
              <w:pStyle w:val="Default"/>
              <w:suppressAutoHyphens w:val="0"/>
              <w:snapToGrid w:val="0"/>
              <w:jc w:val="center"/>
              <w:rPr>
                <w:rFonts w:eastAsia="Arial" w:cs="Arial"/>
                <w:sz w:val="14"/>
                <w:szCs w:val="16"/>
              </w:rPr>
            </w:pPr>
            <w:r w:rsidRPr="003C1B96">
              <w:rPr>
                <w:rFonts w:cs="FoundryMonoline-Regular"/>
                <w:sz w:val="14"/>
                <w:szCs w:val="16"/>
              </w:rPr>
              <w:t>3</w:t>
            </w:r>
          </w:p>
        </w:tc>
        <w:tc>
          <w:tcPr>
            <w:tcW w:w="4536" w:type="dxa"/>
            <w:tcBorders>
              <w:left w:val="single" w:sz="1" w:space="0" w:color="000000"/>
              <w:bottom w:val="single" w:sz="1" w:space="0" w:color="000000"/>
              <w:right w:val="single" w:sz="1" w:space="0" w:color="000000"/>
            </w:tcBorders>
            <w:shd w:val="clear" w:color="auto" w:fill="auto"/>
          </w:tcPr>
          <w:p w:rsidR="00D81292" w:rsidRPr="00AE0A75" w:rsidRDefault="00D81292" w:rsidP="00D81292">
            <w:pPr>
              <w:autoSpaceDE w:val="0"/>
              <w:snapToGrid w:val="0"/>
              <w:rPr>
                <w:rFonts w:ascii="Calibri" w:eastAsia="Calibri" w:hAnsi="Calibri" w:cs="FoundryMonoline-Regular"/>
                <w:sz w:val="14"/>
                <w:szCs w:val="14"/>
              </w:rPr>
            </w:pPr>
            <w:r w:rsidRPr="00AE0A75">
              <w:rPr>
                <w:rFonts w:ascii="Calibri" w:eastAsia="Calibri" w:hAnsi="Calibri" w:cs="FoundryMonoline-Regular"/>
                <w:sz w:val="14"/>
                <w:szCs w:val="14"/>
              </w:rPr>
              <w:t>überregionale Bedeutung/ Kooperationsprojekt</w:t>
            </w:r>
          </w:p>
          <w:p w:rsidR="00491265" w:rsidRPr="003C1B96" w:rsidRDefault="00D81292" w:rsidP="00D81292">
            <w:pPr>
              <w:pStyle w:val="Default"/>
              <w:suppressAutoHyphens w:val="0"/>
              <w:snapToGrid w:val="0"/>
              <w:rPr>
                <w:rFonts w:eastAsia="Arial" w:cs="Arial"/>
                <w:sz w:val="14"/>
                <w:szCs w:val="16"/>
              </w:rPr>
            </w:pPr>
            <w:r>
              <w:rPr>
                <w:rFonts w:cs="FoundryMonoline-Regular"/>
                <w:color w:val="auto"/>
                <w:sz w:val="14"/>
                <w:szCs w:val="14"/>
              </w:rPr>
              <w:t>(</w:t>
            </w:r>
            <w:r w:rsidRPr="00AE0A75">
              <w:rPr>
                <w:rFonts w:cs="FoundryMonoline-Regular"/>
                <w:sz w:val="14"/>
                <w:szCs w:val="14"/>
              </w:rPr>
              <w:t>Modellcharakter auf übe</w:t>
            </w:r>
            <w:r>
              <w:rPr>
                <w:rFonts w:cs="FoundryMonoline-Regular"/>
                <w:sz w:val="14"/>
                <w:szCs w:val="14"/>
              </w:rPr>
              <w:t xml:space="preserve">rregionaler Ebene, </w:t>
            </w:r>
            <w:r w:rsidRPr="00AE0A75">
              <w:rPr>
                <w:rFonts w:cs="FoundryMonoline-Regular"/>
                <w:sz w:val="14"/>
                <w:szCs w:val="14"/>
              </w:rPr>
              <w:t>Nachahmung für andere</w:t>
            </w:r>
            <w:r w:rsidR="004B11F8">
              <w:rPr>
                <w:rFonts w:cs="FoundryMonoline-Regular"/>
                <w:sz w:val="14"/>
                <w:szCs w:val="14"/>
              </w:rPr>
              <w:t xml:space="preserve"> Regi</w:t>
            </w:r>
            <w:r w:rsidR="004B11F8">
              <w:rPr>
                <w:rFonts w:cs="FoundryMonoline-Regular"/>
                <w:sz w:val="14"/>
                <w:szCs w:val="14"/>
              </w:rPr>
              <w:t>o</w:t>
            </w:r>
            <w:r w:rsidR="004B11F8">
              <w:rPr>
                <w:rFonts w:cs="FoundryMonoline-Regular"/>
                <w:sz w:val="14"/>
                <w:szCs w:val="14"/>
              </w:rPr>
              <w:t>nen relevant</w:t>
            </w:r>
            <w:r>
              <w:rPr>
                <w:rFonts w:cs="FoundryMonoline-Regular"/>
                <w:sz w:val="14"/>
                <w:szCs w:val="14"/>
              </w:rPr>
              <w:t xml:space="preserve">, </w:t>
            </w:r>
            <w:r w:rsidRPr="00AE0A75">
              <w:rPr>
                <w:rFonts w:cs="FoundryMonoline-Regular"/>
                <w:sz w:val="14"/>
                <w:szCs w:val="14"/>
              </w:rPr>
              <w:t>Vorhaben in Kooperation mit anderen Regionen)</w:t>
            </w:r>
          </w:p>
        </w:tc>
        <w:tc>
          <w:tcPr>
            <w:tcW w:w="1418" w:type="dxa"/>
          </w:tcPr>
          <w:p w:rsidR="00491265" w:rsidRDefault="00491265" w:rsidP="00F16CC2">
            <w:pPr>
              <w:widowControl/>
              <w:suppressAutoHyphens w:val="0"/>
            </w:pPr>
          </w:p>
        </w:tc>
        <w:tc>
          <w:tcPr>
            <w:tcW w:w="1418" w:type="dxa"/>
          </w:tcPr>
          <w:p w:rsidR="00491265" w:rsidRDefault="00491265" w:rsidP="00F16CC2">
            <w:pPr>
              <w:widowControl/>
              <w:suppressAutoHyphens w:val="0"/>
            </w:pPr>
          </w:p>
        </w:tc>
      </w:tr>
      <w:tr w:rsidR="00491265" w:rsidRPr="0012094C" w:rsidTr="00EB21CC">
        <w:trPr>
          <w:gridAfter w:val="2"/>
          <w:wAfter w:w="2836" w:type="dxa"/>
        </w:trPr>
        <w:tc>
          <w:tcPr>
            <w:tcW w:w="4962" w:type="dxa"/>
            <w:gridSpan w:val="2"/>
            <w:tcBorders>
              <w:top w:val="single" w:sz="2" w:space="0" w:color="000000"/>
              <w:left w:val="single" w:sz="2" w:space="0" w:color="000000"/>
              <w:bottom w:val="single" w:sz="2" w:space="0" w:color="000000"/>
              <w:right w:val="single" w:sz="4" w:space="0" w:color="auto"/>
            </w:tcBorders>
            <w:shd w:val="clear" w:color="auto" w:fill="FABF8F"/>
          </w:tcPr>
          <w:p w:rsidR="00491265" w:rsidRPr="0012094C" w:rsidRDefault="00491265" w:rsidP="00F16CC2">
            <w:pPr>
              <w:pStyle w:val="TabellenInhalt"/>
              <w:snapToGrid w:val="0"/>
              <w:rPr>
                <w:rFonts w:ascii="Calibri" w:hAnsi="Calibri" w:cs="Calibri"/>
                <w:b/>
                <w:bCs/>
                <w:color w:val="000000"/>
                <w:sz w:val="16"/>
                <w:szCs w:val="16"/>
              </w:rPr>
            </w:pPr>
            <w:r w:rsidRPr="0012094C">
              <w:rPr>
                <w:rFonts w:ascii="Calibri" w:hAnsi="Calibri"/>
                <w:b/>
                <w:bCs/>
                <w:sz w:val="16"/>
                <w:szCs w:val="16"/>
              </w:rPr>
              <w:t>Punktzahl Mehrwert</w:t>
            </w:r>
          </w:p>
        </w:tc>
        <w:tc>
          <w:tcPr>
            <w:tcW w:w="425" w:type="dxa"/>
            <w:tcBorders>
              <w:top w:val="single" w:sz="2" w:space="0" w:color="000000"/>
              <w:left w:val="single" w:sz="4" w:space="0" w:color="auto"/>
              <w:bottom w:val="single" w:sz="2" w:space="0" w:color="000000"/>
              <w:right w:val="single" w:sz="2" w:space="0" w:color="000000"/>
            </w:tcBorders>
            <w:shd w:val="clear" w:color="auto" w:fill="FABF8F"/>
          </w:tcPr>
          <w:p w:rsidR="00491265" w:rsidRPr="0012094C" w:rsidRDefault="00491265" w:rsidP="00F16CC2">
            <w:pPr>
              <w:pStyle w:val="TabellenInhalt"/>
              <w:snapToGrid w:val="0"/>
              <w:rPr>
                <w:rFonts w:ascii="Calibri" w:hAnsi="Calibri" w:cs="Calibri"/>
                <w:b/>
                <w:bCs/>
                <w:color w:val="000000"/>
                <w:sz w:val="16"/>
                <w:szCs w:val="16"/>
              </w:rPr>
            </w:pPr>
          </w:p>
        </w:tc>
        <w:tc>
          <w:tcPr>
            <w:tcW w:w="4536" w:type="dxa"/>
            <w:tcBorders>
              <w:top w:val="single" w:sz="2" w:space="0" w:color="000000"/>
              <w:left w:val="single" w:sz="2" w:space="0" w:color="000000"/>
              <w:bottom w:val="single" w:sz="2" w:space="0" w:color="000000"/>
              <w:right w:val="single" w:sz="2" w:space="0" w:color="000000"/>
            </w:tcBorders>
            <w:shd w:val="clear" w:color="auto" w:fill="FABF8F"/>
          </w:tcPr>
          <w:p w:rsidR="00491265" w:rsidRPr="0012094C" w:rsidRDefault="00491265" w:rsidP="00F16CC2">
            <w:pPr>
              <w:pStyle w:val="TabellenInhalt"/>
              <w:suppressAutoHyphens w:val="0"/>
              <w:snapToGrid w:val="0"/>
              <w:rPr>
                <w:rFonts w:ascii="Calibri" w:hAnsi="Calibri" w:cs="Calibri"/>
                <w:b/>
                <w:bCs/>
                <w:color w:val="000000"/>
                <w:sz w:val="16"/>
                <w:szCs w:val="16"/>
              </w:rPr>
            </w:pPr>
          </w:p>
        </w:tc>
      </w:tr>
      <w:tr w:rsidR="00491265" w:rsidRPr="0012094C" w:rsidTr="00EB21CC">
        <w:trPr>
          <w:gridAfter w:val="2"/>
          <w:wAfter w:w="2836" w:type="dxa"/>
        </w:trPr>
        <w:tc>
          <w:tcPr>
            <w:tcW w:w="4962" w:type="dxa"/>
            <w:gridSpan w:val="2"/>
            <w:tcBorders>
              <w:top w:val="single" w:sz="2" w:space="0" w:color="000000"/>
              <w:left w:val="single" w:sz="2" w:space="0" w:color="000000"/>
              <w:bottom w:val="single" w:sz="2" w:space="0" w:color="000000"/>
              <w:right w:val="single" w:sz="4" w:space="0" w:color="auto"/>
            </w:tcBorders>
            <w:shd w:val="clear" w:color="auto" w:fill="FABF8F"/>
          </w:tcPr>
          <w:p w:rsidR="00491265" w:rsidRPr="0012094C" w:rsidRDefault="00491265" w:rsidP="00F16CC2">
            <w:pPr>
              <w:pStyle w:val="TabellenInhalt"/>
              <w:snapToGrid w:val="0"/>
              <w:rPr>
                <w:rFonts w:ascii="Calibri" w:hAnsi="Calibri" w:cs="Calibri"/>
                <w:b/>
                <w:bCs/>
                <w:color w:val="000000"/>
                <w:sz w:val="16"/>
                <w:szCs w:val="16"/>
              </w:rPr>
            </w:pPr>
            <w:r w:rsidRPr="0012094C">
              <w:rPr>
                <w:rFonts w:ascii="Calibri" w:hAnsi="Calibri" w:cs="Calibri"/>
                <w:b/>
                <w:bCs/>
                <w:color w:val="000000"/>
                <w:sz w:val="16"/>
                <w:szCs w:val="16"/>
              </w:rPr>
              <w:t>Zahl der erfüllten Kriterien</w:t>
            </w:r>
          </w:p>
        </w:tc>
        <w:tc>
          <w:tcPr>
            <w:tcW w:w="425" w:type="dxa"/>
            <w:tcBorders>
              <w:top w:val="single" w:sz="2" w:space="0" w:color="000000"/>
              <w:left w:val="single" w:sz="4" w:space="0" w:color="auto"/>
              <w:bottom w:val="single" w:sz="2" w:space="0" w:color="000000"/>
              <w:right w:val="single" w:sz="2" w:space="0" w:color="000000"/>
            </w:tcBorders>
            <w:shd w:val="clear" w:color="auto" w:fill="FABF8F"/>
          </w:tcPr>
          <w:p w:rsidR="00491265" w:rsidRPr="0012094C" w:rsidRDefault="00491265" w:rsidP="00F16CC2">
            <w:pPr>
              <w:pStyle w:val="TabellenInhalt"/>
              <w:snapToGrid w:val="0"/>
              <w:rPr>
                <w:rFonts w:ascii="Calibri" w:hAnsi="Calibri" w:cs="Calibri"/>
                <w:b/>
                <w:bCs/>
                <w:color w:val="000000"/>
                <w:sz w:val="16"/>
                <w:szCs w:val="16"/>
              </w:rPr>
            </w:pPr>
          </w:p>
        </w:tc>
        <w:tc>
          <w:tcPr>
            <w:tcW w:w="4536" w:type="dxa"/>
            <w:tcBorders>
              <w:top w:val="single" w:sz="2" w:space="0" w:color="000000"/>
              <w:left w:val="single" w:sz="2" w:space="0" w:color="000000"/>
              <w:bottom w:val="single" w:sz="2" w:space="0" w:color="000000"/>
              <w:right w:val="single" w:sz="2" w:space="0" w:color="000000"/>
            </w:tcBorders>
            <w:shd w:val="clear" w:color="auto" w:fill="FABF8F"/>
          </w:tcPr>
          <w:p w:rsidR="00491265" w:rsidRPr="0012094C" w:rsidRDefault="00491265" w:rsidP="00F16CC2">
            <w:pPr>
              <w:pStyle w:val="TabellenInhalt"/>
              <w:suppressAutoHyphens w:val="0"/>
              <w:snapToGrid w:val="0"/>
              <w:rPr>
                <w:rFonts w:ascii="Calibri" w:hAnsi="Calibri" w:cs="Calibri"/>
                <w:b/>
                <w:bCs/>
                <w:color w:val="000000"/>
                <w:sz w:val="16"/>
                <w:szCs w:val="16"/>
              </w:rPr>
            </w:pPr>
          </w:p>
        </w:tc>
      </w:tr>
    </w:tbl>
    <w:p w:rsidR="00AA516E" w:rsidRDefault="00502D8F" w:rsidP="0012094C">
      <w:pPr>
        <w:suppressAutoHyphens w:val="0"/>
        <w:spacing w:before="120"/>
        <w:jc w:val="both"/>
        <w:rPr>
          <w:rFonts w:asciiTheme="minorHAnsi" w:eastAsia="Arial" w:hAnsiTheme="minorHAnsi"/>
          <w:b/>
          <w:bCs/>
          <w:sz w:val="18"/>
          <w:szCs w:val="18"/>
        </w:rPr>
      </w:pPr>
      <w:r w:rsidRPr="0012094C">
        <w:rPr>
          <w:rFonts w:asciiTheme="minorHAnsi" w:hAnsiTheme="minorHAnsi" w:cs="Calibri"/>
          <w:b/>
          <w:bCs/>
          <w:sz w:val="18"/>
          <w:szCs w:val="18"/>
        </w:rPr>
        <w:t xml:space="preserve">Die gemäß </w:t>
      </w:r>
      <w:r w:rsidR="00851E76" w:rsidRPr="0012094C">
        <w:rPr>
          <w:rFonts w:asciiTheme="minorHAnsi" w:hAnsiTheme="minorHAnsi" w:cs="Calibri"/>
          <w:b/>
          <w:bCs/>
          <w:sz w:val="18"/>
          <w:szCs w:val="18"/>
        </w:rPr>
        <w:t>Vorhabenblatt</w:t>
      </w:r>
      <w:r w:rsidRPr="0012094C">
        <w:rPr>
          <w:rFonts w:asciiTheme="minorHAnsi" w:hAnsiTheme="minorHAnsi" w:cs="Calibri"/>
          <w:b/>
          <w:bCs/>
          <w:sz w:val="18"/>
          <w:szCs w:val="18"/>
        </w:rPr>
        <w:t xml:space="preserve"> </w:t>
      </w:r>
      <w:r w:rsidRPr="0012094C">
        <w:rPr>
          <w:rFonts w:asciiTheme="minorHAnsi" w:eastAsia="Verdana" w:hAnsiTheme="minorHAnsi" w:cs="Calibri"/>
          <w:b/>
          <w:bCs/>
          <w:color w:val="000000"/>
          <w:sz w:val="18"/>
          <w:szCs w:val="18"/>
        </w:rPr>
        <w:t>„</w:t>
      </w:r>
      <w:r w:rsidR="00491265" w:rsidRPr="0012094C">
        <w:rPr>
          <w:rFonts w:asciiTheme="minorHAnsi" w:eastAsia="Verdana" w:hAnsiTheme="minorHAnsi" w:cs="Calibri"/>
          <w:b/>
          <w:bCs/>
          <w:color w:val="000000"/>
          <w:sz w:val="18"/>
          <w:szCs w:val="18"/>
        </w:rPr>
        <w:t>Dorfumbauplanung</w:t>
      </w:r>
      <w:r w:rsidRPr="0012094C">
        <w:rPr>
          <w:rFonts w:asciiTheme="minorHAnsi" w:eastAsia="Verdana" w:hAnsiTheme="minorHAnsi" w:cs="Calibri"/>
          <w:b/>
          <w:bCs/>
          <w:color w:val="000000"/>
          <w:sz w:val="18"/>
          <w:szCs w:val="18"/>
        </w:rPr>
        <w:t>“</w:t>
      </w:r>
      <w:r w:rsidRPr="0012094C">
        <w:rPr>
          <w:rFonts w:asciiTheme="minorHAnsi" w:eastAsia="Verdana" w:hAnsiTheme="minorHAnsi" w:cs="Calibri"/>
          <w:b/>
          <w:bCs/>
          <w:color w:val="800000"/>
          <w:sz w:val="18"/>
          <w:szCs w:val="18"/>
        </w:rPr>
        <w:t xml:space="preserve"> </w:t>
      </w:r>
      <w:r w:rsidRPr="0012094C">
        <w:rPr>
          <w:rFonts w:asciiTheme="minorHAnsi" w:hAnsiTheme="minorHAnsi" w:cs="Calibri"/>
          <w:b/>
          <w:bCs/>
          <w:sz w:val="18"/>
          <w:szCs w:val="18"/>
        </w:rPr>
        <w:t>dem Vorhabenauswahlverfahren beizufügenden Unterlagen werden dem Regi</w:t>
      </w:r>
      <w:r w:rsidRPr="0012094C">
        <w:rPr>
          <w:rFonts w:asciiTheme="minorHAnsi" w:hAnsiTheme="minorHAnsi" w:cs="Calibri"/>
          <w:b/>
          <w:bCs/>
          <w:sz w:val="18"/>
          <w:szCs w:val="18"/>
        </w:rPr>
        <w:t>o</w:t>
      </w:r>
      <w:r w:rsidRPr="0012094C">
        <w:rPr>
          <w:rFonts w:asciiTheme="minorHAnsi" w:hAnsiTheme="minorHAnsi" w:cs="Calibri"/>
          <w:b/>
          <w:bCs/>
          <w:sz w:val="18"/>
          <w:szCs w:val="18"/>
        </w:rPr>
        <w:t xml:space="preserve">nalmanagement mit der Übergabe des Vorhabenblattes übergeben und sind Bestandteil der Antragstellung. </w:t>
      </w:r>
      <w:r w:rsidR="00851E76" w:rsidRPr="0012094C">
        <w:rPr>
          <w:rFonts w:asciiTheme="minorHAnsi" w:hAnsiTheme="minorHAnsi" w:cs="Calibri"/>
          <w:b/>
          <w:bCs/>
          <w:sz w:val="18"/>
          <w:szCs w:val="18"/>
        </w:rPr>
        <w:t xml:space="preserve"> </w:t>
      </w:r>
      <w:r w:rsidRPr="0012094C">
        <w:rPr>
          <w:rFonts w:asciiTheme="minorHAnsi" w:eastAsia="Arial" w:hAnsiTheme="minorHAnsi"/>
          <w:b/>
          <w:bCs/>
          <w:sz w:val="18"/>
          <w:szCs w:val="18"/>
        </w:rPr>
        <w:t>Die im Informat</w:t>
      </w:r>
      <w:r w:rsidRPr="0012094C">
        <w:rPr>
          <w:rFonts w:asciiTheme="minorHAnsi" w:eastAsia="Arial" w:hAnsiTheme="minorHAnsi"/>
          <w:b/>
          <w:bCs/>
          <w:sz w:val="18"/>
          <w:szCs w:val="18"/>
        </w:rPr>
        <w:t>i</w:t>
      </w:r>
      <w:r w:rsidRPr="0012094C">
        <w:rPr>
          <w:rFonts w:asciiTheme="minorHAnsi" w:eastAsia="Arial" w:hAnsiTheme="minorHAnsi"/>
          <w:b/>
          <w:bCs/>
          <w:sz w:val="18"/>
          <w:szCs w:val="18"/>
        </w:rPr>
        <w:t>onsblatt enthaltenen Informationen wurden vollständig zur Kenntnis genommen. Alle Angaben erfolgten wahrheitsgemäß nach bestem Wissen und Gewissen.</w:t>
      </w:r>
    </w:p>
    <w:p w:rsidR="00AA516E" w:rsidRPr="00AA516E" w:rsidRDefault="00AA516E" w:rsidP="00AA516E">
      <w:pPr>
        <w:spacing w:before="60"/>
        <w:jc w:val="both"/>
        <w:rPr>
          <w:rFonts w:ascii="Calibri" w:eastAsia="Arial" w:hAnsi="Calibri"/>
          <w:b/>
          <w:bCs/>
          <w:kern w:val="2"/>
          <w:sz w:val="18"/>
          <w:szCs w:val="18"/>
        </w:rPr>
      </w:pPr>
      <w:r w:rsidRPr="00AA516E">
        <w:rPr>
          <w:rFonts w:ascii="Calibri" w:eastAsia="Arial" w:hAnsi="Calibri"/>
          <w:b/>
          <w:bCs/>
          <w:sz w:val="18"/>
          <w:szCs w:val="18"/>
        </w:rPr>
        <w:t>Erklärung zum Datenschutz:</w:t>
      </w:r>
    </w:p>
    <w:p w:rsidR="00AA516E" w:rsidRPr="00AA516E" w:rsidRDefault="00AA516E" w:rsidP="00AA516E">
      <w:pPr>
        <w:spacing w:before="60"/>
        <w:ind w:left="426"/>
        <w:jc w:val="both"/>
        <w:rPr>
          <w:rFonts w:ascii="Calibri" w:eastAsia="Arial" w:hAnsi="Calibri"/>
          <w:b/>
          <w:bCs/>
          <w:sz w:val="18"/>
          <w:szCs w:val="18"/>
        </w:rPr>
      </w:pPr>
      <w:r w:rsidRPr="00AA516E">
        <w:rPr>
          <w:rFonts w:ascii="Calibri" w:eastAsia="Arial" w:hAnsi="Calibri"/>
          <w:b/>
          <w:bCs/>
          <w:sz w:val="18"/>
          <w:szCs w:val="18"/>
        </w:rPr>
        <w:t>Mit meiner Unterschrift bestätige ich des Weiteren die Verwendung meiner Daten für den weiteren Auswahlprozess und Veröffentlichungen zur Bekanntmachung von Projektinformationen sowie zur Übersendung von Informationen zum LEADER-Prozess im Rahmen der Vorgaben der Europäischen Union hinsichtlich der Erhebung personenbezogener Daten: Artikel 13 der Verordnung (EU) Nr. 2016/679 (Europäische Datenschutz-Grundverordnung).</w:t>
      </w:r>
    </w:p>
    <w:p w:rsidR="00AA516E" w:rsidRPr="00AA516E" w:rsidRDefault="00AA516E" w:rsidP="00AA516E">
      <w:pPr>
        <w:spacing w:before="60"/>
        <w:ind w:left="426"/>
        <w:jc w:val="both"/>
        <w:rPr>
          <w:rFonts w:ascii="Calibri" w:eastAsia="Arial" w:hAnsi="Calibri"/>
          <w:b/>
          <w:sz w:val="18"/>
          <w:szCs w:val="18"/>
        </w:rPr>
      </w:pPr>
      <w:r w:rsidRPr="00AA516E">
        <w:rPr>
          <w:rFonts w:ascii="Calibri" w:eastAsia="Arial" w:hAnsi="Calibri"/>
          <w:b/>
          <w:sz w:val="18"/>
          <w:szCs w:val="18"/>
        </w:rPr>
        <w:t>Ihre Einwilligung können Sie jederzeit widerrufen.</w:t>
      </w:r>
    </w:p>
    <w:p w:rsidR="00502D8F" w:rsidRPr="0012094C" w:rsidRDefault="00502D8F" w:rsidP="0012094C">
      <w:pPr>
        <w:pStyle w:val="Default"/>
        <w:suppressAutoHyphens w:val="0"/>
        <w:spacing w:before="120"/>
        <w:jc w:val="both"/>
        <w:rPr>
          <w:rFonts w:eastAsia="Arial"/>
          <w:b/>
          <w:color w:val="FF0000"/>
          <w:sz w:val="18"/>
          <w:szCs w:val="18"/>
        </w:rPr>
      </w:pPr>
      <w:r w:rsidRPr="0012094C">
        <w:rPr>
          <w:b/>
          <w:color w:val="FF0000"/>
          <w:sz w:val="18"/>
          <w:szCs w:val="18"/>
        </w:rPr>
        <w:t>Wichtig: Bei Unvollständigkeit der Unterlagen erfüllen Sie nicht die Pflichtkriterien im Auswahlverfahren (Kohärenzprüfung) und können im Auswahlverfahren ggf. nicht berücksichtigt werden. Eine Neueinreichung ist erst zum nächsten, aufgerufenen Stichtag der jeweiligen Maßnahme möglich.</w:t>
      </w:r>
    </w:p>
    <w:p w:rsidR="00B35C7B" w:rsidRDefault="00B35C7B" w:rsidP="005E2AC0">
      <w:pPr>
        <w:pStyle w:val="Default"/>
        <w:suppressAutoHyphens w:val="0"/>
        <w:spacing w:before="57"/>
        <w:rPr>
          <w:rFonts w:eastAsia="Arial"/>
          <w:sz w:val="18"/>
          <w:szCs w:val="18"/>
        </w:rPr>
      </w:pPr>
    </w:p>
    <w:p w:rsidR="008C7477" w:rsidRPr="00B35C7B" w:rsidRDefault="008C7477" w:rsidP="005E2AC0">
      <w:pPr>
        <w:pStyle w:val="Default"/>
        <w:suppressAutoHyphens w:val="0"/>
        <w:spacing w:before="57"/>
        <w:rPr>
          <w:rFonts w:eastAsia="Arial"/>
          <w:sz w:val="18"/>
          <w:szCs w:val="18"/>
        </w:rPr>
      </w:pPr>
    </w:p>
    <w:p w:rsidR="00C663D4" w:rsidRPr="00F3724D" w:rsidRDefault="00502D8F" w:rsidP="005E2AC0">
      <w:pPr>
        <w:pStyle w:val="Default"/>
        <w:suppressAutoHyphens w:val="0"/>
        <w:spacing w:before="57"/>
        <w:rPr>
          <w:rFonts w:eastAsia="Arial"/>
          <w:sz w:val="20"/>
          <w:szCs w:val="20"/>
        </w:rPr>
      </w:pPr>
      <w:r>
        <w:rPr>
          <w:rFonts w:eastAsia="Arial"/>
          <w:sz w:val="16"/>
          <w:szCs w:val="16"/>
        </w:rPr>
        <w:t>Ort, Datum</w:t>
      </w:r>
      <w:r>
        <w:rPr>
          <w:rFonts w:eastAsia="Arial"/>
          <w:sz w:val="16"/>
          <w:szCs w:val="16"/>
        </w:rPr>
        <w:tab/>
      </w:r>
      <w:r>
        <w:rPr>
          <w:rFonts w:eastAsia="Arial"/>
          <w:sz w:val="16"/>
          <w:szCs w:val="16"/>
        </w:rPr>
        <w:tab/>
        <w:t>Unterschrift des Vorhabenträgers</w:t>
      </w:r>
      <w:r>
        <w:rPr>
          <w:rFonts w:eastAsia="Arial"/>
          <w:sz w:val="16"/>
          <w:szCs w:val="16"/>
        </w:rPr>
        <w:tab/>
      </w:r>
      <w:bookmarkStart w:id="1" w:name="_PictureBullets"/>
      <w:bookmarkEnd w:id="1"/>
    </w:p>
    <w:sectPr w:rsidR="00C663D4" w:rsidRPr="00F3724D" w:rsidSect="00A24172">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680" w:footer="68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61D7" w:rsidRDefault="00C761D7">
      <w:r>
        <w:separator/>
      </w:r>
    </w:p>
  </w:endnote>
  <w:endnote w:type="continuationSeparator" w:id="0">
    <w:p w:rsidR="00C761D7" w:rsidRDefault="00C761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A0000287" w:usb1="28CF3C52" w:usb2="00000016" w:usb3="00000000" w:csb0="0004001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oundryMonoline-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C" w:rsidRDefault="0012094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910989"/>
      <w:docPartObj>
        <w:docPartGallery w:val="Page Numbers (Bottom of Page)"/>
        <w:docPartUnique/>
      </w:docPartObj>
    </w:sdtPr>
    <w:sdtEndPr>
      <w:rPr>
        <w:rFonts w:asciiTheme="minorHAnsi" w:hAnsiTheme="minorHAnsi" w:cstheme="minorHAnsi"/>
        <w:sz w:val="18"/>
        <w:szCs w:val="18"/>
      </w:rPr>
    </w:sdtEndPr>
    <w:sdtContent>
      <w:p w:rsidR="00491265" w:rsidRPr="0012094C" w:rsidRDefault="00CF4428" w:rsidP="0012094C">
        <w:pPr>
          <w:pStyle w:val="Fuzeile"/>
          <w:jc w:val="center"/>
          <w:rPr>
            <w:rFonts w:asciiTheme="minorHAnsi" w:hAnsiTheme="minorHAnsi" w:cstheme="minorHAnsi"/>
            <w:sz w:val="18"/>
            <w:szCs w:val="18"/>
          </w:rPr>
        </w:pPr>
        <w:r w:rsidRPr="00491265">
          <w:rPr>
            <w:rFonts w:asciiTheme="minorHAnsi" w:hAnsiTheme="minorHAnsi" w:cstheme="minorHAnsi"/>
            <w:sz w:val="18"/>
            <w:szCs w:val="18"/>
          </w:rPr>
          <w:fldChar w:fldCharType="begin"/>
        </w:r>
        <w:r w:rsidR="00491265" w:rsidRPr="00491265">
          <w:rPr>
            <w:rFonts w:asciiTheme="minorHAnsi" w:hAnsiTheme="minorHAnsi" w:cstheme="minorHAnsi"/>
            <w:sz w:val="18"/>
            <w:szCs w:val="18"/>
          </w:rPr>
          <w:instrText>PAGE   \* MERGEFORMAT</w:instrText>
        </w:r>
        <w:r w:rsidRPr="00491265">
          <w:rPr>
            <w:rFonts w:asciiTheme="minorHAnsi" w:hAnsiTheme="minorHAnsi" w:cstheme="minorHAnsi"/>
            <w:sz w:val="18"/>
            <w:szCs w:val="18"/>
          </w:rPr>
          <w:fldChar w:fldCharType="separate"/>
        </w:r>
        <w:r w:rsidR="00EB21CC">
          <w:rPr>
            <w:rFonts w:asciiTheme="minorHAnsi" w:hAnsiTheme="minorHAnsi" w:cstheme="minorHAnsi"/>
            <w:noProof/>
            <w:sz w:val="18"/>
            <w:szCs w:val="18"/>
          </w:rPr>
          <w:t>1</w:t>
        </w:r>
        <w:r w:rsidRPr="00491265">
          <w:rPr>
            <w:rFonts w:asciiTheme="minorHAnsi" w:hAnsiTheme="minorHAnsi" w:cstheme="minorHAnsi"/>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C" w:rsidRDefault="0012094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61D7" w:rsidRDefault="00C761D7">
      <w:r>
        <w:separator/>
      </w:r>
    </w:p>
  </w:footnote>
  <w:footnote w:type="continuationSeparator" w:id="0">
    <w:p w:rsidR="00C761D7" w:rsidRDefault="00C761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C" w:rsidRDefault="0012094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54EB" w:rsidRPr="0012094C" w:rsidRDefault="00C7161C" w:rsidP="00A24172">
    <w:pPr>
      <w:rPr>
        <w:rFonts w:ascii="Calibri" w:hAnsi="Calibri" w:cs="Calibri"/>
        <w:color w:val="990000"/>
        <w:kern w:val="28"/>
        <w:sz w:val="22"/>
        <w:szCs w:val="22"/>
      </w:rPr>
    </w:pPr>
    <w:r w:rsidRPr="0012094C">
      <w:rPr>
        <w:b/>
        <w:noProof/>
        <w:color w:val="943634"/>
        <w:sz w:val="22"/>
        <w:szCs w:val="22"/>
        <w:lang w:eastAsia="de-DE" w:bidi="ar-SA"/>
      </w:rPr>
      <w:drawing>
        <wp:anchor distT="0" distB="0" distL="114300" distR="114300" simplePos="0" relativeHeight="251659264" behindDoc="0" locked="0" layoutInCell="1" allowOverlap="1" wp14:anchorId="0FA6E1A6" wp14:editId="102B5787">
          <wp:simplePos x="0" y="0"/>
          <wp:positionH relativeFrom="column">
            <wp:posOffset>5104765</wp:posOffset>
          </wp:positionH>
          <wp:positionV relativeFrom="paragraph">
            <wp:posOffset>-71755</wp:posOffset>
          </wp:positionV>
          <wp:extent cx="1170940" cy="467995"/>
          <wp:effectExtent l="0" t="0" r="0" b="8255"/>
          <wp:wrapThrough wrapText="bothSides">
            <wp:wrapPolygon edited="0">
              <wp:start x="0" y="0"/>
              <wp:lineTo x="0" y="21102"/>
              <wp:lineTo x="21085" y="21102"/>
              <wp:lineTo x="21085" y="0"/>
              <wp:lineTo x="0" y="0"/>
            </wp:wrapPolygon>
          </wp:wrapThrough>
          <wp:docPr id="22" name="Grafik 3" descr="Logo_Variant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Variante2.jpg"/>
                  <pic:cNvPicPr/>
                </pic:nvPicPr>
                <pic:blipFill>
                  <a:blip r:embed="rId1"/>
                  <a:stretch>
                    <a:fillRect/>
                  </a:stretch>
                </pic:blipFill>
                <pic:spPr>
                  <a:xfrm>
                    <a:off x="0" y="0"/>
                    <a:ext cx="1170940" cy="467995"/>
                  </a:xfrm>
                  <a:prstGeom prst="rect">
                    <a:avLst/>
                  </a:prstGeom>
                </pic:spPr>
              </pic:pic>
            </a:graphicData>
          </a:graphic>
          <wp14:sizeRelH relativeFrom="margin">
            <wp14:pctWidth>0</wp14:pctWidth>
          </wp14:sizeRelH>
          <wp14:sizeRelV relativeFrom="margin">
            <wp14:pctHeight>0</wp14:pctHeight>
          </wp14:sizeRelV>
        </wp:anchor>
      </w:drawing>
    </w:r>
    <w:r w:rsidR="003F54EB" w:rsidRPr="0012094C">
      <w:rPr>
        <w:rFonts w:ascii="Calibri" w:hAnsi="Calibri" w:cs="Calibri"/>
        <w:color w:val="990000"/>
        <w:kern w:val="28"/>
        <w:sz w:val="22"/>
        <w:szCs w:val="22"/>
      </w:rPr>
      <w:t>VORHABENBLATT</w:t>
    </w:r>
  </w:p>
  <w:p w:rsidR="003F54EB" w:rsidRPr="0012094C" w:rsidRDefault="003F54EB" w:rsidP="00A24172">
    <w:pPr>
      <w:rPr>
        <w:rFonts w:ascii="Calibri" w:hAnsi="Calibri" w:cs="Calibri"/>
        <w:b/>
        <w:bCs/>
        <w:color w:val="C00000"/>
        <w:sz w:val="20"/>
        <w:szCs w:val="20"/>
      </w:rPr>
    </w:pPr>
    <w:r w:rsidRPr="0012094C">
      <w:rPr>
        <w:rFonts w:ascii="Calibri" w:hAnsi="Calibri" w:cs="Calibri"/>
        <w:color w:val="990000"/>
        <w:sz w:val="20"/>
        <w:szCs w:val="20"/>
      </w:rPr>
      <w:t>Leader-Region Südraum Leipzig</w:t>
    </w:r>
  </w:p>
  <w:p w:rsidR="003F54EB" w:rsidRDefault="003F54EB">
    <w:pPr>
      <w:pStyle w:val="Default"/>
      <w:rPr>
        <w:rFonts w:eastAsia="Verdana"/>
        <w:b/>
        <w:bCs/>
        <w:sz w:val="18"/>
        <w:szCs w:val="1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094C" w:rsidRDefault="0012094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360" w:hanging="360"/>
      </w:pPr>
      <w:rPr>
        <w:rFonts w:ascii="Wingdings 2" w:hAnsi="Wingdings 2" w:cs="OpenSymbol"/>
      </w:rPr>
    </w:lvl>
    <w:lvl w:ilvl="1">
      <w:start w:val="1"/>
      <w:numFmt w:val="bullet"/>
      <w:lvlText w:val="o"/>
      <w:lvlJc w:val="left"/>
      <w:pPr>
        <w:tabs>
          <w:tab w:val="num" w:pos="1437"/>
        </w:tabs>
        <w:ind w:left="1502" w:hanging="425"/>
      </w:pPr>
      <w:rPr>
        <w:rFonts w:ascii="Courier New" w:hAnsi="Courier New" w:cs="OpenSymbol"/>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OpenSymbol"/>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OpenSymbol"/>
      </w:rPr>
    </w:lvl>
    <w:lvl w:ilvl="8">
      <w:start w:val="1"/>
      <w:numFmt w:val="bullet"/>
      <w:lvlText w:val=""/>
      <w:lvlJc w:val="left"/>
      <w:pPr>
        <w:tabs>
          <w:tab w:val="num" w:pos="8976"/>
        </w:tabs>
        <w:ind w:left="9041" w:hanging="425"/>
      </w:pPr>
      <w:rPr>
        <w:rFonts w:ascii="Wingdings" w:hAnsi="Wingdings" w:cs="Wingdings" w:hint="default"/>
      </w:rPr>
    </w:lvl>
  </w:abstractNum>
  <w:abstractNum w:abstractNumId="1">
    <w:nsid w:val="00000002"/>
    <w:multiLevelType w:val="multilevel"/>
    <w:tmpl w:val="00000002"/>
    <w:name w:val="WW8Num2"/>
    <w:lvl w:ilvl="0">
      <w:start w:val="1"/>
      <w:numFmt w:val="bullet"/>
      <w:lvlText w:val="¡"/>
      <w:lvlJc w:val="left"/>
      <w:pPr>
        <w:tabs>
          <w:tab w:val="num" w:pos="0"/>
        </w:tabs>
        <w:ind w:left="360" w:hanging="360"/>
      </w:pPr>
      <w:rPr>
        <w:rFonts w:ascii="Wingdings 2" w:hAnsi="Wingdings 2"/>
      </w:rPr>
    </w:lvl>
    <w:lvl w:ilvl="1">
      <w:start w:val="1"/>
      <w:numFmt w:val="bullet"/>
      <w:lvlText w:val="o"/>
      <w:lvlJc w:val="left"/>
      <w:pPr>
        <w:tabs>
          <w:tab w:val="num" w:pos="1437"/>
        </w:tabs>
        <w:ind w:left="1502" w:hanging="425"/>
      </w:pPr>
      <w:rPr>
        <w:rFonts w:ascii="Courier New" w:hAnsi="Courier New"/>
      </w:rPr>
    </w:lvl>
    <w:lvl w:ilvl="2">
      <w:start w:val="1"/>
      <w:numFmt w:val="bullet"/>
      <w:lvlText w:val=""/>
      <w:lvlJc w:val="left"/>
      <w:pPr>
        <w:tabs>
          <w:tab w:val="num" w:pos="2514"/>
        </w:tabs>
        <w:ind w:left="2579" w:hanging="425"/>
      </w:pPr>
      <w:rPr>
        <w:rFonts w:ascii="Wingdings" w:hAnsi="Wingdings"/>
      </w:rPr>
    </w:lvl>
    <w:lvl w:ilvl="3">
      <w:start w:val="1"/>
      <w:numFmt w:val="bullet"/>
      <w:lvlText w:val=""/>
      <w:lvlJc w:val="left"/>
      <w:pPr>
        <w:tabs>
          <w:tab w:val="num" w:pos="3591"/>
        </w:tabs>
        <w:ind w:left="3656" w:hanging="425"/>
      </w:pPr>
      <w:rPr>
        <w:rFonts w:ascii="Symbol" w:hAnsi="Symbol"/>
      </w:rPr>
    </w:lvl>
    <w:lvl w:ilvl="4">
      <w:start w:val="1"/>
      <w:numFmt w:val="bullet"/>
      <w:lvlText w:val="o"/>
      <w:lvlJc w:val="left"/>
      <w:pPr>
        <w:tabs>
          <w:tab w:val="num" w:pos="4668"/>
        </w:tabs>
        <w:ind w:left="4733" w:hanging="425"/>
      </w:pPr>
      <w:rPr>
        <w:rFonts w:ascii="Courier New" w:hAnsi="Courier New"/>
      </w:rPr>
    </w:lvl>
    <w:lvl w:ilvl="5">
      <w:start w:val="1"/>
      <w:numFmt w:val="bullet"/>
      <w:lvlText w:val=""/>
      <w:lvlJc w:val="left"/>
      <w:pPr>
        <w:tabs>
          <w:tab w:val="num" w:pos="5745"/>
        </w:tabs>
        <w:ind w:left="5810" w:hanging="425"/>
      </w:pPr>
      <w:rPr>
        <w:rFonts w:ascii="Wingdings" w:hAnsi="Wingdings"/>
      </w:rPr>
    </w:lvl>
    <w:lvl w:ilvl="6">
      <w:start w:val="1"/>
      <w:numFmt w:val="bullet"/>
      <w:lvlText w:val=""/>
      <w:lvlJc w:val="left"/>
      <w:pPr>
        <w:tabs>
          <w:tab w:val="num" w:pos="6822"/>
        </w:tabs>
        <w:ind w:left="6887" w:hanging="425"/>
      </w:pPr>
      <w:rPr>
        <w:rFonts w:ascii="Symbol" w:hAnsi="Symbol"/>
      </w:rPr>
    </w:lvl>
    <w:lvl w:ilvl="7">
      <w:start w:val="1"/>
      <w:numFmt w:val="bullet"/>
      <w:lvlText w:val="o"/>
      <w:lvlJc w:val="left"/>
      <w:pPr>
        <w:tabs>
          <w:tab w:val="num" w:pos="7899"/>
        </w:tabs>
        <w:ind w:left="7964" w:hanging="425"/>
      </w:pPr>
      <w:rPr>
        <w:rFonts w:ascii="Courier New" w:hAnsi="Courier New"/>
      </w:rPr>
    </w:lvl>
    <w:lvl w:ilvl="8">
      <w:start w:val="1"/>
      <w:numFmt w:val="bullet"/>
      <w:lvlText w:val=""/>
      <w:lvlJc w:val="left"/>
      <w:pPr>
        <w:tabs>
          <w:tab w:val="num" w:pos="8976"/>
        </w:tabs>
        <w:ind w:left="9041" w:hanging="425"/>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Calibri"/>
        <w:color w:val="000000"/>
        <w:kern w:val="1"/>
        <w:sz w:val="17"/>
        <w:szCs w:val="18"/>
        <w:lang w:eastAsia="ar-SA" w:bidi="ar-SA"/>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Calibri"/>
        <w:color w:val="000000"/>
        <w:kern w:val="1"/>
        <w:sz w:val="17"/>
        <w:szCs w:val="18"/>
        <w:lang w:eastAsia="ar-SA" w:bidi="ar-SA"/>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Calibri"/>
        <w:color w:val="000000"/>
        <w:kern w:val="1"/>
        <w:sz w:val="17"/>
        <w:szCs w:val="18"/>
        <w:lang w:eastAsia="ar-SA" w:bidi="ar-SA"/>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4">
    <w:nsid w:val="00000007"/>
    <w:multiLevelType w:val="multilevel"/>
    <w:tmpl w:val="0000000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8"/>
    <w:multiLevelType w:val="multilevel"/>
    <w:tmpl w:val="00000008"/>
    <w:name w:val="WW8Num31"/>
    <w:lvl w:ilvl="0">
      <w:start w:val="1"/>
      <w:numFmt w:val="bullet"/>
      <w:pStyle w:val="AAufzhlung1"/>
      <w:lvlText w:val="¡"/>
      <w:lvlJc w:val="left"/>
      <w:pPr>
        <w:tabs>
          <w:tab w:val="num" w:pos="0"/>
        </w:tabs>
        <w:ind w:left="360" w:hanging="360"/>
      </w:pPr>
      <w:rPr>
        <w:rFonts w:ascii="Wingdings 2" w:hAnsi="Wingdings 2" w:cs="Wingdings 2" w:hint="default"/>
        <w:color w:val="BDCD00"/>
        <w:position w:val="0"/>
        <w:sz w:val="20"/>
        <w:szCs w:val="20"/>
        <w:vertAlign w:val="baseline"/>
      </w:rPr>
    </w:lvl>
    <w:lvl w:ilvl="1">
      <w:start w:val="1"/>
      <w:numFmt w:val="bullet"/>
      <w:lvlText w:val="o"/>
      <w:lvlJc w:val="left"/>
      <w:pPr>
        <w:tabs>
          <w:tab w:val="num" w:pos="1437"/>
        </w:tabs>
        <w:ind w:left="1502" w:hanging="425"/>
      </w:pPr>
      <w:rPr>
        <w:rFonts w:ascii="Courier New" w:hAnsi="Courier New" w:cs="Courier New" w:hint="default"/>
      </w:rPr>
    </w:lvl>
    <w:lvl w:ilvl="2">
      <w:start w:val="1"/>
      <w:numFmt w:val="bullet"/>
      <w:lvlText w:val=""/>
      <w:lvlJc w:val="left"/>
      <w:pPr>
        <w:tabs>
          <w:tab w:val="num" w:pos="2514"/>
        </w:tabs>
        <w:ind w:left="2579" w:hanging="425"/>
      </w:pPr>
      <w:rPr>
        <w:rFonts w:ascii="Wingdings" w:hAnsi="Wingdings" w:cs="Wingdings" w:hint="default"/>
      </w:rPr>
    </w:lvl>
    <w:lvl w:ilvl="3">
      <w:start w:val="1"/>
      <w:numFmt w:val="bullet"/>
      <w:lvlText w:val=""/>
      <w:lvlJc w:val="left"/>
      <w:pPr>
        <w:tabs>
          <w:tab w:val="num" w:pos="3591"/>
        </w:tabs>
        <w:ind w:left="3656" w:hanging="425"/>
      </w:pPr>
      <w:rPr>
        <w:rFonts w:ascii="Symbol" w:hAnsi="Symbol" w:cs="Symbol" w:hint="default"/>
      </w:rPr>
    </w:lvl>
    <w:lvl w:ilvl="4">
      <w:start w:val="1"/>
      <w:numFmt w:val="bullet"/>
      <w:lvlText w:val="o"/>
      <w:lvlJc w:val="left"/>
      <w:pPr>
        <w:tabs>
          <w:tab w:val="num" w:pos="4668"/>
        </w:tabs>
        <w:ind w:left="4733" w:hanging="425"/>
      </w:pPr>
      <w:rPr>
        <w:rFonts w:ascii="Courier New" w:hAnsi="Courier New" w:cs="Courier New" w:hint="default"/>
      </w:rPr>
    </w:lvl>
    <w:lvl w:ilvl="5">
      <w:start w:val="1"/>
      <w:numFmt w:val="bullet"/>
      <w:lvlText w:val=""/>
      <w:lvlJc w:val="left"/>
      <w:pPr>
        <w:tabs>
          <w:tab w:val="num" w:pos="5745"/>
        </w:tabs>
        <w:ind w:left="5810" w:hanging="425"/>
      </w:pPr>
      <w:rPr>
        <w:rFonts w:ascii="Wingdings" w:hAnsi="Wingdings" w:cs="Wingdings" w:hint="default"/>
      </w:rPr>
    </w:lvl>
    <w:lvl w:ilvl="6">
      <w:start w:val="1"/>
      <w:numFmt w:val="bullet"/>
      <w:lvlText w:val=""/>
      <w:lvlJc w:val="left"/>
      <w:pPr>
        <w:tabs>
          <w:tab w:val="num" w:pos="6822"/>
        </w:tabs>
        <w:ind w:left="6887" w:hanging="425"/>
      </w:pPr>
      <w:rPr>
        <w:rFonts w:ascii="Symbol" w:hAnsi="Symbol" w:cs="Symbol" w:hint="default"/>
      </w:rPr>
    </w:lvl>
    <w:lvl w:ilvl="7">
      <w:start w:val="1"/>
      <w:numFmt w:val="bullet"/>
      <w:lvlText w:val="o"/>
      <w:lvlJc w:val="left"/>
      <w:pPr>
        <w:tabs>
          <w:tab w:val="num" w:pos="7899"/>
        </w:tabs>
        <w:ind w:left="7964" w:hanging="425"/>
      </w:pPr>
      <w:rPr>
        <w:rFonts w:ascii="Courier New" w:hAnsi="Courier New" w:cs="Courier New" w:hint="default"/>
      </w:rPr>
    </w:lvl>
    <w:lvl w:ilvl="8">
      <w:start w:val="1"/>
      <w:numFmt w:val="bullet"/>
      <w:lvlText w:val=""/>
      <w:lvlJc w:val="left"/>
      <w:pPr>
        <w:tabs>
          <w:tab w:val="num" w:pos="8976"/>
        </w:tabs>
        <w:ind w:left="9041" w:hanging="425"/>
      </w:pPr>
      <w:rPr>
        <w:rFonts w:ascii="Wingdings" w:hAnsi="Wingdings" w:cs="Wingdings" w:hint="default"/>
      </w:rPr>
    </w:lvl>
  </w:abstractNum>
  <w:abstractNum w:abstractNumId="6">
    <w:nsid w:val="026A5797"/>
    <w:multiLevelType w:val="hybridMultilevel"/>
    <w:tmpl w:val="16D6696A"/>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abstractNum w:abstractNumId="7">
    <w:nsid w:val="1523094E"/>
    <w:multiLevelType w:val="hybridMultilevel"/>
    <w:tmpl w:val="4B543BA4"/>
    <w:lvl w:ilvl="0" w:tplc="52EA5CE6">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7D86A8E"/>
    <w:multiLevelType w:val="hybridMultilevel"/>
    <w:tmpl w:val="BC823AC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3C406FD"/>
    <w:multiLevelType w:val="hybridMultilevel"/>
    <w:tmpl w:val="41C2161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F10093C"/>
    <w:multiLevelType w:val="hybridMultilevel"/>
    <w:tmpl w:val="E6EA5A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F9B292E"/>
    <w:multiLevelType w:val="hybridMultilevel"/>
    <w:tmpl w:val="FEF25374"/>
    <w:lvl w:ilvl="0" w:tplc="6706B654">
      <w:start w:val="1"/>
      <w:numFmt w:val="bullet"/>
      <w:lvlText w:val="-"/>
      <w:lvlJc w:val="left"/>
      <w:pPr>
        <w:ind w:left="807" w:hanging="360"/>
      </w:pPr>
      <w:rPr>
        <w:rFonts w:ascii="Arial" w:hAnsi="Arial" w:hint="default"/>
      </w:rPr>
    </w:lvl>
    <w:lvl w:ilvl="1" w:tplc="04070003" w:tentative="1">
      <w:start w:val="1"/>
      <w:numFmt w:val="bullet"/>
      <w:lvlText w:val="o"/>
      <w:lvlJc w:val="left"/>
      <w:pPr>
        <w:ind w:left="1527" w:hanging="360"/>
      </w:pPr>
      <w:rPr>
        <w:rFonts w:ascii="Courier New" w:hAnsi="Courier New" w:cs="Courier New" w:hint="default"/>
      </w:rPr>
    </w:lvl>
    <w:lvl w:ilvl="2" w:tplc="04070005" w:tentative="1">
      <w:start w:val="1"/>
      <w:numFmt w:val="bullet"/>
      <w:lvlText w:val=""/>
      <w:lvlJc w:val="left"/>
      <w:pPr>
        <w:ind w:left="2247" w:hanging="360"/>
      </w:pPr>
      <w:rPr>
        <w:rFonts w:ascii="Wingdings" w:hAnsi="Wingdings" w:hint="default"/>
      </w:rPr>
    </w:lvl>
    <w:lvl w:ilvl="3" w:tplc="04070001" w:tentative="1">
      <w:start w:val="1"/>
      <w:numFmt w:val="bullet"/>
      <w:lvlText w:val=""/>
      <w:lvlJc w:val="left"/>
      <w:pPr>
        <w:ind w:left="2967" w:hanging="360"/>
      </w:pPr>
      <w:rPr>
        <w:rFonts w:ascii="Symbol" w:hAnsi="Symbol" w:hint="default"/>
      </w:rPr>
    </w:lvl>
    <w:lvl w:ilvl="4" w:tplc="04070003" w:tentative="1">
      <w:start w:val="1"/>
      <w:numFmt w:val="bullet"/>
      <w:lvlText w:val="o"/>
      <w:lvlJc w:val="left"/>
      <w:pPr>
        <w:ind w:left="3687" w:hanging="360"/>
      </w:pPr>
      <w:rPr>
        <w:rFonts w:ascii="Courier New" w:hAnsi="Courier New" w:cs="Courier New" w:hint="default"/>
      </w:rPr>
    </w:lvl>
    <w:lvl w:ilvl="5" w:tplc="04070005" w:tentative="1">
      <w:start w:val="1"/>
      <w:numFmt w:val="bullet"/>
      <w:lvlText w:val=""/>
      <w:lvlJc w:val="left"/>
      <w:pPr>
        <w:ind w:left="4407" w:hanging="360"/>
      </w:pPr>
      <w:rPr>
        <w:rFonts w:ascii="Wingdings" w:hAnsi="Wingdings" w:hint="default"/>
      </w:rPr>
    </w:lvl>
    <w:lvl w:ilvl="6" w:tplc="04070001" w:tentative="1">
      <w:start w:val="1"/>
      <w:numFmt w:val="bullet"/>
      <w:lvlText w:val=""/>
      <w:lvlJc w:val="left"/>
      <w:pPr>
        <w:ind w:left="5127" w:hanging="360"/>
      </w:pPr>
      <w:rPr>
        <w:rFonts w:ascii="Symbol" w:hAnsi="Symbol" w:hint="default"/>
      </w:rPr>
    </w:lvl>
    <w:lvl w:ilvl="7" w:tplc="04070003" w:tentative="1">
      <w:start w:val="1"/>
      <w:numFmt w:val="bullet"/>
      <w:lvlText w:val="o"/>
      <w:lvlJc w:val="left"/>
      <w:pPr>
        <w:ind w:left="5847" w:hanging="360"/>
      </w:pPr>
      <w:rPr>
        <w:rFonts w:ascii="Courier New" w:hAnsi="Courier New" w:cs="Courier New" w:hint="default"/>
      </w:rPr>
    </w:lvl>
    <w:lvl w:ilvl="8" w:tplc="04070005" w:tentative="1">
      <w:start w:val="1"/>
      <w:numFmt w:val="bullet"/>
      <w:lvlText w:val=""/>
      <w:lvlJc w:val="left"/>
      <w:pPr>
        <w:ind w:left="6567" w:hanging="360"/>
      </w:pPr>
      <w:rPr>
        <w:rFonts w:ascii="Wingdings" w:hAnsi="Wingdings" w:hint="default"/>
      </w:rPr>
    </w:lvl>
  </w:abstractNum>
  <w:num w:numId="1">
    <w:abstractNumId w:val="2"/>
  </w:num>
  <w:num w:numId="2">
    <w:abstractNumId w:val="4"/>
  </w:num>
  <w:num w:numId="3">
    <w:abstractNumId w:val="5"/>
  </w:num>
  <w:num w:numId="4">
    <w:abstractNumId w:val="10"/>
  </w:num>
  <w:num w:numId="5">
    <w:abstractNumId w:val="6"/>
  </w:num>
  <w:num w:numId="6">
    <w:abstractNumId w:val="11"/>
  </w:num>
  <w:num w:numId="7">
    <w:abstractNumId w:val="7"/>
  </w:num>
  <w:num w:numId="8">
    <w:abstractNumId w:val="1"/>
  </w:num>
  <w:num w:numId="9">
    <w:abstractNumId w:val="9"/>
  </w:num>
  <w:num w:numId="10">
    <w:abstractNumId w:val="0"/>
  </w:num>
  <w:num w:numId="11">
    <w:abstractNumId w:val="8"/>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3481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172"/>
    <w:rsid w:val="00017882"/>
    <w:rsid w:val="000250CE"/>
    <w:rsid w:val="00026F35"/>
    <w:rsid w:val="0004127C"/>
    <w:rsid w:val="00062022"/>
    <w:rsid w:val="000A393A"/>
    <w:rsid w:val="000B4A8E"/>
    <w:rsid w:val="000B5371"/>
    <w:rsid w:val="000B7CBB"/>
    <w:rsid w:val="000D6B32"/>
    <w:rsid w:val="000E0A82"/>
    <w:rsid w:val="000F27F8"/>
    <w:rsid w:val="00103BAD"/>
    <w:rsid w:val="0012094C"/>
    <w:rsid w:val="0012585F"/>
    <w:rsid w:val="00171E1D"/>
    <w:rsid w:val="00172FF6"/>
    <w:rsid w:val="00175E94"/>
    <w:rsid w:val="00181F84"/>
    <w:rsid w:val="00193107"/>
    <w:rsid w:val="001C36D8"/>
    <w:rsid w:val="001E6915"/>
    <w:rsid w:val="001F3CE4"/>
    <w:rsid w:val="00205343"/>
    <w:rsid w:val="00222FD4"/>
    <w:rsid w:val="002252C1"/>
    <w:rsid w:val="002350AD"/>
    <w:rsid w:val="00262742"/>
    <w:rsid w:val="00276B0F"/>
    <w:rsid w:val="002A400E"/>
    <w:rsid w:val="002E4E3E"/>
    <w:rsid w:val="00304425"/>
    <w:rsid w:val="00325101"/>
    <w:rsid w:val="00341751"/>
    <w:rsid w:val="003F54EB"/>
    <w:rsid w:val="00457CA1"/>
    <w:rsid w:val="004710C4"/>
    <w:rsid w:val="00491265"/>
    <w:rsid w:val="004B11F8"/>
    <w:rsid w:val="004C2960"/>
    <w:rsid w:val="004D38D0"/>
    <w:rsid w:val="004E5C5F"/>
    <w:rsid w:val="005006DF"/>
    <w:rsid w:val="00502D8F"/>
    <w:rsid w:val="00514789"/>
    <w:rsid w:val="00515ED1"/>
    <w:rsid w:val="00517299"/>
    <w:rsid w:val="00533A32"/>
    <w:rsid w:val="00534D30"/>
    <w:rsid w:val="00541E93"/>
    <w:rsid w:val="00565A4C"/>
    <w:rsid w:val="0058518D"/>
    <w:rsid w:val="005A0DD5"/>
    <w:rsid w:val="005A4966"/>
    <w:rsid w:val="005C447A"/>
    <w:rsid w:val="005D1950"/>
    <w:rsid w:val="005D597F"/>
    <w:rsid w:val="005E2AC0"/>
    <w:rsid w:val="005E4771"/>
    <w:rsid w:val="005F580C"/>
    <w:rsid w:val="006001F0"/>
    <w:rsid w:val="00623CA5"/>
    <w:rsid w:val="0063457E"/>
    <w:rsid w:val="006548E6"/>
    <w:rsid w:val="00657858"/>
    <w:rsid w:val="00660089"/>
    <w:rsid w:val="00683C2A"/>
    <w:rsid w:val="00696ED2"/>
    <w:rsid w:val="006A46BB"/>
    <w:rsid w:val="006A78A8"/>
    <w:rsid w:val="006C1206"/>
    <w:rsid w:val="006C1AD0"/>
    <w:rsid w:val="006D5DD3"/>
    <w:rsid w:val="007166B6"/>
    <w:rsid w:val="00734A4A"/>
    <w:rsid w:val="007411AA"/>
    <w:rsid w:val="0075573E"/>
    <w:rsid w:val="00767DCA"/>
    <w:rsid w:val="007A4DDB"/>
    <w:rsid w:val="007B65E0"/>
    <w:rsid w:val="007E5AF2"/>
    <w:rsid w:val="007F03E3"/>
    <w:rsid w:val="0082435C"/>
    <w:rsid w:val="00827639"/>
    <w:rsid w:val="008361DF"/>
    <w:rsid w:val="00837769"/>
    <w:rsid w:val="00851E76"/>
    <w:rsid w:val="00876677"/>
    <w:rsid w:val="00882697"/>
    <w:rsid w:val="00892D88"/>
    <w:rsid w:val="00896879"/>
    <w:rsid w:val="008C7477"/>
    <w:rsid w:val="009A577F"/>
    <w:rsid w:val="009A6FC4"/>
    <w:rsid w:val="009E1C55"/>
    <w:rsid w:val="009E6D3F"/>
    <w:rsid w:val="009F5DC1"/>
    <w:rsid w:val="00A02EE1"/>
    <w:rsid w:val="00A126EF"/>
    <w:rsid w:val="00A24172"/>
    <w:rsid w:val="00A41BDA"/>
    <w:rsid w:val="00A60C00"/>
    <w:rsid w:val="00A62140"/>
    <w:rsid w:val="00A76044"/>
    <w:rsid w:val="00A7692E"/>
    <w:rsid w:val="00A8457E"/>
    <w:rsid w:val="00A85872"/>
    <w:rsid w:val="00AA516E"/>
    <w:rsid w:val="00AD2850"/>
    <w:rsid w:val="00AE4E78"/>
    <w:rsid w:val="00AF66F2"/>
    <w:rsid w:val="00B1472A"/>
    <w:rsid w:val="00B168FB"/>
    <w:rsid w:val="00B1705A"/>
    <w:rsid w:val="00B177F6"/>
    <w:rsid w:val="00B31AFD"/>
    <w:rsid w:val="00B35C7B"/>
    <w:rsid w:val="00B35F6B"/>
    <w:rsid w:val="00B41593"/>
    <w:rsid w:val="00BD4A65"/>
    <w:rsid w:val="00BE2B2E"/>
    <w:rsid w:val="00C14D97"/>
    <w:rsid w:val="00C60EB5"/>
    <w:rsid w:val="00C62D87"/>
    <w:rsid w:val="00C663D4"/>
    <w:rsid w:val="00C7161C"/>
    <w:rsid w:val="00C73DFB"/>
    <w:rsid w:val="00C75105"/>
    <w:rsid w:val="00C761D7"/>
    <w:rsid w:val="00C81CAA"/>
    <w:rsid w:val="00C90BA2"/>
    <w:rsid w:val="00C91C6B"/>
    <w:rsid w:val="00CA45E5"/>
    <w:rsid w:val="00CD6FEF"/>
    <w:rsid w:val="00CE55EA"/>
    <w:rsid w:val="00CF4428"/>
    <w:rsid w:val="00D24E15"/>
    <w:rsid w:val="00D72F02"/>
    <w:rsid w:val="00D81292"/>
    <w:rsid w:val="00DE2835"/>
    <w:rsid w:val="00DE3F59"/>
    <w:rsid w:val="00E5126D"/>
    <w:rsid w:val="00E57326"/>
    <w:rsid w:val="00E62313"/>
    <w:rsid w:val="00E81DC4"/>
    <w:rsid w:val="00E87983"/>
    <w:rsid w:val="00E87F13"/>
    <w:rsid w:val="00E92B6E"/>
    <w:rsid w:val="00EA0B29"/>
    <w:rsid w:val="00EA26DE"/>
    <w:rsid w:val="00EA5443"/>
    <w:rsid w:val="00EB21CC"/>
    <w:rsid w:val="00ED34E7"/>
    <w:rsid w:val="00EE4DAC"/>
    <w:rsid w:val="00F3724D"/>
    <w:rsid w:val="00F46082"/>
    <w:rsid w:val="00F608AD"/>
    <w:rsid w:val="00F8081C"/>
    <w:rsid w:val="00FA1DA8"/>
    <w:rsid w:val="00FA7B0F"/>
    <w:rsid w:val="00FB76F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Default">
    <w:name w:val="Default"/>
    <w:basedOn w:val="Standard"/>
    <w:pPr>
      <w:autoSpaceDE w:val="0"/>
    </w:pPr>
    <w:rPr>
      <w:rFonts w:ascii="Calibri" w:eastAsia="Calibri" w:hAnsi="Calibri" w:cs="Calibri"/>
      <w:color w:val="000000"/>
    </w:r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style>
  <w:style w:type="paragraph" w:customStyle="1" w:styleId="AAufzhlung1">
    <w:name w:val="A Aufzählung 1"/>
    <w:link w:val="AAufzhlung1Char"/>
    <w:qFormat/>
    <w:rsid w:val="00F8081C"/>
    <w:pPr>
      <w:numPr>
        <w:numId w:val="3"/>
      </w:numPr>
      <w:suppressAutoHyphens/>
      <w:spacing w:before="120" w:after="60" w:line="300" w:lineRule="auto"/>
      <w:jc w:val="both"/>
    </w:pPr>
    <w:rPr>
      <w:rFonts w:ascii="Verdana" w:hAnsi="Verdana"/>
      <w:sz w:val="18"/>
      <w:szCs w:val="18"/>
      <w:lang w:eastAsia="ar-SA"/>
    </w:rPr>
  </w:style>
  <w:style w:type="paragraph" w:styleId="Funotentext">
    <w:name w:val="footnote text"/>
    <w:basedOn w:val="Standard"/>
    <w:link w:val="FunotentextZchn"/>
    <w:uiPriority w:val="99"/>
    <w:semiHidden/>
    <w:unhideWhenUsed/>
    <w:rsid w:val="00C73DFB"/>
    <w:rPr>
      <w:sz w:val="20"/>
      <w:szCs w:val="18"/>
      <w:lang w:val="x-none"/>
    </w:rPr>
  </w:style>
  <w:style w:type="character" w:customStyle="1" w:styleId="FunotentextZchn">
    <w:name w:val="Fußnotentext Zchn"/>
    <w:link w:val="Funotentext"/>
    <w:uiPriority w:val="99"/>
    <w:semiHidden/>
    <w:rsid w:val="00C73DFB"/>
    <w:rPr>
      <w:rFonts w:eastAsia="SimSun" w:cs="Mangal"/>
      <w:kern w:val="1"/>
      <w:szCs w:val="18"/>
      <w:lang w:eastAsia="hi-IN" w:bidi="hi-IN"/>
    </w:rPr>
  </w:style>
  <w:style w:type="character" w:styleId="Funotenzeichen">
    <w:name w:val="footnote reference"/>
    <w:uiPriority w:val="99"/>
    <w:semiHidden/>
    <w:unhideWhenUsed/>
    <w:rsid w:val="00C73DFB"/>
    <w:rPr>
      <w:vertAlign w:val="superscript"/>
    </w:rPr>
  </w:style>
  <w:style w:type="character" w:customStyle="1" w:styleId="AAufzhlung1Char">
    <w:name w:val="A Aufzählung 1 Char"/>
    <w:link w:val="AAufzhlung1"/>
    <w:locked/>
    <w:rsid w:val="00502D8F"/>
    <w:rPr>
      <w:rFonts w:ascii="Verdana" w:hAnsi="Verdana"/>
      <w:sz w:val="18"/>
      <w:szCs w:val="18"/>
      <w:lang w:eastAsia="ar-SA" w:bidi="ar-SA"/>
    </w:rPr>
  </w:style>
  <w:style w:type="character" w:customStyle="1" w:styleId="WW8Num3z0">
    <w:name w:val="WW8Num3z0"/>
    <w:rsid w:val="004D38D0"/>
    <w:rPr>
      <w:rFonts w:ascii="Wingdings 2" w:hAnsi="Wingdings 2" w:cs="Wingdings 2" w:hint="default"/>
      <w:color w:val="BDCD00"/>
      <w:position w:val="0"/>
      <w:sz w:val="20"/>
      <w:szCs w:val="20"/>
      <w:vertAlign w:val="baseline"/>
    </w:rPr>
  </w:style>
  <w:style w:type="paragraph" w:styleId="Sprechblasentext">
    <w:name w:val="Balloon Text"/>
    <w:basedOn w:val="Standard"/>
    <w:link w:val="SprechblasentextZchn"/>
    <w:uiPriority w:val="99"/>
    <w:semiHidden/>
    <w:unhideWhenUsed/>
    <w:rsid w:val="00AD2850"/>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D2850"/>
    <w:rPr>
      <w:rFonts w:ascii="Tahoma" w:eastAsia="SimSun" w:hAnsi="Tahoma" w:cs="Mangal"/>
      <w:kern w:val="1"/>
      <w:sz w:val="16"/>
      <w:szCs w:val="14"/>
      <w:lang w:eastAsia="hi-IN" w:bidi="hi-IN"/>
    </w:rPr>
  </w:style>
  <w:style w:type="character" w:customStyle="1" w:styleId="FuzeileZchn">
    <w:name w:val="Fußzeile Zchn"/>
    <w:basedOn w:val="Absatz-Standardschriftart"/>
    <w:link w:val="Fuzeile"/>
    <w:uiPriority w:val="99"/>
    <w:rsid w:val="00491265"/>
    <w:rPr>
      <w:rFonts w:eastAsia="SimSun" w:cs="Mangal"/>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SimSun" w:cs="Mangal"/>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Pr>
      <w:rFonts w:ascii="Symbol" w:hAnsi="Symbol" w:cs="OpenSymbol"/>
    </w:rPr>
  </w:style>
  <w:style w:type="character" w:customStyle="1" w:styleId="WW8Num1z1">
    <w:name w:val="WW8Num1z1"/>
    <w:rPr>
      <w:rFonts w:ascii="OpenSymbol" w:hAnsi="OpenSymbol" w:cs="OpenSymbol"/>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ufzhlungszeichen1">
    <w:name w:val="Aufzählungszeichen1"/>
    <w:rPr>
      <w:rFonts w:ascii="OpenSymbol" w:eastAsia="OpenSymbol" w:hAnsi="OpenSymbol" w:cs="OpenSymbol"/>
    </w:rPr>
  </w:style>
  <w:style w:type="paragraph" w:customStyle="1" w:styleId="berschrift">
    <w:name w:val="Überschrift"/>
    <w:basedOn w:val="Standard"/>
    <w:next w:val="Textkrper"/>
    <w:pPr>
      <w:keepNext/>
      <w:spacing w:before="240" w:after="120"/>
    </w:pPr>
    <w:rPr>
      <w:rFonts w:ascii="Arial" w:eastAsia="Microsoft YaHei"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1">
    <w:name w:val="Beschriftung1"/>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TabellenInhalt">
    <w:name w:val="Tabellen Inhalt"/>
    <w:basedOn w:val="Standard"/>
    <w:pPr>
      <w:suppressLineNumbers/>
    </w:pPr>
  </w:style>
  <w:style w:type="paragraph" w:customStyle="1" w:styleId="Default">
    <w:name w:val="Default"/>
    <w:basedOn w:val="Standard"/>
    <w:pPr>
      <w:autoSpaceDE w:val="0"/>
    </w:pPr>
    <w:rPr>
      <w:rFonts w:ascii="Calibri" w:eastAsia="Calibri" w:hAnsi="Calibri" w:cs="Calibri"/>
      <w:color w:val="000000"/>
    </w:rPr>
  </w:style>
  <w:style w:type="paragraph" w:customStyle="1" w:styleId="Tabellenberschrift">
    <w:name w:val="Tabellen Überschrift"/>
    <w:basedOn w:val="TabellenInhalt"/>
    <w:pPr>
      <w:jc w:val="center"/>
    </w:pPr>
    <w:rPr>
      <w:b/>
      <w:bCs/>
    </w:rPr>
  </w:style>
  <w:style w:type="paragraph" w:styleId="Kopfzeile">
    <w:name w:val="header"/>
    <w:basedOn w:val="Standard"/>
    <w:pPr>
      <w:suppressLineNumbers/>
      <w:tabs>
        <w:tab w:val="center" w:pos="4819"/>
        <w:tab w:val="right" w:pos="9638"/>
      </w:tabs>
    </w:pPr>
  </w:style>
  <w:style w:type="paragraph" w:styleId="Fuzeile">
    <w:name w:val="footer"/>
    <w:basedOn w:val="Standard"/>
    <w:link w:val="FuzeileZchn"/>
    <w:uiPriority w:val="99"/>
    <w:pPr>
      <w:suppressLineNumbers/>
      <w:tabs>
        <w:tab w:val="center" w:pos="4819"/>
        <w:tab w:val="right" w:pos="9638"/>
      </w:tabs>
    </w:pPr>
  </w:style>
  <w:style w:type="paragraph" w:customStyle="1" w:styleId="AAufzhlung1">
    <w:name w:val="A Aufzählung 1"/>
    <w:link w:val="AAufzhlung1Char"/>
    <w:qFormat/>
    <w:rsid w:val="00F8081C"/>
    <w:pPr>
      <w:numPr>
        <w:numId w:val="3"/>
      </w:numPr>
      <w:suppressAutoHyphens/>
      <w:spacing w:before="120" w:after="60" w:line="300" w:lineRule="auto"/>
      <w:jc w:val="both"/>
    </w:pPr>
    <w:rPr>
      <w:rFonts w:ascii="Verdana" w:hAnsi="Verdana"/>
      <w:sz w:val="18"/>
      <w:szCs w:val="18"/>
      <w:lang w:eastAsia="ar-SA"/>
    </w:rPr>
  </w:style>
  <w:style w:type="paragraph" w:styleId="Funotentext">
    <w:name w:val="footnote text"/>
    <w:basedOn w:val="Standard"/>
    <w:link w:val="FunotentextZchn"/>
    <w:uiPriority w:val="99"/>
    <w:semiHidden/>
    <w:unhideWhenUsed/>
    <w:rsid w:val="00C73DFB"/>
    <w:rPr>
      <w:sz w:val="20"/>
      <w:szCs w:val="18"/>
      <w:lang w:val="x-none"/>
    </w:rPr>
  </w:style>
  <w:style w:type="character" w:customStyle="1" w:styleId="FunotentextZchn">
    <w:name w:val="Fußnotentext Zchn"/>
    <w:link w:val="Funotentext"/>
    <w:uiPriority w:val="99"/>
    <w:semiHidden/>
    <w:rsid w:val="00C73DFB"/>
    <w:rPr>
      <w:rFonts w:eastAsia="SimSun" w:cs="Mangal"/>
      <w:kern w:val="1"/>
      <w:szCs w:val="18"/>
      <w:lang w:eastAsia="hi-IN" w:bidi="hi-IN"/>
    </w:rPr>
  </w:style>
  <w:style w:type="character" w:styleId="Funotenzeichen">
    <w:name w:val="footnote reference"/>
    <w:uiPriority w:val="99"/>
    <w:semiHidden/>
    <w:unhideWhenUsed/>
    <w:rsid w:val="00C73DFB"/>
    <w:rPr>
      <w:vertAlign w:val="superscript"/>
    </w:rPr>
  </w:style>
  <w:style w:type="character" w:customStyle="1" w:styleId="AAufzhlung1Char">
    <w:name w:val="A Aufzählung 1 Char"/>
    <w:link w:val="AAufzhlung1"/>
    <w:locked/>
    <w:rsid w:val="00502D8F"/>
    <w:rPr>
      <w:rFonts w:ascii="Verdana" w:hAnsi="Verdana"/>
      <w:sz w:val="18"/>
      <w:szCs w:val="18"/>
      <w:lang w:eastAsia="ar-SA" w:bidi="ar-SA"/>
    </w:rPr>
  </w:style>
  <w:style w:type="character" w:customStyle="1" w:styleId="WW8Num3z0">
    <w:name w:val="WW8Num3z0"/>
    <w:rsid w:val="004D38D0"/>
    <w:rPr>
      <w:rFonts w:ascii="Wingdings 2" w:hAnsi="Wingdings 2" w:cs="Wingdings 2" w:hint="default"/>
      <w:color w:val="BDCD00"/>
      <w:position w:val="0"/>
      <w:sz w:val="20"/>
      <w:szCs w:val="20"/>
      <w:vertAlign w:val="baseline"/>
    </w:rPr>
  </w:style>
  <w:style w:type="paragraph" w:styleId="Sprechblasentext">
    <w:name w:val="Balloon Text"/>
    <w:basedOn w:val="Standard"/>
    <w:link w:val="SprechblasentextZchn"/>
    <w:uiPriority w:val="99"/>
    <w:semiHidden/>
    <w:unhideWhenUsed/>
    <w:rsid w:val="00AD2850"/>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AD2850"/>
    <w:rPr>
      <w:rFonts w:ascii="Tahoma" w:eastAsia="SimSun" w:hAnsi="Tahoma" w:cs="Mangal"/>
      <w:kern w:val="1"/>
      <w:sz w:val="16"/>
      <w:szCs w:val="14"/>
      <w:lang w:eastAsia="hi-IN" w:bidi="hi-IN"/>
    </w:rPr>
  </w:style>
  <w:style w:type="character" w:customStyle="1" w:styleId="FuzeileZchn">
    <w:name w:val="Fußzeile Zchn"/>
    <w:basedOn w:val="Absatz-Standardschriftart"/>
    <w:link w:val="Fuzeile"/>
    <w:uiPriority w:val="99"/>
    <w:rsid w:val="00491265"/>
    <w:rPr>
      <w:rFonts w:eastAsia="SimSun" w:cs="Mangal"/>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650135">
      <w:bodyDiv w:val="1"/>
      <w:marLeft w:val="0"/>
      <w:marRight w:val="0"/>
      <w:marTop w:val="0"/>
      <w:marBottom w:val="0"/>
      <w:divBdr>
        <w:top w:val="none" w:sz="0" w:space="0" w:color="auto"/>
        <w:left w:val="none" w:sz="0" w:space="0" w:color="auto"/>
        <w:bottom w:val="none" w:sz="0" w:space="0" w:color="auto"/>
        <w:right w:val="none" w:sz="0" w:space="0" w:color="auto"/>
      </w:divBdr>
    </w:div>
    <w:div w:id="1467509862">
      <w:bodyDiv w:val="1"/>
      <w:marLeft w:val="0"/>
      <w:marRight w:val="0"/>
      <w:marTop w:val="0"/>
      <w:marBottom w:val="0"/>
      <w:divBdr>
        <w:top w:val="none" w:sz="0" w:space="0" w:color="auto"/>
        <w:left w:val="none" w:sz="0" w:space="0" w:color="auto"/>
        <w:bottom w:val="none" w:sz="0" w:space="0" w:color="auto"/>
        <w:right w:val="none" w:sz="0" w:space="0" w:color="auto"/>
      </w:divBdr>
    </w:div>
    <w:div w:id="2061249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0BA31F-195C-4A89-88F1-A53AF75C3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6077</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Institut für Länderkunde</Company>
  <LinksUpToDate>false</LinksUpToDate>
  <CharactersWithSpaces>7027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Mandy Landmann</dc:creator>
  <cp:lastModifiedBy>Annedore Bergfeld</cp:lastModifiedBy>
  <cp:revision>2</cp:revision>
  <cp:lastPrinted>2015-10-20T08:54:00Z</cp:lastPrinted>
  <dcterms:created xsi:type="dcterms:W3CDTF">2018-08-31T05:57:00Z</dcterms:created>
  <dcterms:modified xsi:type="dcterms:W3CDTF">2018-08-31T05:57:00Z</dcterms:modified>
</cp:coreProperties>
</file>