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2027" w:rsidRDefault="00202027" w:rsidP="003F0BC9">
      <w:pPr>
        <w:suppressAutoHyphens w:val="0"/>
        <w:rPr>
          <w:rFonts w:ascii="Calibri" w:hAnsi="Calibri" w:cs="Calibri"/>
          <w:b/>
          <w:bCs/>
          <w:color w:val="000080"/>
          <w:sz w:val="18"/>
          <w:szCs w:val="18"/>
        </w:rPr>
      </w:pPr>
      <w:bookmarkStart w:id="0" w:name="_GoBack"/>
      <w:bookmarkEnd w:id="0"/>
      <w:r>
        <w:rPr>
          <w:rFonts w:ascii="Calibri" w:hAnsi="Calibri" w:cs="Calibri"/>
          <w:b/>
          <w:bCs/>
          <w:sz w:val="18"/>
          <w:szCs w:val="18"/>
        </w:rPr>
        <w:t>vom Antragsteller auszufüllen</w:t>
      </w:r>
    </w:p>
    <w:p w:rsidR="00202027" w:rsidRDefault="00202027" w:rsidP="003F0BC9">
      <w:pPr>
        <w:suppressAutoHyphens w:val="0"/>
        <w:rPr>
          <w:sz w:val="12"/>
          <w:szCs w:val="12"/>
        </w:rPr>
      </w:pPr>
      <w:r>
        <w:rPr>
          <w:rFonts w:ascii="Calibri" w:hAnsi="Calibri" w:cs="Calibri"/>
          <w:b/>
          <w:bCs/>
          <w:color w:val="000080"/>
          <w:sz w:val="18"/>
          <w:szCs w:val="18"/>
        </w:rPr>
        <w:t>blau unterlegte Felder werden vom Regionalmanagement ausgefüllt</w:t>
      </w:r>
    </w:p>
    <w:p w:rsidR="00202027" w:rsidRDefault="00202027" w:rsidP="003F0BC9">
      <w:pPr>
        <w:suppressAutoHyphens w:val="0"/>
        <w:rPr>
          <w:sz w:val="12"/>
          <w:szCs w:val="1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015"/>
        <w:gridCol w:w="7050"/>
      </w:tblGrid>
      <w:tr w:rsidR="00202027" w:rsidTr="003F0BC9">
        <w:tc>
          <w:tcPr>
            <w:tcW w:w="3015" w:type="dxa"/>
            <w:tcBorders>
              <w:top w:val="single" w:sz="1" w:space="0" w:color="000000"/>
              <w:left w:val="single" w:sz="1" w:space="0" w:color="000000"/>
              <w:bottom w:val="single" w:sz="1" w:space="0" w:color="000000"/>
            </w:tcBorders>
            <w:shd w:val="clear" w:color="auto" w:fill="99CCFF"/>
          </w:tcPr>
          <w:p w:rsidR="00202027" w:rsidRDefault="00202027" w:rsidP="003F0BC9">
            <w:pPr>
              <w:pStyle w:val="TabellenInhalt"/>
              <w:suppressAutoHyphens w:val="0"/>
              <w:rPr>
                <w:rFonts w:ascii="Calibri" w:hAnsi="Calibri" w:cs="Calibri"/>
                <w:b/>
                <w:color w:val="000080"/>
                <w:sz w:val="20"/>
                <w:szCs w:val="20"/>
              </w:rPr>
            </w:pPr>
            <w:r>
              <w:rPr>
                <w:rFonts w:ascii="Calibri" w:hAnsi="Calibri" w:cs="Calibri"/>
                <w:color w:val="000080"/>
                <w:sz w:val="18"/>
                <w:szCs w:val="18"/>
              </w:rPr>
              <w:t>Aufruf-Nr.</w:t>
            </w:r>
          </w:p>
        </w:tc>
        <w:tc>
          <w:tcPr>
            <w:tcW w:w="7050" w:type="dxa"/>
            <w:tcBorders>
              <w:top w:val="single" w:sz="1" w:space="0" w:color="000000"/>
              <w:left w:val="single" w:sz="1" w:space="0" w:color="000000"/>
              <w:bottom w:val="single" w:sz="1" w:space="0" w:color="000000"/>
              <w:right w:val="single" w:sz="1" w:space="0" w:color="000000"/>
            </w:tcBorders>
            <w:shd w:val="clear" w:color="auto" w:fill="99CCFF"/>
          </w:tcPr>
          <w:p w:rsidR="00202027" w:rsidRPr="00C52E5B" w:rsidRDefault="001C338D" w:rsidP="003F0BC9">
            <w:pPr>
              <w:pStyle w:val="TabellenInhalt"/>
              <w:suppressAutoHyphens w:val="0"/>
              <w:snapToGrid w:val="0"/>
              <w:rPr>
                <w:sz w:val="22"/>
                <w:szCs w:val="22"/>
              </w:rPr>
            </w:pPr>
            <w:r>
              <w:rPr>
                <w:rFonts w:ascii="Calibri" w:hAnsi="Calibri" w:cs="Calibri"/>
                <w:b/>
                <w:color w:val="000080"/>
                <w:sz w:val="22"/>
                <w:szCs w:val="22"/>
              </w:rPr>
              <w:t>01/2017</w:t>
            </w:r>
            <w:r w:rsidR="00202027" w:rsidRPr="00C52E5B">
              <w:rPr>
                <w:rFonts w:ascii="Calibri" w:hAnsi="Calibri" w:cs="Calibri"/>
                <w:b/>
                <w:color w:val="000080"/>
                <w:sz w:val="22"/>
                <w:szCs w:val="22"/>
              </w:rPr>
              <w:t>-3.1</w:t>
            </w:r>
          </w:p>
        </w:tc>
      </w:tr>
      <w:tr w:rsidR="00C52E5B" w:rsidTr="003F0BC9">
        <w:tc>
          <w:tcPr>
            <w:tcW w:w="3015" w:type="dxa"/>
            <w:tcBorders>
              <w:left w:val="single" w:sz="1" w:space="0" w:color="000000"/>
              <w:bottom w:val="single" w:sz="1" w:space="0" w:color="000000"/>
            </w:tcBorders>
            <w:shd w:val="clear" w:color="auto" w:fill="99CCFF"/>
          </w:tcPr>
          <w:p w:rsidR="00C52E5B" w:rsidRDefault="00C52E5B" w:rsidP="003F0BC9">
            <w:pPr>
              <w:pStyle w:val="TabellenInhalt"/>
              <w:suppressAutoHyphens w:val="0"/>
              <w:rPr>
                <w:rFonts w:ascii="Calibri" w:hAnsi="Calibri" w:cs="Calibri"/>
                <w:b/>
                <w:color w:val="7030A0"/>
                <w:sz w:val="20"/>
                <w:szCs w:val="20"/>
              </w:rPr>
            </w:pPr>
            <w:r>
              <w:rPr>
                <w:rFonts w:ascii="Calibri" w:hAnsi="Calibri" w:cs="Calibri"/>
                <w:color w:val="000080"/>
                <w:sz w:val="18"/>
                <w:szCs w:val="18"/>
              </w:rPr>
              <w:t>Datum des Vorhabenaufrufes</w:t>
            </w:r>
          </w:p>
        </w:tc>
        <w:tc>
          <w:tcPr>
            <w:tcW w:w="7050" w:type="dxa"/>
            <w:tcBorders>
              <w:left w:val="single" w:sz="1" w:space="0" w:color="000000"/>
              <w:bottom w:val="single" w:sz="1" w:space="0" w:color="000000"/>
              <w:right w:val="single" w:sz="1" w:space="0" w:color="000000"/>
            </w:tcBorders>
            <w:shd w:val="clear" w:color="auto" w:fill="99CCFF"/>
          </w:tcPr>
          <w:p w:rsidR="00C52E5B" w:rsidRPr="0061042D" w:rsidRDefault="00D864B3" w:rsidP="00BB0684">
            <w:pPr>
              <w:pStyle w:val="TabellenInhalt"/>
              <w:snapToGrid w:val="0"/>
              <w:rPr>
                <w:rFonts w:ascii="Calibri" w:hAnsi="Calibri" w:cs="Calibri"/>
                <w:b/>
                <w:color w:val="C00000"/>
                <w:sz w:val="22"/>
                <w:szCs w:val="22"/>
              </w:rPr>
            </w:pPr>
            <w:r>
              <w:rPr>
                <w:rFonts w:ascii="Calibri" w:hAnsi="Calibri" w:cs="Calibri"/>
                <w:b/>
                <w:color w:val="C00000"/>
                <w:sz w:val="22"/>
                <w:szCs w:val="22"/>
              </w:rPr>
              <w:t>05.04</w:t>
            </w:r>
            <w:r w:rsidR="00AA337D">
              <w:rPr>
                <w:rFonts w:ascii="Calibri" w:hAnsi="Calibri" w:cs="Calibri"/>
                <w:b/>
                <w:color w:val="C00000"/>
                <w:sz w:val="22"/>
                <w:szCs w:val="22"/>
              </w:rPr>
              <w:t>.</w:t>
            </w:r>
            <w:r>
              <w:rPr>
                <w:rFonts w:ascii="Calibri" w:hAnsi="Calibri" w:cs="Calibri"/>
                <w:b/>
                <w:color w:val="C00000"/>
                <w:sz w:val="22"/>
                <w:szCs w:val="22"/>
              </w:rPr>
              <w:t>2017</w:t>
            </w:r>
          </w:p>
        </w:tc>
      </w:tr>
      <w:tr w:rsidR="00C52E5B" w:rsidTr="003F0BC9">
        <w:tc>
          <w:tcPr>
            <w:tcW w:w="3015" w:type="dxa"/>
            <w:tcBorders>
              <w:left w:val="single" w:sz="1" w:space="0" w:color="000000"/>
              <w:bottom w:val="single" w:sz="1" w:space="0" w:color="000000"/>
            </w:tcBorders>
            <w:shd w:val="clear" w:color="auto" w:fill="99CCFF"/>
          </w:tcPr>
          <w:p w:rsidR="00C52E5B" w:rsidRDefault="00C52E5B" w:rsidP="003F0BC9">
            <w:pPr>
              <w:pStyle w:val="TabellenInhalt"/>
              <w:suppressAutoHyphens w:val="0"/>
              <w:rPr>
                <w:rFonts w:ascii="Calibri" w:hAnsi="Calibri" w:cs="Calibri"/>
                <w:b/>
                <w:color w:val="7030A0"/>
                <w:sz w:val="20"/>
                <w:szCs w:val="20"/>
              </w:rPr>
            </w:pPr>
            <w:r>
              <w:rPr>
                <w:rFonts w:ascii="Calibri" w:hAnsi="Calibri" w:cs="Calibri"/>
                <w:color w:val="000080"/>
                <w:sz w:val="18"/>
                <w:szCs w:val="18"/>
              </w:rPr>
              <w:t>Stichtag</w:t>
            </w:r>
          </w:p>
        </w:tc>
        <w:tc>
          <w:tcPr>
            <w:tcW w:w="7050" w:type="dxa"/>
            <w:tcBorders>
              <w:left w:val="single" w:sz="1" w:space="0" w:color="000000"/>
              <w:bottom w:val="single" w:sz="1" w:space="0" w:color="000000"/>
              <w:right w:val="single" w:sz="1" w:space="0" w:color="000000"/>
            </w:tcBorders>
            <w:shd w:val="clear" w:color="auto" w:fill="99CCFF"/>
          </w:tcPr>
          <w:p w:rsidR="00C52E5B" w:rsidRPr="0061042D" w:rsidRDefault="00FE73DE" w:rsidP="00BB0684">
            <w:pPr>
              <w:pStyle w:val="TabellenInhalt"/>
              <w:snapToGrid w:val="0"/>
              <w:rPr>
                <w:rFonts w:ascii="Calibri" w:hAnsi="Calibri" w:cs="Calibri"/>
                <w:b/>
                <w:color w:val="C00000"/>
                <w:sz w:val="22"/>
                <w:szCs w:val="22"/>
              </w:rPr>
            </w:pPr>
            <w:r>
              <w:rPr>
                <w:rFonts w:ascii="Calibri" w:hAnsi="Calibri" w:cs="Calibri"/>
                <w:b/>
                <w:color w:val="C00000"/>
                <w:sz w:val="22"/>
                <w:szCs w:val="22"/>
              </w:rPr>
              <w:t>02.05</w:t>
            </w:r>
            <w:r w:rsidR="00AA337D">
              <w:rPr>
                <w:rFonts w:ascii="Calibri" w:hAnsi="Calibri" w:cs="Calibri"/>
                <w:b/>
                <w:color w:val="C00000"/>
                <w:sz w:val="22"/>
                <w:szCs w:val="22"/>
              </w:rPr>
              <w:t>.2017</w:t>
            </w:r>
          </w:p>
        </w:tc>
      </w:tr>
      <w:tr w:rsidR="00202027" w:rsidTr="003F0BC9">
        <w:tc>
          <w:tcPr>
            <w:tcW w:w="3015" w:type="dxa"/>
            <w:tcBorders>
              <w:left w:val="single" w:sz="1" w:space="0" w:color="000000"/>
              <w:bottom w:val="single" w:sz="1" w:space="0" w:color="000000"/>
            </w:tcBorders>
            <w:shd w:val="clear" w:color="auto" w:fill="99CCFF"/>
          </w:tcPr>
          <w:p w:rsidR="00202027" w:rsidRDefault="00202027" w:rsidP="003F0BC9">
            <w:pPr>
              <w:pStyle w:val="TabellenInhalt"/>
              <w:suppressAutoHyphens w:val="0"/>
              <w:rPr>
                <w:rFonts w:ascii="Calibri" w:hAnsi="Calibri" w:cs="Calibri"/>
                <w:color w:val="000080"/>
                <w:sz w:val="18"/>
                <w:szCs w:val="18"/>
              </w:rPr>
            </w:pPr>
            <w:r>
              <w:rPr>
                <w:rFonts w:ascii="Calibri" w:hAnsi="Calibri" w:cs="Calibri"/>
                <w:color w:val="000080"/>
                <w:sz w:val="18"/>
                <w:szCs w:val="18"/>
              </w:rPr>
              <w:t>Einreichungsdatum</w:t>
            </w:r>
          </w:p>
        </w:tc>
        <w:tc>
          <w:tcPr>
            <w:tcW w:w="7050" w:type="dxa"/>
            <w:tcBorders>
              <w:left w:val="single" w:sz="1" w:space="0" w:color="000000"/>
              <w:bottom w:val="single" w:sz="1" w:space="0" w:color="000000"/>
              <w:right w:val="single" w:sz="1" w:space="0" w:color="000000"/>
            </w:tcBorders>
            <w:shd w:val="clear" w:color="auto" w:fill="99CCFF"/>
          </w:tcPr>
          <w:p w:rsidR="00202027" w:rsidRDefault="00202027" w:rsidP="003F0BC9">
            <w:pPr>
              <w:pStyle w:val="TabellenInhalt"/>
              <w:suppressAutoHyphens w:val="0"/>
              <w:snapToGrid w:val="0"/>
              <w:rPr>
                <w:rFonts w:ascii="Calibri" w:hAnsi="Calibri" w:cs="Calibri"/>
                <w:color w:val="000080"/>
                <w:sz w:val="18"/>
                <w:szCs w:val="18"/>
              </w:rPr>
            </w:pPr>
          </w:p>
        </w:tc>
      </w:tr>
      <w:tr w:rsidR="00202027" w:rsidTr="003F0BC9">
        <w:tc>
          <w:tcPr>
            <w:tcW w:w="3015" w:type="dxa"/>
            <w:tcBorders>
              <w:left w:val="single" w:sz="1" w:space="0" w:color="000000"/>
              <w:bottom w:val="single" w:sz="1" w:space="0" w:color="000000"/>
            </w:tcBorders>
            <w:shd w:val="clear" w:color="auto" w:fill="99CCFF"/>
          </w:tcPr>
          <w:p w:rsidR="00202027" w:rsidRDefault="00202027" w:rsidP="003F0BC9">
            <w:pPr>
              <w:pStyle w:val="TabellenInhalt"/>
              <w:suppressAutoHyphens w:val="0"/>
              <w:rPr>
                <w:rFonts w:ascii="Calibri" w:eastAsia="Verdana" w:hAnsi="Calibri" w:cs="Calibri"/>
                <w:bCs/>
                <w:color w:val="000000"/>
                <w:sz w:val="18"/>
                <w:szCs w:val="18"/>
              </w:rPr>
            </w:pPr>
            <w:r>
              <w:rPr>
                <w:rFonts w:ascii="Calibri" w:hAnsi="Calibri" w:cs="Calibri"/>
                <w:color w:val="000080"/>
                <w:sz w:val="18"/>
                <w:szCs w:val="18"/>
              </w:rPr>
              <w:t>Maßnahme</w:t>
            </w:r>
          </w:p>
        </w:tc>
        <w:tc>
          <w:tcPr>
            <w:tcW w:w="7050" w:type="dxa"/>
            <w:tcBorders>
              <w:left w:val="single" w:sz="1" w:space="0" w:color="000000"/>
              <w:bottom w:val="single" w:sz="1" w:space="0" w:color="000000"/>
              <w:right w:val="single" w:sz="1" w:space="0" w:color="000000"/>
            </w:tcBorders>
            <w:shd w:val="clear" w:color="auto" w:fill="99CCFF"/>
          </w:tcPr>
          <w:p w:rsidR="00202027" w:rsidRPr="00C52E5B" w:rsidRDefault="00202027" w:rsidP="003F0BC9">
            <w:pPr>
              <w:pStyle w:val="berschrift4"/>
              <w:suppressAutoHyphens w:val="0"/>
              <w:spacing w:before="23" w:after="6"/>
              <w:rPr>
                <w:color w:val="000080"/>
              </w:rPr>
            </w:pPr>
            <w:r w:rsidRPr="00C52E5B">
              <w:rPr>
                <w:rFonts w:ascii="Calibri" w:eastAsia="Verdana" w:hAnsi="Calibri" w:cs="Calibri"/>
                <w:bCs/>
                <w:color w:val="000080"/>
                <w:sz w:val="18"/>
                <w:szCs w:val="18"/>
              </w:rPr>
              <w:t>„Förderung gemeinnütziger sozialer Infrastrukturangebote</w:t>
            </w:r>
            <w:r w:rsidRPr="00C52E5B">
              <w:rPr>
                <w:rFonts w:ascii="Calibri" w:eastAsia="Verdana" w:hAnsi="Calibri" w:cs="Calibri"/>
                <w:bCs/>
                <w:color w:val="000080"/>
                <w:sz w:val="16"/>
                <w:szCs w:val="16"/>
              </w:rPr>
              <w:t xml:space="preserve"> </w:t>
            </w:r>
            <w:r w:rsidRPr="00C52E5B">
              <w:rPr>
                <w:rFonts w:ascii="Calibri" w:eastAsia="Verdana" w:hAnsi="Calibri" w:cs="Calibri"/>
                <w:bCs/>
                <w:color w:val="000080"/>
                <w:sz w:val="18"/>
                <w:szCs w:val="18"/>
              </w:rPr>
              <w:t>“</w:t>
            </w:r>
          </w:p>
        </w:tc>
      </w:tr>
      <w:tr w:rsidR="00202027" w:rsidTr="003F0BC9">
        <w:tc>
          <w:tcPr>
            <w:tcW w:w="3015" w:type="dxa"/>
            <w:tcBorders>
              <w:left w:val="single" w:sz="1" w:space="0" w:color="000000"/>
              <w:bottom w:val="single" w:sz="1" w:space="0" w:color="000000"/>
            </w:tcBorders>
            <w:shd w:val="clear" w:color="auto" w:fill="99CCFF"/>
          </w:tcPr>
          <w:p w:rsidR="00202027" w:rsidRDefault="00202027" w:rsidP="003F0BC9">
            <w:pPr>
              <w:pStyle w:val="TabellenInhalt"/>
              <w:suppressAutoHyphens w:val="0"/>
              <w:rPr>
                <w:rFonts w:ascii="Calibri" w:hAnsi="Calibri"/>
                <w:sz w:val="18"/>
                <w:szCs w:val="18"/>
              </w:rPr>
            </w:pPr>
            <w:r>
              <w:rPr>
                <w:rFonts w:ascii="Calibri" w:eastAsia="Calibri" w:hAnsi="Calibri" w:cs="Calibri"/>
                <w:color w:val="000080"/>
                <w:sz w:val="18"/>
                <w:szCs w:val="18"/>
              </w:rPr>
              <w:t>Fördergegenstände</w:t>
            </w:r>
          </w:p>
        </w:tc>
        <w:tc>
          <w:tcPr>
            <w:tcW w:w="7050" w:type="dxa"/>
            <w:tcBorders>
              <w:left w:val="single" w:sz="1" w:space="0" w:color="000000"/>
              <w:bottom w:val="single" w:sz="1" w:space="0" w:color="000000"/>
              <w:right w:val="single" w:sz="1" w:space="0" w:color="000000"/>
            </w:tcBorders>
            <w:shd w:val="clear" w:color="auto" w:fill="99CCFF"/>
          </w:tcPr>
          <w:p w:rsidR="00202027" w:rsidRPr="003E522F" w:rsidRDefault="00202027" w:rsidP="003F0BC9">
            <w:pPr>
              <w:suppressAutoHyphens w:val="0"/>
              <w:rPr>
                <w:rFonts w:ascii="Calibri" w:hAnsi="Calibri"/>
                <w:color w:val="000080"/>
                <w:sz w:val="16"/>
                <w:szCs w:val="16"/>
              </w:rPr>
            </w:pPr>
            <w:r w:rsidRPr="003E522F">
              <w:rPr>
                <w:rFonts w:ascii="Calibri" w:hAnsi="Calibri"/>
                <w:color w:val="000080"/>
                <w:sz w:val="16"/>
                <w:szCs w:val="16"/>
              </w:rPr>
              <w:t xml:space="preserve">Mit der Maßnahme </w:t>
            </w:r>
            <w:r w:rsidR="00E869D1">
              <w:rPr>
                <w:rFonts w:ascii="Calibri" w:hAnsi="Calibri"/>
                <w:color w:val="000080"/>
                <w:sz w:val="16"/>
                <w:szCs w:val="16"/>
              </w:rPr>
              <w:t xml:space="preserve">werden </w:t>
            </w:r>
            <w:r w:rsidR="00C52E5B" w:rsidRPr="003E522F">
              <w:rPr>
                <w:rFonts w:ascii="Calibri" w:hAnsi="Calibri"/>
                <w:color w:val="000080"/>
                <w:sz w:val="16"/>
                <w:szCs w:val="16"/>
              </w:rPr>
              <w:t>nicht-investive Vorhaben gefördert:</w:t>
            </w:r>
          </w:p>
          <w:p w:rsidR="003F0BC9" w:rsidRPr="00C52E5B" w:rsidRDefault="00202027" w:rsidP="003F0BC9">
            <w:pPr>
              <w:numPr>
                <w:ilvl w:val="0"/>
                <w:numId w:val="3"/>
              </w:numPr>
              <w:tabs>
                <w:tab w:val="clear" w:pos="720"/>
                <w:tab w:val="num" w:pos="332"/>
              </w:tabs>
              <w:suppressAutoHyphens w:val="0"/>
              <w:ind w:left="340" w:hanging="340"/>
              <w:rPr>
                <w:rFonts w:ascii="Calibri" w:hAnsi="Calibri" w:cs="Calibri"/>
                <w:color w:val="000080"/>
                <w:sz w:val="16"/>
                <w:szCs w:val="16"/>
              </w:rPr>
            </w:pPr>
            <w:r w:rsidRPr="00C52E5B">
              <w:rPr>
                <w:rFonts w:ascii="Calibri" w:hAnsi="Calibri"/>
                <w:color w:val="000080"/>
                <w:sz w:val="16"/>
                <w:szCs w:val="16"/>
              </w:rPr>
              <w:t>Entwicklung und Umsetzung gemeinnütziger sozialer Infrastrukturangebote. Hierzu zählen z.B. Ang</w:t>
            </w:r>
            <w:r w:rsidRPr="00C52E5B">
              <w:rPr>
                <w:rFonts w:ascii="Calibri" w:hAnsi="Calibri"/>
                <w:color w:val="000080"/>
                <w:sz w:val="16"/>
                <w:szCs w:val="16"/>
              </w:rPr>
              <w:t>e</w:t>
            </w:r>
            <w:r w:rsidRPr="00C52E5B">
              <w:rPr>
                <w:rFonts w:ascii="Calibri" w:hAnsi="Calibri"/>
                <w:color w:val="000080"/>
                <w:sz w:val="16"/>
                <w:szCs w:val="16"/>
              </w:rPr>
              <w:t>bote in Treffpunkten, in Gemeinschaftseinrichtungen oder Vereinshäusern für Senioren, J</w:t>
            </w:r>
            <w:r w:rsidR="003F0BC9" w:rsidRPr="00C52E5B">
              <w:rPr>
                <w:rFonts w:ascii="Calibri" w:hAnsi="Calibri"/>
                <w:color w:val="000080"/>
                <w:sz w:val="16"/>
                <w:szCs w:val="16"/>
              </w:rPr>
              <w:t>ugendliche, Frauen, Migranten</w:t>
            </w:r>
          </w:p>
          <w:p w:rsidR="00202027" w:rsidRPr="00C52E5B" w:rsidRDefault="00202027" w:rsidP="003F0BC9">
            <w:pPr>
              <w:numPr>
                <w:ilvl w:val="0"/>
                <w:numId w:val="3"/>
              </w:numPr>
              <w:tabs>
                <w:tab w:val="clear" w:pos="720"/>
                <w:tab w:val="num" w:pos="332"/>
              </w:tabs>
              <w:suppressAutoHyphens w:val="0"/>
              <w:ind w:left="340" w:hanging="340"/>
              <w:rPr>
                <w:rFonts w:ascii="Calibri" w:hAnsi="Calibri" w:cs="Calibri"/>
                <w:color w:val="000080"/>
                <w:sz w:val="16"/>
                <w:szCs w:val="16"/>
              </w:rPr>
            </w:pPr>
            <w:r w:rsidRPr="00C52E5B">
              <w:rPr>
                <w:rFonts w:ascii="Calibri" w:hAnsi="Calibri" w:cs="Calibri"/>
                <w:color w:val="000080"/>
                <w:sz w:val="16"/>
                <w:szCs w:val="16"/>
              </w:rPr>
              <w:t>Entwicklung und Umsetzung von Konzepten zu Trägerstrukturen für soziale Infrastrukturangebote (z.B. Bürgerstiftungen, Aufbau von Vereinen).</w:t>
            </w:r>
          </w:p>
        </w:tc>
      </w:tr>
      <w:tr w:rsidR="00202027" w:rsidTr="003F0BC9">
        <w:tc>
          <w:tcPr>
            <w:tcW w:w="3015" w:type="dxa"/>
            <w:tcBorders>
              <w:left w:val="single" w:sz="1" w:space="0" w:color="000000"/>
              <w:bottom w:val="single" w:sz="1" w:space="0" w:color="000000"/>
            </w:tcBorders>
            <w:shd w:val="clear" w:color="auto" w:fill="99CCFF"/>
          </w:tcPr>
          <w:p w:rsidR="00202027" w:rsidRDefault="00202027" w:rsidP="003F0BC9">
            <w:pPr>
              <w:pStyle w:val="TabellenInhalt"/>
              <w:suppressAutoHyphens w:val="0"/>
              <w:rPr>
                <w:rFonts w:ascii="Calibri" w:hAnsi="Calibri" w:cs="Calibri"/>
                <w:i/>
                <w:iCs/>
                <w:color w:val="000080"/>
                <w:sz w:val="18"/>
                <w:szCs w:val="18"/>
              </w:rPr>
            </w:pPr>
            <w:r>
              <w:rPr>
                <w:rFonts w:ascii="Calibri" w:hAnsi="Calibri" w:cs="Calibri"/>
                <w:bCs/>
                <w:color w:val="000080"/>
                <w:sz w:val="18"/>
                <w:szCs w:val="18"/>
              </w:rPr>
              <w:t>Vorhaben-Nr.</w:t>
            </w:r>
          </w:p>
        </w:tc>
        <w:tc>
          <w:tcPr>
            <w:tcW w:w="7050" w:type="dxa"/>
            <w:tcBorders>
              <w:left w:val="single" w:sz="1" w:space="0" w:color="000000"/>
              <w:bottom w:val="single" w:sz="1" w:space="0" w:color="000000"/>
              <w:right w:val="single" w:sz="1" w:space="0" w:color="000000"/>
            </w:tcBorders>
            <w:shd w:val="clear" w:color="auto" w:fill="99CCFF"/>
          </w:tcPr>
          <w:p w:rsidR="00202027" w:rsidRDefault="00202027" w:rsidP="003F0BC9">
            <w:pPr>
              <w:pStyle w:val="TabellenInhalt"/>
              <w:suppressAutoHyphens w:val="0"/>
              <w:snapToGrid w:val="0"/>
              <w:rPr>
                <w:rFonts w:ascii="Calibri" w:hAnsi="Calibri" w:cs="Calibri"/>
                <w:i/>
                <w:iCs/>
                <w:color w:val="000080"/>
                <w:sz w:val="18"/>
                <w:szCs w:val="18"/>
              </w:rPr>
            </w:pPr>
          </w:p>
        </w:tc>
      </w:tr>
      <w:tr w:rsidR="00202027" w:rsidTr="003F0BC9">
        <w:tc>
          <w:tcPr>
            <w:tcW w:w="10065" w:type="dxa"/>
            <w:gridSpan w:val="2"/>
            <w:tcBorders>
              <w:left w:val="single" w:sz="1" w:space="0" w:color="000000"/>
              <w:bottom w:val="single" w:sz="1" w:space="0" w:color="000000"/>
              <w:right w:val="single" w:sz="1" w:space="0" w:color="000000"/>
            </w:tcBorders>
            <w:shd w:val="clear" w:color="auto" w:fill="E6E6FF"/>
          </w:tcPr>
          <w:p w:rsidR="00202027" w:rsidRDefault="00202027" w:rsidP="003F0BC9">
            <w:pPr>
              <w:pStyle w:val="TabellenInhalt"/>
              <w:suppressAutoHyphens w:val="0"/>
            </w:pPr>
            <w:r>
              <w:rPr>
                <w:rFonts w:ascii="Calibri" w:hAnsi="Calibri" w:cs="Calibri"/>
                <w:b/>
                <w:bCs/>
                <w:sz w:val="22"/>
                <w:szCs w:val="22"/>
              </w:rPr>
              <w:t>Angaben zum Träger des Vorhabens</w:t>
            </w: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sz w:val="18"/>
                <w:szCs w:val="18"/>
              </w:rPr>
            </w:pPr>
            <w:r>
              <w:rPr>
                <w:rFonts w:ascii="Calibri" w:hAnsi="Calibri" w:cs="Calibri"/>
                <w:sz w:val="18"/>
                <w:szCs w:val="18"/>
              </w:rPr>
              <w:t>Träger (Name, Vorname, Name der Kommune/des Vereins etc.)</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sz w:val="18"/>
                <w:szCs w:val="18"/>
              </w:rPr>
            </w:pPr>
            <w:r>
              <w:rPr>
                <w:rFonts w:ascii="Calibri" w:hAnsi="Calibri" w:cs="Calibri"/>
                <w:sz w:val="18"/>
                <w:szCs w:val="18"/>
              </w:rPr>
              <w:t>Rechtsform des Trägers</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sz w:val="18"/>
                <w:szCs w:val="18"/>
              </w:rPr>
            </w:pPr>
            <w:r>
              <w:rPr>
                <w:rFonts w:ascii="Calibri" w:hAnsi="Calibri" w:cs="Calibri"/>
                <w:sz w:val="18"/>
                <w:szCs w:val="18"/>
              </w:rPr>
              <w:t>Adresse</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sz w:val="18"/>
                <w:szCs w:val="18"/>
              </w:rPr>
            </w:pPr>
            <w:r>
              <w:rPr>
                <w:rFonts w:ascii="Calibri" w:hAnsi="Calibri" w:cs="Calibri"/>
                <w:sz w:val="18"/>
                <w:szCs w:val="18"/>
              </w:rPr>
              <w:t>Tel.</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sz w:val="18"/>
                <w:szCs w:val="18"/>
              </w:rPr>
            </w:pPr>
            <w:r>
              <w:rPr>
                <w:rFonts w:ascii="Calibri" w:hAnsi="Calibri" w:cs="Calibri"/>
                <w:sz w:val="18"/>
                <w:szCs w:val="18"/>
              </w:rPr>
              <w:t>Email</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10065" w:type="dxa"/>
            <w:gridSpan w:val="2"/>
            <w:tcBorders>
              <w:left w:val="single" w:sz="1" w:space="0" w:color="000000"/>
              <w:bottom w:val="single" w:sz="1" w:space="0" w:color="000000"/>
              <w:right w:val="single" w:sz="1" w:space="0" w:color="000000"/>
            </w:tcBorders>
            <w:shd w:val="clear" w:color="auto" w:fill="E6E6FF"/>
          </w:tcPr>
          <w:p w:rsidR="00202027" w:rsidRDefault="00202027" w:rsidP="003F0BC9">
            <w:pPr>
              <w:pStyle w:val="TabellenInhalt"/>
              <w:shd w:val="clear" w:color="auto" w:fill="E6E6FF"/>
              <w:suppressAutoHyphens w:val="0"/>
            </w:pPr>
            <w:r>
              <w:rPr>
                <w:rFonts w:ascii="Calibri" w:hAnsi="Calibri" w:cs="Calibri"/>
                <w:b/>
                <w:bCs/>
                <w:sz w:val="22"/>
                <w:szCs w:val="22"/>
              </w:rPr>
              <w:t xml:space="preserve">Beschreibung des </w:t>
            </w:r>
            <w:r w:rsidR="00C52E5B">
              <w:rPr>
                <w:rFonts w:ascii="Calibri" w:hAnsi="Calibri" w:cs="Calibri"/>
                <w:b/>
                <w:bCs/>
                <w:sz w:val="22"/>
                <w:szCs w:val="22"/>
              </w:rPr>
              <w:t>Vorhabens</w:t>
            </w: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TabellenInhalt"/>
              <w:suppressAutoHyphens w:val="0"/>
              <w:rPr>
                <w:rFonts w:ascii="Calibri" w:hAnsi="Calibri" w:cs="Calibri"/>
                <w:b/>
                <w:bCs/>
                <w:color w:val="000000"/>
                <w:sz w:val="18"/>
                <w:szCs w:val="18"/>
              </w:rPr>
            </w:pPr>
            <w:r>
              <w:rPr>
                <w:rFonts w:ascii="Calibri" w:hAnsi="Calibri" w:cs="Calibri"/>
                <w:b/>
                <w:bCs/>
                <w:color w:val="000000"/>
                <w:sz w:val="18"/>
                <w:szCs w:val="18"/>
              </w:rPr>
              <w:t>Titel/Bezeichnung des Vorhabens</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b/>
                <w:bCs/>
                <w:color w:val="000000"/>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Default="00202027" w:rsidP="003F0BC9">
            <w:pPr>
              <w:pStyle w:val="Default"/>
              <w:suppressAutoHyphens w:val="0"/>
              <w:rPr>
                <w:sz w:val="18"/>
                <w:szCs w:val="18"/>
              </w:rPr>
            </w:pPr>
            <w:r>
              <w:rPr>
                <w:sz w:val="18"/>
                <w:szCs w:val="18"/>
              </w:rPr>
              <w:t xml:space="preserve">Ggf. </w:t>
            </w:r>
            <w:r w:rsidRPr="003F0BC9">
              <w:rPr>
                <w:b/>
                <w:sz w:val="18"/>
                <w:szCs w:val="18"/>
              </w:rPr>
              <w:t>Standort des Vorhabens</w:t>
            </w:r>
            <w:r>
              <w:rPr>
                <w:sz w:val="18"/>
                <w:szCs w:val="18"/>
              </w:rPr>
              <w:t xml:space="preserve"> </w:t>
            </w:r>
          </w:p>
          <w:p w:rsidR="00202027" w:rsidRDefault="00202027" w:rsidP="003F0BC9">
            <w:pPr>
              <w:pStyle w:val="Default"/>
              <w:suppressAutoHyphens w:val="0"/>
              <w:rPr>
                <w:sz w:val="18"/>
                <w:szCs w:val="18"/>
              </w:rPr>
            </w:pPr>
            <w:r>
              <w:rPr>
                <w:sz w:val="18"/>
                <w:szCs w:val="18"/>
              </w:rPr>
              <w:t xml:space="preserve">(Adresse inkl. Gemarkung) </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Pr="003F0BC9" w:rsidRDefault="00202027" w:rsidP="003F0BC9">
            <w:pPr>
              <w:pStyle w:val="Default"/>
              <w:suppressAutoHyphens w:val="0"/>
              <w:rPr>
                <w:b/>
                <w:sz w:val="18"/>
                <w:szCs w:val="18"/>
              </w:rPr>
            </w:pPr>
            <w:r w:rsidRPr="003F0BC9">
              <w:rPr>
                <w:b/>
                <w:sz w:val="18"/>
                <w:szCs w:val="18"/>
              </w:rPr>
              <w:t xml:space="preserve">Kurzbeschreibung des Vorhabens </w:t>
            </w:r>
          </w:p>
          <w:p w:rsidR="00202027" w:rsidRDefault="00202027" w:rsidP="003F0BC9">
            <w:pPr>
              <w:pStyle w:val="Default"/>
              <w:suppressAutoHyphens w:val="0"/>
              <w:rPr>
                <w:rFonts w:ascii="font297" w:eastAsia="font297" w:hAnsi="font297" w:cs="font297"/>
                <w:sz w:val="18"/>
                <w:szCs w:val="18"/>
              </w:rPr>
            </w:pPr>
            <w:r>
              <w:rPr>
                <w:sz w:val="18"/>
                <w:szCs w:val="18"/>
              </w:rPr>
              <w:t xml:space="preserve">(Ausgangssituation, Bestandteile des Vorhabens  und Zielsetzung) </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Default"/>
              <w:suppressAutoHyphens w:val="0"/>
              <w:snapToGrid w:val="0"/>
              <w:rPr>
                <w:rFonts w:ascii="font297" w:eastAsia="font297" w:hAnsi="font297" w:cs="font297"/>
                <w:sz w:val="18"/>
                <w:szCs w:val="18"/>
              </w:rPr>
            </w:pPr>
          </w:p>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202027" w:rsidRPr="003F0BC9" w:rsidRDefault="00202027" w:rsidP="003F0BC9">
            <w:pPr>
              <w:pStyle w:val="Default"/>
              <w:suppressAutoHyphens w:val="0"/>
              <w:rPr>
                <w:b/>
                <w:sz w:val="18"/>
                <w:szCs w:val="18"/>
              </w:rPr>
            </w:pPr>
            <w:r w:rsidRPr="003F0BC9">
              <w:rPr>
                <w:b/>
                <w:sz w:val="18"/>
                <w:szCs w:val="18"/>
              </w:rPr>
              <w:t xml:space="preserve">Geplanter Durchführungszeitraum </w:t>
            </w:r>
          </w:p>
          <w:p w:rsidR="00202027" w:rsidRDefault="00202027" w:rsidP="003F0BC9">
            <w:pPr>
              <w:pStyle w:val="Default"/>
              <w:suppressAutoHyphens w:val="0"/>
              <w:rPr>
                <w:sz w:val="18"/>
                <w:szCs w:val="18"/>
              </w:rPr>
            </w:pPr>
            <w:r>
              <w:rPr>
                <w:sz w:val="18"/>
                <w:szCs w:val="18"/>
              </w:rPr>
              <w:t xml:space="preserve">(MM/JJJJ – MM/JJJJ) </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auto"/>
          </w:tcPr>
          <w:p w:rsidR="00EA4CE0" w:rsidRDefault="00202027" w:rsidP="003F0BC9">
            <w:pPr>
              <w:pStyle w:val="Default"/>
              <w:suppressAutoHyphens w:val="0"/>
              <w:rPr>
                <w:b/>
                <w:sz w:val="18"/>
                <w:szCs w:val="18"/>
              </w:rPr>
            </w:pPr>
            <w:r w:rsidRPr="003F0BC9">
              <w:rPr>
                <w:b/>
                <w:sz w:val="18"/>
                <w:szCs w:val="18"/>
              </w:rPr>
              <w:t>Gesamtkoste</w:t>
            </w:r>
            <w:r w:rsidR="00EA4CE0">
              <w:rPr>
                <w:b/>
                <w:sz w:val="18"/>
                <w:szCs w:val="18"/>
              </w:rPr>
              <w:t>n</w:t>
            </w:r>
          </w:p>
          <w:p w:rsidR="003F0BC9" w:rsidRPr="00EA4CE0" w:rsidRDefault="003F0BC9" w:rsidP="003F0BC9">
            <w:pPr>
              <w:pStyle w:val="Default"/>
              <w:suppressAutoHyphens w:val="0"/>
              <w:rPr>
                <w:sz w:val="18"/>
                <w:szCs w:val="18"/>
              </w:rPr>
            </w:pPr>
            <w:r w:rsidRPr="00EA4CE0">
              <w:rPr>
                <w:sz w:val="18"/>
                <w:szCs w:val="18"/>
              </w:rPr>
              <w:t>Nettokosten</w:t>
            </w:r>
          </w:p>
          <w:p w:rsidR="00202027" w:rsidRDefault="003F0BC9" w:rsidP="003F0BC9">
            <w:pPr>
              <w:pStyle w:val="Default"/>
              <w:suppressAutoHyphens w:val="0"/>
              <w:rPr>
                <w:sz w:val="18"/>
                <w:szCs w:val="18"/>
              </w:rPr>
            </w:pPr>
            <w:r>
              <w:rPr>
                <w:sz w:val="18"/>
                <w:szCs w:val="18"/>
              </w:rPr>
              <w:t>(</w:t>
            </w:r>
            <w:r w:rsidR="00202027">
              <w:rPr>
                <w:sz w:val="18"/>
                <w:szCs w:val="18"/>
              </w:rPr>
              <w:t>bitte so exakt wie möglich</w:t>
            </w:r>
            <w:r>
              <w:rPr>
                <w:sz w:val="18"/>
                <w:szCs w:val="18"/>
              </w:rPr>
              <w:t>)</w:t>
            </w:r>
            <w:r w:rsidR="00202027">
              <w:rPr>
                <w:sz w:val="18"/>
                <w:szCs w:val="18"/>
              </w:rPr>
              <w:t xml:space="preserve"> </w:t>
            </w:r>
          </w:p>
        </w:tc>
        <w:tc>
          <w:tcPr>
            <w:tcW w:w="7050" w:type="dxa"/>
            <w:tcBorders>
              <w:left w:val="single" w:sz="1" w:space="0" w:color="000000"/>
              <w:bottom w:val="single" w:sz="1" w:space="0" w:color="000000"/>
              <w:right w:val="single" w:sz="1" w:space="0" w:color="000000"/>
            </w:tcBorders>
            <w:shd w:val="clear" w:color="auto" w:fill="auto"/>
          </w:tcPr>
          <w:p w:rsidR="00202027" w:rsidRDefault="00202027" w:rsidP="003F0BC9">
            <w:pPr>
              <w:pStyle w:val="TabellenInhalt"/>
              <w:suppressAutoHyphens w:val="0"/>
              <w:snapToGrid w:val="0"/>
              <w:rPr>
                <w:rFonts w:ascii="Calibri" w:hAnsi="Calibri" w:cs="Calibri"/>
                <w:sz w:val="18"/>
                <w:szCs w:val="18"/>
              </w:rPr>
            </w:pPr>
          </w:p>
        </w:tc>
      </w:tr>
      <w:tr w:rsidR="00202027" w:rsidTr="003F0BC9">
        <w:tc>
          <w:tcPr>
            <w:tcW w:w="3015" w:type="dxa"/>
            <w:tcBorders>
              <w:left w:val="single" w:sz="1" w:space="0" w:color="000000"/>
              <w:bottom w:val="single" w:sz="1" w:space="0" w:color="000000"/>
            </w:tcBorders>
            <w:shd w:val="clear" w:color="auto" w:fill="99CCFF"/>
          </w:tcPr>
          <w:p w:rsidR="00202027" w:rsidRDefault="00202027" w:rsidP="003F0BC9">
            <w:pPr>
              <w:pStyle w:val="Default"/>
              <w:suppressAutoHyphens w:val="0"/>
              <w:rPr>
                <w:color w:val="000080"/>
                <w:sz w:val="18"/>
                <w:szCs w:val="18"/>
              </w:rPr>
            </w:pPr>
            <w:r>
              <w:rPr>
                <w:color w:val="000080"/>
                <w:sz w:val="18"/>
                <w:szCs w:val="18"/>
              </w:rPr>
              <w:t xml:space="preserve">beantragter Zuschuss aus LEADER-Fördermitteln </w:t>
            </w:r>
          </w:p>
        </w:tc>
        <w:tc>
          <w:tcPr>
            <w:tcW w:w="7050" w:type="dxa"/>
            <w:tcBorders>
              <w:left w:val="single" w:sz="1" w:space="0" w:color="000000"/>
              <w:bottom w:val="single" w:sz="1" w:space="0" w:color="000000"/>
              <w:right w:val="single" w:sz="1" w:space="0" w:color="000000"/>
            </w:tcBorders>
            <w:shd w:val="clear" w:color="auto" w:fill="99CCFF"/>
          </w:tcPr>
          <w:p w:rsidR="00202027" w:rsidRDefault="00202027" w:rsidP="003F0BC9">
            <w:pPr>
              <w:pStyle w:val="TabellenInhalt"/>
              <w:suppressAutoHyphens w:val="0"/>
              <w:snapToGrid w:val="0"/>
              <w:rPr>
                <w:rFonts w:ascii="Calibri" w:hAnsi="Calibri" w:cs="Calibri"/>
                <w:color w:val="000080"/>
                <w:sz w:val="18"/>
                <w:szCs w:val="18"/>
              </w:rPr>
            </w:pPr>
          </w:p>
        </w:tc>
      </w:tr>
    </w:tbl>
    <w:p w:rsidR="00202027" w:rsidRDefault="00202027" w:rsidP="003F0BC9">
      <w:pPr>
        <w:suppressAutoHyphens w:val="0"/>
        <w:rPr>
          <w:rFonts w:ascii="Calibri" w:hAnsi="Calibri" w:cs="Calibri"/>
          <w:b/>
          <w:bCs/>
        </w:rPr>
      </w:pPr>
    </w:p>
    <w:p w:rsidR="00DF2474" w:rsidRDefault="00DF2474"/>
    <w:p w:rsidR="009F7D5E" w:rsidRDefault="009F7D5E"/>
    <w:p w:rsidR="009F7D5E" w:rsidRDefault="009F7D5E"/>
    <w:p w:rsidR="009F7D5E" w:rsidRDefault="009F7D5E"/>
    <w:p w:rsidR="009F7D5E" w:rsidRDefault="009F7D5E"/>
    <w:p w:rsidR="009F7D5E" w:rsidRDefault="009F7D5E"/>
    <w:p w:rsidR="009F7D5E" w:rsidRDefault="009F7D5E"/>
    <w:p w:rsidR="009F7D5E" w:rsidRDefault="009F7D5E"/>
    <w:p w:rsidR="009F7D5E" w:rsidRDefault="009F7D5E"/>
    <w:p w:rsidR="00EA4CE0" w:rsidRDefault="00EA4CE0"/>
    <w:p w:rsidR="004B04B8" w:rsidRDefault="004B04B8"/>
    <w:p w:rsidR="004B04B8" w:rsidRDefault="004B04B8"/>
    <w:p w:rsidR="009F7D5E" w:rsidRDefault="009F7D5E"/>
    <w:tbl>
      <w:tblPr>
        <w:tblW w:w="9932" w:type="dxa"/>
        <w:tblInd w:w="55" w:type="dxa"/>
        <w:tblLayout w:type="fixed"/>
        <w:tblCellMar>
          <w:top w:w="55" w:type="dxa"/>
          <w:left w:w="55" w:type="dxa"/>
          <w:bottom w:w="55" w:type="dxa"/>
          <w:right w:w="55" w:type="dxa"/>
        </w:tblCellMar>
        <w:tblLook w:val="0000" w:firstRow="0" w:lastRow="0" w:firstColumn="0" w:lastColumn="0" w:noHBand="0" w:noVBand="0"/>
      </w:tblPr>
      <w:tblGrid>
        <w:gridCol w:w="7381"/>
        <w:gridCol w:w="619"/>
        <w:gridCol w:w="10"/>
        <w:gridCol w:w="632"/>
        <w:gridCol w:w="1290"/>
      </w:tblGrid>
      <w:tr w:rsidR="009F7D5E" w:rsidTr="00BB0684">
        <w:tc>
          <w:tcPr>
            <w:tcW w:w="9932" w:type="dxa"/>
            <w:gridSpan w:val="5"/>
            <w:tcBorders>
              <w:top w:val="single" w:sz="1" w:space="0" w:color="000000"/>
              <w:left w:val="single" w:sz="1" w:space="0" w:color="000000"/>
              <w:bottom w:val="single" w:sz="4" w:space="0" w:color="000000"/>
              <w:right w:val="single" w:sz="4" w:space="0" w:color="auto"/>
            </w:tcBorders>
            <w:shd w:val="clear" w:color="auto" w:fill="CCCCFF"/>
          </w:tcPr>
          <w:p w:rsidR="009F7D5E" w:rsidRPr="009F7D5E" w:rsidRDefault="009F7D5E" w:rsidP="009F7D5E">
            <w:pPr>
              <w:pStyle w:val="TabellenInhalt"/>
              <w:rPr>
                <w:rFonts w:ascii="Calibri" w:hAnsi="Calibri" w:cs="Calibri"/>
                <w:b/>
                <w:kern w:val="16"/>
                <w:sz w:val="18"/>
                <w:szCs w:val="18"/>
              </w:rPr>
            </w:pPr>
            <w:r w:rsidRPr="009F7D5E">
              <w:rPr>
                <w:rFonts w:ascii="Calibri" w:hAnsi="Calibri"/>
                <w:b/>
                <w:sz w:val="18"/>
                <w:szCs w:val="18"/>
              </w:rPr>
              <w:lastRenderedPageBreak/>
              <w:t>Erfüllung der Kohärenzkriterien</w:t>
            </w:r>
          </w:p>
        </w:tc>
      </w:tr>
      <w:tr w:rsidR="00C52E5B" w:rsidTr="00C52E5B">
        <w:tc>
          <w:tcPr>
            <w:tcW w:w="7381" w:type="dxa"/>
            <w:tcBorders>
              <w:top w:val="single" w:sz="1" w:space="0" w:color="000000"/>
              <w:left w:val="single" w:sz="1" w:space="0" w:color="000000"/>
              <w:bottom w:val="single" w:sz="4" w:space="0" w:color="000000"/>
              <w:right w:val="single" w:sz="4" w:space="0" w:color="auto"/>
            </w:tcBorders>
            <w:shd w:val="clear" w:color="auto" w:fill="CCCCFF"/>
          </w:tcPr>
          <w:p w:rsidR="00C52E5B" w:rsidRPr="00574BFE" w:rsidRDefault="00C52E5B" w:rsidP="00BB0684">
            <w:pPr>
              <w:pStyle w:val="Default"/>
              <w:suppressAutoHyphens w:val="0"/>
              <w:rPr>
                <w:sz w:val="16"/>
                <w:szCs w:val="16"/>
              </w:rPr>
            </w:pPr>
            <w:r w:rsidRPr="00574BFE">
              <w:rPr>
                <w:sz w:val="16"/>
                <w:szCs w:val="16"/>
              </w:rPr>
              <w:t xml:space="preserve">Einzureichende Unterlagen </w:t>
            </w:r>
            <w:r w:rsidRPr="00574BFE">
              <w:rPr>
                <w:b/>
                <w:sz w:val="16"/>
                <w:szCs w:val="16"/>
              </w:rPr>
              <w:t>zum Stichtag</w:t>
            </w:r>
            <w:r w:rsidRPr="00574BFE">
              <w:rPr>
                <w:sz w:val="16"/>
                <w:szCs w:val="16"/>
              </w:rPr>
              <w:t xml:space="preserve"> des Aufrufes </w:t>
            </w:r>
          </w:p>
          <w:p w:rsidR="00C52E5B" w:rsidRPr="00574BFE" w:rsidRDefault="00C52E5B" w:rsidP="00BB0684">
            <w:pPr>
              <w:pStyle w:val="TabellenInhalt"/>
              <w:suppressAutoHyphens w:val="0"/>
              <w:rPr>
                <w:rFonts w:ascii="Calibri" w:hAnsi="Calibri" w:cs="Calibri"/>
                <w:sz w:val="16"/>
                <w:szCs w:val="16"/>
              </w:rPr>
            </w:pPr>
          </w:p>
        </w:tc>
        <w:tc>
          <w:tcPr>
            <w:tcW w:w="619" w:type="dxa"/>
            <w:tcBorders>
              <w:top w:val="single" w:sz="1" w:space="0" w:color="000000"/>
              <w:left w:val="single" w:sz="4" w:space="0" w:color="auto"/>
              <w:bottom w:val="single" w:sz="4" w:space="0" w:color="000000"/>
              <w:right w:val="single" w:sz="4" w:space="0" w:color="auto"/>
            </w:tcBorders>
            <w:shd w:val="clear" w:color="auto" w:fill="CCCCFF"/>
          </w:tcPr>
          <w:p w:rsidR="00C52E5B" w:rsidRPr="00574BFE" w:rsidRDefault="00C52E5B" w:rsidP="00BB0684">
            <w:pPr>
              <w:pStyle w:val="TabellenInhalt"/>
              <w:jc w:val="center"/>
              <w:rPr>
                <w:rFonts w:ascii="Calibri" w:hAnsi="Calibri" w:cs="Calibri"/>
                <w:b/>
                <w:kern w:val="16"/>
                <w:sz w:val="14"/>
                <w:szCs w:val="16"/>
              </w:rPr>
            </w:pPr>
            <w:r w:rsidRPr="00574BFE">
              <w:rPr>
                <w:rFonts w:ascii="Calibri" w:hAnsi="Calibri" w:cs="Calibri"/>
                <w:b/>
                <w:kern w:val="16"/>
                <w:sz w:val="14"/>
                <w:szCs w:val="16"/>
              </w:rPr>
              <w:t>erfüllt</w:t>
            </w:r>
          </w:p>
        </w:tc>
        <w:tc>
          <w:tcPr>
            <w:tcW w:w="642" w:type="dxa"/>
            <w:gridSpan w:val="2"/>
            <w:tcBorders>
              <w:top w:val="single" w:sz="1" w:space="0" w:color="000000"/>
              <w:left w:val="single" w:sz="4" w:space="0" w:color="auto"/>
              <w:bottom w:val="single" w:sz="4" w:space="0" w:color="000000"/>
              <w:right w:val="single" w:sz="4" w:space="0" w:color="auto"/>
            </w:tcBorders>
            <w:shd w:val="clear" w:color="auto" w:fill="CCCCFF"/>
          </w:tcPr>
          <w:p w:rsidR="00C52E5B" w:rsidRPr="00574BFE" w:rsidRDefault="00EA4CE0" w:rsidP="00BB0684">
            <w:pPr>
              <w:pStyle w:val="TabellenInhalt"/>
              <w:jc w:val="center"/>
              <w:rPr>
                <w:rFonts w:ascii="Calibri" w:hAnsi="Calibri" w:cs="Calibri"/>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erfüllt</w:t>
            </w:r>
          </w:p>
        </w:tc>
        <w:tc>
          <w:tcPr>
            <w:tcW w:w="1290" w:type="dxa"/>
            <w:tcBorders>
              <w:top w:val="single" w:sz="1" w:space="0" w:color="000000"/>
              <w:left w:val="single" w:sz="4" w:space="0" w:color="auto"/>
              <w:bottom w:val="single" w:sz="4" w:space="0" w:color="000000"/>
              <w:right w:val="single" w:sz="4" w:space="0" w:color="auto"/>
            </w:tcBorders>
            <w:shd w:val="clear" w:color="auto" w:fill="CCCCFF"/>
          </w:tcPr>
          <w:p w:rsidR="00C52E5B" w:rsidRPr="00574BFE" w:rsidRDefault="00EA4CE0" w:rsidP="00BB0684">
            <w:pPr>
              <w:pStyle w:val="TabellenInhalt"/>
              <w:jc w:val="center"/>
              <w:rPr>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erforderlich/ trifft nicht zu</w:t>
            </w:r>
          </w:p>
        </w:tc>
      </w:tr>
      <w:tr w:rsidR="00C52E5B" w:rsidTr="00BB0684">
        <w:tc>
          <w:tcPr>
            <w:tcW w:w="9932" w:type="dxa"/>
            <w:gridSpan w:val="5"/>
            <w:tcBorders>
              <w:top w:val="single" w:sz="4" w:space="0" w:color="000000"/>
              <w:left w:val="single" w:sz="1" w:space="0" w:color="000000"/>
              <w:bottom w:val="single" w:sz="4" w:space="0" w:color="000000"/>
              <w:right w:val="single" w:sz="1" w:space="0" w:color="000000"/>
            </w:tcBorders>
            <w:shd w:val="clear" w:color="auto" w:fill="E6E6FF"/>
          </w:tcPr>
          <w:p w:rsidR="00C52E5B" w:rsidRPr="00AE3292" w:rsidRDefault="00C52E5B" w:rsidP="00BB0684">
            <w:pPr>
              <w:pStyle w:val="TabellenInhalt"/>
              <w:rPr>
                <w:rFonts w:ascii="Calibri" w:hAnsi="Calibri" w:cs="Calibri"/>
                <w:b/>
                <w:kern w:val="16"/>
                <w:sz w:val="18"/>
                <w:szCs w:val="18"/>
              </w:rPr>
            </w:pPr>
            <w:r w:rsidRPr="00AE3292">
              <w:rPr>
                <w:rFonts w:ascii="Calibri" w:hAnsi="Calibri" w:cs="Calibri"/>
                <w:b/>
                <w:kern w:val="16"/>
                <w:sz w:val="18"/>
                <w:szCs w:val="18"/>
              </w:rPr>
              <w:t>Allgemeine Kohärenzkriterien</w:t>
            </w:r>
          </w:p>
        </w:tc>
      </w:tr>
      <w:tr w:rsidR="00E96697" w:rsidTr="00C52E5B">
        <w:tc>
          <w:tcPr>
            <w:tcW w:w="7381" w:type="dxa"/>
            <w:tcBorders>
              <w:left w:val="single" w:sz="1" w:space="0" w:color="000000"/>
              <w:bottom w:val="single" w:sz="1" w:space="0" w:color="000000"/>
            </w:tcBorders>
            <w:shd w:val="clear" w:color="auto" w:fill="auto"/>
          </w:tcPr>
          <w:p w:rsidR="00E96697" w:rsidRPr="009F7E2F" w:rsidRDefault="00E96697" w:rsidP="00BB0684">
            <w:pPr>
              <w:pStyle w:val="Default"/>
              <w:tabs>
                <w:tab w:val="left" w:pos="228"/>
              </w:tabs>
              <w:spacing w:line="200" w:lineRule="atLeast"/>
              <w:rPr>
                <w:b/>
                <w:color w:val="auto"/>
                <w:sz w:val="16"/>
                <w:szCs w:val="16"/>
              </w:rPr>
            </w:pPr>
            <w:r w:rsidRPr="00B56455">
              <w:rPr>
                <w:color w:val="auto"/>
                <w:sz w:val="16"/>
                <w:szCs w:val="16"/>
              </w:rPr>
              <w:t xml:space="preserve">genaue </w:t>
            </w:r>
            <w:r w:rsidRPr="00B56455">
              <w:rPr>
                <w:b/>
                <w:bCs/>
                <w:color w:val="auto"/>
                <w:sz w:val="16"/>
                <w:szCs w:val="16"/>
              </w:rPr>
              <w:t xml:space="preserve">Beschreibung des Vorhabens </w:t>
            </w:r>
            <w:r w:rsidRPr="00B56455">
              <w:rPr>
                <w:color w:val="auto"/>
                <w:sz w:val="16"/>
                <w:szCs w:val="16"/>
              </w:rPr>
              <w:t xml:space="preserve">mit Zielstellung, </w:t>
            </w:r>
            <w:r w:rsidRPr="00742586">
              <w:rPr>
                <w:color w:val="auto"/>
                <w:sz w:val="16"/>
                <w:szCs w:val="16"/>
              </w:rPr>
              <w:t>Bestandteilen</w:t>
            </w:r>
            <w:r w:rsidR="00742586" w:rsidRPr="00742586">
              <w:rPr>
                <w:color w:val="auto"/>
                <w:sz w:val="16"/>
                <w:szCs w:val="16"/>
              </w:rPr>
              <w:t xml:space="preserve"> und </w:t>
            </w:r>
            <w:r w:rsidRPr="00742586">
              <w:rPr>
                <w:color w:val="auto"/>
                <w:sz w:val="16"/>
                <w:szCs w:val="16"/>
              </w:rPr>
              <w:t>Umfang</w:t>
            </w:r>
            <w:r w:rsidRPr="00C756B8">
              <w:rPr>
                <w:color w:val="FF0000"/>
                <w:sz w:val="16"/>
                <w:szCs w:val="16"/>
              </w:rPr>
              <w:t xml:space="preserve"> </w:t>
            </w:r>
          </w:p>
        </w:tc>
        <w:tc>
          <w:tcPr>
            <w:tcW w:w="629" w:type="dxa"/>
            <w:gridSpan w:val="2"/>
            <w:tcBorders>
              <w:left w:val="single" w:sz="1" w:space="0" w:color="000000"/>
              <w:bottom w:val="single" w:sz="1" w:space="0" w:color="000000"/>
              <w:right w:val="single" w:sz="4" w:space="0" w:color="auto"/>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632" w:type="dxa"/>
            <w:tcBorders>
              <w:left w:val="single" w:sz="4" w:space="0" w:color="auto"/>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r>
      <w:tr w:rsidR="00E96697" w:rsidTr="00C52E5B">
        <w:tc>
          <w:tcPr>
            <w:tcW w:w="7381" w:type="dxa"/>
            <w:tcBorders>
              <w:left w:val="single" w:sz="1" w:space="0" w:color="000000"/>
              <w:bottom w:val="single" w:sz="1" w:space="0" w:color="000000"/>
            </w:tcBorders>
            <w:shd w:val="clear" w:color="auto" w:fill="auto"/>
          </w:tcPr>
          <w:p w:rsidR="00E96697" w:rsidRPr="00B56455" w:rsidRDefault="00E96697" w:rsidP="00BB0684">
            <w:pPr>
              <w:pStyle w:val="Default"/>
              <w:tabs>
                <w:tab w:val="left" w:pos="228"/>
              </w:tabs>
              <w:suppressAutoHyphens w:val="0"/>
              <w:spacing w:line="200" w:lineRule="atLeast"/>
              <w:rPr>
                <w:b/>
                <w:sz w:val="16"/>
                <w:szCs w:val="16"/>
              </w:rPr>
            </w:pPr>
            <w:r w:rsidRPr="00B56455">
              <w:rPr>
                <w:b/>
                <w:bCs/>
                <w:color w:val="auto"/>
                <w:sz w:val="16"/>
                <w:szCs w:val="16"/>
              </w:rPr>
              <w:t>Überblick Ausgabenzusammenstellung</w:t>
            </w:r>
          </w:p>
        </w:tc>
        <w:tc>
          <w:tcPr>
            <w:tcW w:w="629" w:type="dxa"/>
            <w:gridSpan w:val="2"/>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r>
      <w:tr w:rsidR="00E96697" w:rsidTr="00C52E5B">
        <w:tc>
          <w:tcPr>
            <w:tcW w:w="7381" w:type="dxa"/>
            <w:tcBorders>
              <w:left w:val="single" w:sz="1" w:space="0" w:color="000000"/>
              <w:bottom w:val="single" w:sz="1" w:space="0" w:color="000000"/>
            </w:tcBorders>
            <w:shd w:val="clear" w:color="auto" w:fill="auto"/>
          </w:tcPr>
          <w:p w:rsidR="00E96697" w:rsidRPr="00B56455" w:rsidRDefault="00E96697" w:rsidP="00BB0684">
            <w:pPr>
              <w:pStyle w:val="Default"/>
              <w:suppressAutoHyphens w:val="0"/>
              <w:rPr>
                <w:rFonts w:eastAsia="Verdana"/>
                <w:b/>
                <w:color w:val="auto"/>
                <w:sz w:val="16"/>
                <w:szCs w:val="16"/>
              </w:rPr>
            </w:pPr>
            <w:r w:rsidRPr="00B56455">
              <w:rPr>
                <w:rFonts w:eastAsia="Verdana"/>
                <w:color w:val="auto"/>
                <w:sz w:val="16"/>
                <w:szCs w:val="16"/>
              </w:rPr>
              <w:t xml:space="preserve">Vorlage eines eindeutigen und nachvollziehbaren </w:t>
            </w:r>
            <w:r w:rsidRPr="00B56455">
              <w:rPr>
                <w:rFonts w:eastAsia="Verdana"/>
                <w:b/>
                <w:color w:val="auto"/>
                <w:sz w:val="16"/>
                <w:szCs w:val="16"/>
              </w:rPr>
              <w:t xml:space="preserve">Finanzierungsplans einschließlich </w:t>
            </w:r>
            <w:r w:rsidRPr="00B56455">
              <w:rPr>
                <w:b/>
                <w:bCs/>
                <w:color w:val="auto"/>
                <w:sz w:val="16"/>
                <w:szCs w:val="16"/>
              </w:rPr>
              <w:t xml:space="preserve">Nachweis der Eigenmittel </w:t>
            </w:r>
            <w:r w:rsidRPr="00B56455">
              <w:rPr>
                <w:bCs/>
                <w:color w:val="auto"/>
                <w:sz w:val="16"/>
                <w:szCs w:val="16"/>
              </w:rPr>
              <w:t>zur Sicherung der Vorfinanzierung</w:t>
            </w:r>
          </w:p>
          <w:p w:rsidR="00E96697" w:rsidRPr="00B56455" w:rsidRDefault="00E96697" w:rsidP="00BB0684">
            <w:pPr>
              <w:pStyle w:val="Default"/>
              <w:suppressAutoHyphens w:val="0"/>
              <w:rPr>
                <w:rFonts w:eastAsia="Times New Roman"/>
                <w:color w:val="auto"/>
                <w:kern w:val="0"/>
                <w:sz w:val="16"/>
                <w:szCs w:val="16"/>
                <w:lang w:eastAsia="de-DE" w:bidi="ar-SA"/>
              </w:rPr>
            </w:pPr>
            <w:r w:rsidRPr="00B56455">
              <w:rPr>
                <w:rFonts w:eastAsia="Times New Roman"/>
                <w:color w:val="auto"/>
                <w:kern w:val="0"/>
                <w:sz w:val="16"/>
                <w:szCs w:val="16"/>
                <w:lang w:eastAsia="de-DE" w:bidi="ar-SA"/>
              </w:rPr>
              <w:t>(Nachweis bei Gebietskörperschaften durch Haushaltplan oder -entwurf; Nachweis bei sonstigen Antragstellern durch Kontoauszüge, Kreditbereitschaftserklärung oder –zusage und/oder Bereitschaftserklärung zur Vorfina</w:t>
            </w:r>
            <w:r w:rsidRPr="00B56455">
              <w:rPr>
                <w:rFonts w:eastAsia="Times New Roman"/>
                <w:color w:val="auto"/>
                <w:kern w:val="0"/>
                <w:sz w:val="16"/>
                <w:szCs w:val="16"/>
                <w:lang w:eastAsia="de-DE" w:bidi="ar-SA"/>
              </w:rPr>
              <w:t>n</w:t>
            </w:r>
            <w:r w:rsidRPr="00B56455">
              <w:rPr>
                <w:rFonts w:eastAsia="Times New Roman"/>
                <w:color w:val="auto"/>
                <w:kern w:val="0"/>
                <w:sz w:val="16"/>
                <w:szCs w:val="16"/>
                <w:lang w:eastAsia="de-DE" w:bidi="ar-SA"/>
              </w:rPr>
              <w:t>zierung; Nachweis bei Vereinen u.a. durch Erklärung zur Inanspruchnahme des SAB-Vorfinanzierungsdarlehens)</w:t>
            </w:r>
          </w:p>
        </w:tc>
        <w:tc>
          <w:tcPr>
            <w:tcW w:w="629" w:type="dxa"/>
            <w:gridSpan w:val="2"/>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r>
      <w:tr w:rsidR="00E96697" w:rsidTr="00C52E5B">
        <w:tc>
          <w:tcPr>
            <w:tcW w:w="7381" w:type="dxa"/>
            <w:tcBorders>
              <w:left w:val="single" w:sz="1" w:space="0" w:color="000000"/>
              <w:bottom w:val="single" w:sz="1" w:space="0" w:color="000000"/>
            </w:tcBorders>
            <w:shd w:val="clear" w:color="auto" w:fill="auto"/>
          </w:tcPr>
          <w:p w:rsidR="00E96697" w:rsidRPr="00B56455" w:rsidRDefault="00E96697" w:rsidP="00BB0684">
            <w:pPr>
              <w:pStyle w:val="Default"/>
              <w:suppressAutoHyphens w:val="0"/>
              <w:rPr>
                <w:color w:val="auto"/>
                <w:sz w:val="16"/>
                <w:szCs w:val="16"/>
              </w:rPr>
            </w:pPr>
            <w:r w:rsidRPr="00B56455">
              <w:rPr>
                <w:rFonts w:eastAsia="Verdana"/>
                <w:b/>
                <w:bCs/>
                <w:color w:val="auto"/>
                <w:sz w:val="16"/>
                <w:szCs w:val="16"/>
              </w:rPr>
              <w:t xml:space="preserve">Trägerschaft: </w:t>
            </w:r>
            <w:r w:rsidRPr="00B56455">
              <w:rPr>
                <w:color w:val="auto"/>
                <w:sz w:val="16"/>
                <w:szCs w:val="16"/>
              </w:rPr>
              <w:t>Angaben zur Rechtsform des Vorhabenträgers</w:t>
            </w:r>
            <w:r w:rsidRPr="00B56455">
              <w:rPr>
                <w:rFonts w:eastAsia="Verdana"/>
                <w:color w:val="auto"/>
                <w:sz w:val="16"/>
                <w:szCs w:val="16"/>
              </w:rPr>
              <w:t xml:space="preserve">, Nachweis über die entsprechende Kompetenz zur Durchführung des Vorhabens </w:t>
            </w:r>
            <w:r w:rsidRPr="00B56455">
              <w:rPr>
                <w:rFonts w:eastAsia="Times New Roman"/>
                <w:color w:val="auto"/>
                <w:kern w:val="0"/>
                <w:sz w:val="16"/>
                <w:szCs w:val="16"/>
                <w:lang w:eastAsia="de-DE" w:bidi="ar-SA"/>
              </w:rPr>
              <w:t>(z.B. Registerauszüge, Vereinssatzung, Gewerberegister) außer bei Gebietskörpe</w:t>
            </w:r>
            <w:r w:rsidRPr="00B56455">
              <w:rPr>
                <w:rFonts w:eastAsia="Times New Roman"/>
                <w:color w:val="auto"/>
                <w:kern w:val="0"/>
                <w:sz w:val="16"/>
                <w:szCs w:val="16"/>
                <w:lang w:eastAsia="de-DE" w:bidi="ar-SA"/>
              </w:rPr>
              <w:t>r</w:t>
            </w:r>
            <w:r w:rsidRPr="00B56455">
              <w:rPr>
                <w:rFonts w:eastAsia="Times New Roman"/>
                <w:color w:val="auto"/>
                <w:kern w:val="0"/>
                <w:sz w:val="16"/>
                <w:szCs w:val="16"/>
                <w:lang w:eastAsia="de-DE" w:bidi="ar-SA"/>
              </w:rPr>
              <w:t>schaften und natürlichen Personen</w:t>
            </w:r>
          </w:p>
        </w:tc>
        <w:tc>
          <w:tcPr>
            <w:tcW w:w="629" w:type="dxa"/>
            <w:gridSpan w:val="2"/>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r>
      <w:tr w:rsidR="00E96697" w:rsidTr="00C52E5B">
        <w:tc>
          <w:tcPr>
            <w:tcW w:w="7381" w:type="dxa"/>
            <w:tcBorders>
              <w:left w:val="single" w:sz="1" w:space="0" w:color="000000"/>
              <w:bottom w:val="single" w:sz="1" w:space="0" w:color="000000"/>
            </w:tcBorders>
            <w:shd w:val="clear" w:color="auto" w:fill="auto"/>
          </w:tcPr>
          <w:p w:rsidR="00E96697" w:rsidRPr="00B56455" w:rsidRDefault="00E96697" w:rsidP="00BB0684">
            <w:pPr>
              <w:pStyle w:val="AAufzhlung1"/>
              <w:numPr>
                <w:ilvl w:val="0"/>
                <w:numId w:val="0"/>
              </w:numPr>
              <w:tabs>
                <w:tab w:val="left" w:pos="228"/>
                <w:tab w:val="num" w:pos="512"/>
              </w:tabs>
              <w:suppressAutoHyphens w:val="0"/>
              <w:spacing w:before="0" w:after="0" w:line="240" w:lineRule="auto"/>
              <w:rPr>
                <w:rFonts w:ascii="Calibri" w:hAnsi="Calibri" w:cs="Calibri"/>
                <w:sz w:val="16"/>
                <w:szCs w:val="16"/>
              </w:rPr>
            </w:pPr>
            <w:r w:rsidRPr="00B56455">
              <w:rPr>
                <w:rFonts w:ascii="Calibri" w:eastAsia="Calibri" w:hAnsi="Calibri" w:cs="Calibri"/>
                <w:b/>
                <w:sz w:val="16"/>
                <w:szCs w:val="16"/>
              </w:rPr>
              <w:t>Erklärung des Vorhabenträgers</w:t>
            </w:r>
            <w:r w:rsidRPr="00B56455">
              <w:rPr>
                <w:rFonts w:ascii="Calibri" w:eastAsia="Calibri" w:hAnsi="Calibri" w:cs="Calibri"/>
                <w:sz w:val="16"/>
                <w:szCs w:val="16"/>
              </w:rPr>
              <w:t>, dass mit der Maßnahme erst nach Bestätigung der Einreichung des Antrages bei der Bewilligungsbehörde begonnen wird</w:t>
            </w:r>
          </w:p>
        </w:tc>
        <w:tc>
          <w:tcPr>
            <w:tcW w:w="629" w:type="dxa"/>
            <w:gridSpan w:val="2"/>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E96697" w:rsidRDefault="00E96697" w:rsidP="00C05AF5">
            <w:pPr>
              <w:pStyle w:val="TabellenInhalt"/>
              <w:suppressAutoHyphens w:val="0"/>
              <w:snapToGrid w:val="0"/>
              <w:rPr>
                <w:rFonts w:ascii="Calibri" w:hAnsi="Calibri" w:cs="Calibri"/>
                <w:sz w:val="18"/>
                <w:szCs w:val="18"/>
              </w:rPr>
            </w:pPr>
          </w:p>
        </w:tc>
      </w:tr>
      <w:tr w:rsidR="00DF2474" w:rsidTr="00C52E5B">
        <w:tc>
          <w:tcPr>
            <w:tcW w:w="7381" w:type="dxa"/>
            <w:tcBorders>
              <w:left w:val="single" w:sz="1" w:space="0" w:color="000000"/>
              <w:bottom w:val="single" w:sz="1" w:space="0" w:color="000000"/>
            </w:tcBorders>
            <w:shd w:val="clear" w:color="auto" w:fill="auto"/>
          </w:tcPr>
          <w:p w:rsidR="00DF2474" w:rsidRPr="00E414A6" w:rsidRDefault="00350AA3" w:rsidP="004571A1">
            <w:pPr>
              <w:pStyle w:val="Default"/>
              <w:suppressAutoHyphens w:val="0"/>
              <w:rPr>
                <w:rFonts w:eastAsia="Verdana"/>
                <w:color w:val="auto"/>
                <w:sz w:val="16"/>
                <w:szCs w:val="16"/>
              </w:rPr>
            </w:pPr>
            <w:r>
              <w:rPr>
                <w:rFonts w:eastAsia="Times New Roman"/>
                <w:b/>
                <w:color w:val="auto"/>
                <w:kern w:val="0"/>
                <w:sz w:val="16"/>
                <w:szCs w:val="16"/>
                <w:lang w:eastAsia="de-DE" w:bidi="ar-SA"/>
              </w:rPr>
              <w:t xml:space="preserve">Erklärung </w:t>
            </w:r>
            <w:r w:rsidR="00C870FB" w:rsidRPr="00EF05BF">
              <w:rPr>
                <w:rFonts w:eastAsia="Times New Roman"/>
                <w:b/>
                <w:color w:val="auto"/>
                <w:kern w:val="0"/>
                <w:sz w:val="16"/>
                <w:szCs w:val="16"/>
                <w:lang w:eastAsia="de-DE" w:bidi="ar-SA"/>
              </w:rPr>
              <w:t>des</w:t>
            </w:r>
            <w:r w:rsidR="00C870FB" w:rsidRPr="00EF05BF">
              <w:rPr>
                <w:b/>
                <w:bCs/>
                <w:color w:val="auto"/>
                <w:sz w:val="16"/>
                <w:szCs w:val="16"/>
              </w:rPr>
              <w:t xml:space="preserve"> Ausschlusses einer Fachförderung: </w:t>
            </w:r>
            <w:r w:rsidR="00C870FB" w:rsidRPr="00EF05BF">
              <w:rPr>
                <w:bCs/>
                <w:color w:val="auto"/>
                <w:sz w:val="16"/>
                <w:szCs w:val="16"/>
              </w:rPr>
              <w:t>Der Antragssteller weist plausibel nach, dass keine Fachförd</w:t>
            </w:r>
            <w:r w:rsidR="00C870FB" w:rsidRPr="00EF05BF">
              <w:rPr>
                <w:bCs/>
                <w:color w:val="auto"/>
                <w:sz w:val="16"/>
                <w:szCs w:val="16"/>
              </w:rPr>
              <w:t>e</w:t>
            </w:r>
            <w:r w:rsidR="00C870FB" w:rsidRPr="00EF05BF">
              <w:rPr>
                <w:bCs/>
                <w:color w:val="auto"/>
                <w:sz w:val="16"/>
                <w:szCs w:val="16"/>
              </w:rPr>
              <w:t>rung innerhalb der nächsten</w:t>
            </w:r>
            <w:r>
              <w:rPr>
                <w:bCs/>
                <w:color w:val="auto"/>
                <w:sz w:val="16"/>
                <w:szCs w:val="16"/>
              </w:rPr>
              <w:t xml:space="preserve"> 12 Monate zur Verfügung steht.</w:t>
            </w:r>
          </w:p>
        </w:tc>
        <w:tc>
          <w:tcPr>
            <w:tcW w:w="629" w:type="dxa"/>
            <w:gridSpan w:val="2"/>
            <w:tcBorders>
              <w:left w:val="single" w:sz="1" w:space="0" w:color="000000"/>
              <w:bottom w:val="single" w:sz="1"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1"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1" w:space="0" w:color="000000"/>
              <w:right w:val="single" w:sz="1"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r>
      <w:tr w:rsidR="00DF2474" w:rsidTr="00C52E5B">
        <w:tc>
          <w:tcPr>
            <w:tcW w:w="7381" w:type="dxa"/>
            <w:tcBorders>
              <w:top w:val="single" w:sz="4" w:space="0" w:color="000000"/>
              <w:left w:val="single" w:sz="1" w:space="0" w:color="000000"/>
              <w:bottom w:val="single" w:sz="4" w:space="0" w:color="000000"/>
            </w:tcBorders>
            <w:shd w:val="clear" w:color="auto" w:fill="auto"/>
          </w:tcPr>
          <w:p w:rsidR="00DF2474" w:rsidRPr="003308E6" w:rsidRDefault="00DF2474" w:rsidP="00C05AF5">
            <w:pPr>
              <w:tabs>
                <w:tab w:val="left" w:pos="229"/>
              </w:tabs>
              <w:suppressAutoHyphens w:val="0"/>
              <w:rPr>
                <w:rFonts w:ascii="Calibri" w:eastAsia="Calibri" w:hAnsi="Calibri" w:cs="Calibri"/>
                <w:bCs/>
                <w:sz w:val="16"/>
                <w:szCs w:val="16"/>
              </w:rPr>
            </w:pPr>
            <w:r w:rsidRPr="00E96697">
              <w:rPr>
                <w:rFonts w:ascii="Calibri" w:hAnsi="Calibri" w:cs="Calibri"/>
                <w:b/>
                <w:bCs/>
                <w:sz w:val="16"/>
                <w:szCs w:val="16"/>
              </w:rPr>
              <w:t>Mehrwert des Vorhabens im Vergleich zu Standardmaßnahmen</w:t>
            </w:r>
            <w:r w:rsidR="003308E6">
              <w:rPr>
                <w:rFonts w:ascii="Calibri" w:hAnsi="Calibri" w:cs="Calibri"/>
                <w:b/>
                <w:bCs/>
                <w:sz w:val="16"/>
                <w:szCs w:val="16"/>
              </w:rPr>
              <w:t xml:space="preserve"> </w:t>
            </w:r>
            <w:r w:rsidR="003308E6">
              <w:rPr>
                <w:rFonts w:ascii="Calibri" w:hAnsi="Calibri" w:cs="Calibri"/>
                <w:bCs/>
                <w:sz w:val="16"/>
                <w:szCs w:val="16"/>
              </w:rPr>
              <w:t>(vgl. Mehrwerttabelle)</w:t>
            </w:r>
          </w:p>
        </w:tc>
        <w:tc>
          <w:tcPr>
            <w:tcW w:w="629" w:type="dxa"/>
            <w:gridSpan w:val="2"/>
            <w:tcBorders>
              <w:top w:val="single" w:sz="4" w:space="0" w:color="000000"/>
              <w:left w:val="single" w:sz="4" w:space="0" w:color="000000"/>
              <w:bottom w:val="single" w:sz="4"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c>
          <w:tcPr>
            <w:tcW w:w="632" w:type="dxa"/>
            <w:tcBorders>
              <w:top w:val="single" w:sz="4" w:space="0" w:color="000000"/>
              <w:left w:val="single" w:sz="4" w:space="0" w:color="000000"/>
              <w:bottom w:val="single" w:sz="4"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c>
          <w:tcPr>
            <w:tcW w:w="1290" w:type="dxa"/>
            <w:tcBorders>
              <w:top w:val="single" w:sz="4" w:space="0" w:color="000000"/>
              <w:left w:val="single" w:sz="4" w:space="0" w:color="000000"/>
              <w:bottom w:val="single" w:sz="4" w:space="0" w:color="000000"/>
              <w:right w:val="single" w:sz="1" w:space="0" w:color="000000"/>
            </w:tcBorders>
            <w:shd w:val="clear" w:color="auto" w:fill="auto"/>
          </w:tcPr>
          <w:p w:rsidR="00DF2474" w:rsidRDefault="00DF2474" w:rsidP="00C05AF5">
            <w:pPr>
              <w:pStyle w:val="TabellenInhalt"/>
              <w:suppressAutoHyphens w:val="0"/>
              <w:snapToGrid w:val="0"/>
              <w:rPr>
                <w:rFonts w:ascii="Calibri" w:hAnsi="Calibri" w:cs="Calibri"/>
                <w:sz w:val="18"/>
                <w:szCs w:val="18"/>
              </w:rPr>
            </w:pPr>
          </w:p>
        </w:tc>
      </w:tr>
      <w:tr w:rsidR="00C52E5B" w:rsidTr="004571A1">
        <w:tc>
          <w:tcPr>
            <w:tcW w:w="9932" w:type="dxa"/>
            <w:gridSpan w:val="5"/>
            <w:tcBorders>
              <w:top w:val="single" w:sz="4" w:space="0" w:color="000000"/>
              <w:left w:val="single" w:sz="1" w:space="0" w:color="000000"/>
              <w:bottom w:val="single" w:sz="4" w:space="0" w:color="000000"/>
              <w:right w:val="single" w:sz="1" w:space="0" w:color="000000"/>
            </w:tcBorders>
            <w:shd w:val="clear" w:color="auto" w:fill="E6E6FF"/>
          </w:tcPr>
          <w:p w:rsidR="00C52E5B" w:rsidRPr="00AE3292" w:rsidRDefault="005B2B9C" w:rsidP="00C05AF5">
            <w:pPr>
              <w:pStyle w:val="TabellenInhalt"/>
              <w:suppressAutoHyphens w:val="0"/>
              <w:snapToGrid w:val="0"/>
              <w:rPr>
                <w:rFonts w:ascii="Calibri" w:hAnsi="Calibri" w:cs="Calibri"/>
                <w:sz w:val="18"/>
                <w:szCs w:val="18"/>
              </w:rPr>
            </w:pPr>
            <w:r w:rsidRPr="00AE3292">
              <w:rPr>
                <w:rFonts w:ascii="Calibri" w:hAnsi="Calibri"/>
                <w:b/>
                <w:sz w:val="18"/>
                <w:szCs w:val="18"/>
              </w:rPr>
              <w:t>Maßnahmespezifische</w:t>
            </w:r>
            <w:r w:rsidR="00E234A5" w:rsidRPr="00AE3292">
              <w:rPr>
                <w:rFonts w:ascii="Calibri" w:hAnsi="Calibri"/>
                <w:b/>
                <w:sz w:val="18"/>
                <w:szCs w:val="18"/>
              </w:rPr>
              <w:t xml:space="preserve"> Kohärenzkriterien</w:t>
            </w:r>
          </w:p>
        </w:tc>
      </w:tr>
      <w:tr w:rsidR="00EA4CE0" w:rsidTr="00C52E5B">
        <w:tc>
          <w:tcPr>
            <w:tcW w:w="7381" w:type="dxa"/>
            <w:tcBorders>
              <w:top w:val="single" w:sz="4" w:space="0" w:color="000000"/>
              <w:left w:val="single" w:sz="1" w:space="0" w:color="000000"/>
              <w:bottom w:val="single" w:sz="4" w:space="0" w:color="000000"/>
            </w:tcBorders>
            <w:shd w:val="clear" w:color="auto" w:fill="auto"/>
          </w:tcPr>
          <w:p w:rsidR="00EA4CE0" w:rsidRPr="00EF05BF" w:rsidRDefault="00EA4CE0" w:rsidP="00357509">
            <w:pPr>
              <w:pStyle w:val="AAufzhlung1"/>
              <w:numPr>
                <w:ilvl w:val="0"/>
                <w:numId w:val="0"/>
              </w:numPr>
              <w:suppressAutoHyphens w:val="0"/>
              <w:spacing w:before="0" w:after="0" w:line="200" w:lineRule="atLeast"/>
              <w:jc w:val="left"/>
              <w:rPr>
                <w:rFonts w:ascii="Calibri" w:hAnsi="Calibri" w:cs="Calibri"/>
                <w:sz w:val="16"/>
                <w:szCs w:val="16"/>
              </w:rPr>
            </w:pPr>
            <w:r w:rsidRPr="00EF05BF">
              <w:rPr>
                <w:rFonts w:ascii="Calibri" w:hAnsi="Calibri" w:cs="Calibri"/>
                <w:sz w:val="16"/>
                <w:szCs w:val="16"/>
              </w:rPr>
              <w:t>Der Vorhabentr</w:t>
            </w:r>
            <w:r>
              <w:rPr>
                <w:rFonts w:ascii="Calibri" w:hAnsi="Calibri" w:cs="Calibri"/>
                <w:sz w:val="16"/>
                <w:szCs w:val="16"/>
              </w:rPr>
              <w:t xml:space="preserve">äger </w:t>
            </w:r>
            <w:r w:rsidRPr="00EF05BF">
              <w:rPr>
                <w:rFonts w:ascii="Calibri" w:hAnsi="Calibri" w:cs="Calibri"/>
                <w:sz w:val="16"/>
                <w:szCs w:val="16"/>
              </w:rPr>
              <w:t xml:space="preserve"> hat, sofern er nicht vorsteuerabzugsberechtigt ist, eine aktuelle Bestätigung dafür vorz</w:t>
            </w:r>
            <w:r w:rsidRPr="00EF05BF">
              <w:rPr>
                <w:rFonts w:ascii="Calibri" w:hAnsi="Calibri" w:cs="Calibri"/>
                <w:sz w:val="16"/>
                <w:szCs w:val="16"/>
              </w:rPr>
              <w:t>u</w:t>
            </w:r>
            <w:r w:rsidRPr="00EF05BF">
              <w:rPr>
                <w:rFonts w:ascii="Calibri" w:hAnsi="Calibri" w:cs="Calibri"/>
                <w:sz w:val="16"/>
                <w:szCs w:val="16"/>
              </w:rPr>
              <w:t>legen.</w:t>
            </w:r>
          </w:p>
        </w:tc>
        <w:tc>
          <w:tcPr>
            <w:tcW w:w="629" w:type="dxa"/>
            <w:gridSpan w:val="2"/>
            <w:tcBorders>
              <w:top w:val="single" w:sz="4" w:space="0" w:color="000000"/>
              <w:left w:val="single" w:sz="4" w:space="0" w:color="000000"/>
              <w:bottom w:val="single" w:sz="4"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632" w:type="dxa"/>
            <w:tcBorders>
              <w:top w:val="single" w:sz="4" w:space="0" w:color="000000"/>
              <w:left w:val="single" w:sz="4" w:space="0" w:color="000000"/>
              <w:bottom w:val="single" w:sz="4"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1290" w:type="dxa"/>
            <w:tcBorders>
              <w:top w:val="single" w:sz="4" w:space="0" w:color="000000"/>
              <w:left w:val="single" w:sz="4" w:space="0" w:color="000000"/>
              <w:bottom w:val="single" w:sz="4" w:space="0" w:color="000000"/>
              <w:right w:val="single" w:sz="1"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r>
      <w:tr w:rsidR="00EA4CE0" w:rsidTr="00C52E5B">
        <w:tc>
          <w:tcPr>
            <w:tcW w:w="7381" w:type="dxa"/>
            <w:tcBorders>
              <w:top w:val="single" w:sz="4" w:space="0" w:color="000000"/>
              <w:left w:val="single" w:sz="1" w:space="0" w:color="000000"/>
              <w:bottom w:val="single" w:sz="1" w:space="0" w:color="000000"/>
            </w:tcBorders>
            <w:shd w:val="clear" w:color="auto" w:fill="auto"/>
          </w:tcPr>
          <w:p w:rsidR="00EA4CE0" w:rsidRPr="00A947B8" w:rsidRDefault="00EA4CE0" w:rsidP="00357509">
            <w:pPr>
              <w:rPr>
                <w:rFonts w:asciiTheme="minorHAnsi" w:eastAsia="Times New Roman" w:hAnsiTheme="minorHAnsi" w:cs="Arial"/>
                <w:kern w:val="0"/>
                <w:sz w:val="16"/>
                <w:szCs w:val="16"/>
                <w:lang w:eastAsia="de-DE" w:bidi="ar-SA"/>
              </w:rPr>
            </w:pPr>
            <w:r w:rsidRPr="004571A1">
              <w:rPr>
                <w:rFonts w:asciiTheme="minorHAnsi" w:eastAsia="Times New Roman" w:hAnsiTheme="minorHAnsi" w:cs="Arial"/>
                <w:kern w:val="0"/>
                <w:sz w:val="16"/>
                <w:szCs w:val="16"/>
                <w:lang w:eastAsia="de-DE" w:bidi="ar-SA"/>
              </w:rPr>
              <w:t>Erarbeitung einer Bedarfsanalyse</w:t>
            </w:r>
            <w:r>
              <w:rPr>
                <w:rFonts w:asciiTheme="minorHAnsi" w:eastAsia="Times New Roman" w:hAnsiTheme="minorHAnsi" w:cs="Arial"/>
                <w:kern w:val="0"/>
                <w:sz w:val="16"/>
                <w:szCs w:val="16"/>
                <w:lang w:eastAsia="de-DE" w:bidi="ar-SA"/>
              </w:rPr>
              <w:t xml:space="preserve">, d.h. </w:t>
            </w:r>
            <w:r w:rsidRPr="004571A1">
              <w:rPr>
                <w:rFonts w:asciiTheme="minorHAnsi" w:eastAsia="Times New Roman" w:hAnsiTheme="minorHAnsi" w:cs="Arial"/>
                <w:b/>
                <w:kern w:val="0"/>
                <w:sz w:val="16"/>
                <w:szCs w:val="16"/>
                <w:lang w:eastAsia="de-DE" w:bidi="ar-SA"/>
              </w:rPr>
              <w:t>Darstellung des Bedarfs</w:t>
            </w:r>
            <w:r w:rsidRPr="00A947B8">
              <w:rPr>
                <w:rFonts w:asciiTheme="minorHAnsi" w:eastAsia="Times New Roman" w:hAnsiTheme="minorHAnsi" w:cs="Arial"/>
                <w:kern w:val="0"/>
                <w:sz w:val="16"/>
                <w:szCs w:val="16"/>
                <w:lang w:eastAsia="de-DE" w:bidi="ar-SA"/>
              </w:rPr>
              <w:t xml:space="preserve">, der u.a. die konkrete demografische Entwicklung unter Heranziehung des Leitfadens Demografie-Relevanz </w:t>
            </w:r>
            <w:r w:rsidRPr="004571A1">
              <w:rPr>
                <w:rFonts w:asciiTheme="minorHAnsi" w:eastAsia="Times New Roman" w:hAnsiTheme="minorHAnsi" w:cs="Arial"/>
                <w:kern w:val="0"/>
                <w:sz w:val="16"/>
                <w:szCs w:val="16"/>
                <w:lang w:eastAsia="de-DE" w:bidi="ar-SA"/>
              </w:rPr>
              <w:t>berücksichtigt.</w:t>
            </w:r>
            <w:r w:rsidRPr="00A947B8">
              <w:rPr>
                <w:rFonts w:ascii="Arial" w:eastAsia="Times New Roman" w:hAnsi="Arial" w:cs="Arial"/>
                <w:kern w:val="0"/>
                <w:sz w:val="20"/>
                <w:szCs w:val="20"/>
                <w:lang w:eastAsia="de-DE" w:bidi="ar-SA"/>
              </w:rPr>
              <w:t xml:space="preserve"> </w:t>
            </w:r>
          </w:p>
        </w:tc>
        <w:tc>
          <w:tcPr>
            <w:tcW w:w="629" w:type="dxa"/>
            <w:gridSpan w:val="2"/>
            <w:tcBorders>
              <w:top w:val="single" w:sz="4" w:space="0" w:color="000000"/>
              <w:left w:val="single" w:sz="4" w:space="0" w:color="000000"/>
              <w:bottom w:val="single" w:sz="1"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632" w:type="dxa"/>
            <w:tcBorders>
              <w:top w:val="single" w:sz="4" w:space="0" w:color="000000"/>
              <w:left w:val="single" w:sz="4" w:space="0" w:color="000000"/>
              <w:bottom w:val="single" w:sz="1"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1290" w:type="dxa"/>
            <w:tcBorders>
              <w:top w:val="single" w:sz="4" w:space="0" w:color="000000"/>
              <w:left w:val="single" w:sz="4" w:space="0" w:color="000000"/>
              <w:bottom w:val="single" w:sz="1" w:space="0" w:color="000000"/>
              <w:right w:val="single" w:sz="1"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r>
      <w:tr w:rsidR="00EA4CE0" w:rsidTr="00C52E5B">
        <w:tc>
          <w:tcPr>
            <w:tcW w:w="7381" w:type="dxa"/>
            <w:tcBorders>
              <w:left w:val="single" w:sz="1" w:space="0" w:color="000000"/>
              <w:bottom w:val="single" w:sz="2" w:space="0" w:color="000000"/>
            </w:tcBorders>
            <w:shd w:val="clear" w:color="auto" w:fill="auto"/>
          </w:tcPr>
          <w:p w:rsidR="00EA4CE0" w:rsidRPr="00EF05BF" w:rsidRDefault="00EA4CE0" w:rsidP="00357509">
            <w:pPr>
              <w:tabs>
                <w:tab w:val="left" w:pos="229"/>
              </w:tabs>
              <w:suppressAutoHyphens w:val="0"/>
              <w:rPr>
                <w:rFonts w:ascii="Calibri" w:hAnsi="Calibri" w:cs="Calibri"/>
                <w:sz w:val="16"/>
                <w:szCs w:val="16"/>
              </w:rPr>
            </w:pPr>
            <w:r w:rsidRPr="00EF05BF">
              <w:rPr>
                <w:rFonts w:ascii="Calibri" w:hAnsi="Calibri" w:cs="Calibri"/>
                <w:b/>
                <w:sz w:val="16"/>
                <w:szCs w:val="16"/>
              </w:rPr>
              <w:t xml:space="preserve">Erklärung </w:t>
            </w:r>
            <w:r w:rsidRPr="00EF05BF">
              <w:rPr>
                <w:rFonts w:ascii="Calibri" w:hAnsi="Calibri" w:cs="Calibri"/>
                <w:sz w:val="16"/>
                <w:szCs w:val="16"/>
              </w:rPr>
              <w:t xml:space="preserve"> von Kommunen und Träger der öffentlichen Wohlfahrtspflege , dass die Maßnahme in Kooperation mit dem Ehrenamt oder einem Verein bzw. einer anderen gemeinnützigen Institution realisiert wird</w:t>
            </w:r>
          </w:p>
        </w:tc>
        <w:tc>
          <w:tcPr>
            <w:tcW w:w="629" w:type="dxa"/>
            <w:gridSpan w:val="2"/>
            <w:tcBorders>
              <w:left w:val="single" w:sz="1" w:space="0" w:color="000000"/>
              <w:bottom w:val="single" w:sz="2"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632" w:type="dxa"/>
            <w:tcBorders>
              <w:left w:val="single" w:sz="1" w:space="0" w:color="000000"/>
              <w:bottom w:val="single" w:sz="2"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c>
          <w:tcPr>
            <w:tcW w:w="1290" w:type="dxa"/>
            <w:tcBorders>
              <w:left w:val="single" w:sz="1" w:space="0" w:color="000000"/>
              <w:bottom w:val="single" w:sz="2" w:space="0" w:color="000000"/>
              <w:right w:val="single" w:sz="1" w:space="0" w:color="000000"/>
            </w:tcBorders>
            <w:shd w:val="clear" w:color="auto" w:fill="auto"/>
          </w:tcPr>
          <w:p w:rsidR="00EA4CE0" w:rsidRDefault="00EA4CE0" w:rsidP="00C05AF5">
            <w:pPr>
              <w:pStyle w:val="TabellenInhalt"/>
              <w:suppressAutoHyphens w:val="0"/>
              <w:snapToGrid w:val="0"/>
              <w:rPr>
                <w:rFonts w:ascii="Calibri" w:hAnsi="Calibri" w:cs="Calibri"/>
                <w:sz w:val="18"/>
                <w:szCs w:val="18"/>
              </w:rPr>
            </w:pPr>
          </w:p>
        </w:tc>
      </w:tr>
    </w:tbl>
    <w:p w:rsidR="003F0BC9" w:rsidRDefault="003F0BC9"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EA4CE0" w:rsidRDefault="00EA4CE0"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6F4291" w:rsidRDefault="006F4291" w:rsidP="003F0BC9">
      <w:pPr>
        <w:suppressAutoHyphens w:val="0"/>
        <w:rPr>
          <w:rFonts w:ascii="Calibri" w:hAnsi="Calibri" w:cs="Calibri"/>
          <w:b/>
          <w:bCs/>
        </w:rPr>
      </w:pPr>
    </w:p>
    <w:p w:rsidR="001C338D" w:rsidRDefault="001C338D" w:rsidP="003F0BC9">
      <w:pPr>
        <w:suppressAutoHyphens w:val="0"/>
        <w:rPr>
          <w:rFonts w:ascii="Calibri" w:hAnsi="Calibri" w:cs="Calibri"/>
          <w:b/>
          <w:bCs/>
        </w:rPr>
      </w:pPr>
    </w:p>
    <w:p w:rsidR="001C338D" w:rsidRDefault="001C338D"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350AA3" w:rsidRDefault="00350AA3" w:rsidP="003F0BC9">
      <w:pPr>
        <w:suppressAutoHyphens w:val="0"/>
        <w:rPr>
          <w:rFonts w:ascii="Calibri" w:hAnsi="Calibri" w:cs="Calibri"/>
          <w:b/>
          <w:bCs/>
        </w:rPr>
      </w:pPr>
    </w:p>
    <w:p w:rsidR="0061042D" w:rsidRDefault="0061042D" w:rsidP="003F0BC9">
      <w:pPr>
        <w:suppressAutoHyphens w:val="0"/>
        <w:rPr>
          <w:rFonts w:ascii="Calibri" w:hAnsi="Calibri" w:cs="Calibri"/>
          <w:b/>
          <w:bCs/>
        </w:rPr>
      </w:pPr>
    </w:p>
    <w:p w:rsidR="00AD0E11" w:rsidRDefault="00AD0E11" w:rsidP="003F0BC9">
      <w:pPr>
        <w:suppressAutoHyphens w:val="0"/>
        <w:rPr>
          <w:rFonts w:ascii="Calibri" w:hAnsi="Calibri" w:cs="Calibri"/>
          <w:b/>
          <w:bCs/>
        </w:rPr>
      </w:pPr>
    </w:p>
    <w:p w:rsidR="00AD0E11" w:rsidRDefault="00AD0E11" w:rsidP="003F0BC9">
      <w:pPr>
        <w:suppressAutoHyphens w:val="0"/>
        <w:rPr>
          <w:rFonts w:ascii="Calibri" w:hAnsi="Calibri" w:cs="Calibri"/>
          <w:b/>
          <w:bCs/>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977"/>
        <w:gridCol w:w="2410"/>
        <w:gridCol w:w="425"/>
        <w:gridCol w:w="4253"/>
      </w:tblGrid>
      <w:tr w:rsidR="003F0BC9" w:rsidTr="004215BA">
        <w:tc>
          <w:tcPr>
            <w:tcW w:w="10065" w:type="dxa"/>
            <w:gridSpan w:val="4"/>
            <w:shd w:val="clear" w:color="auto" w:fill="E6E6FF"/>
          </w:tcPr>
          <w:p w:rsidR="003F0BC9" w:rsidRDefault="003F0BC9" w:rsidP="004215BA">
            <w:pPr>
              <w:pStyle w:val="TabellenInhalt"/>
              <w:suppressAutoHyphens w:val="0"/>
              <w:rPr>
                <w:rFonts w:ascii="Calibri" w:eastAsia="Verdana" w:hAnsi="Calibri" w:cs="Calibri"/>
                <w:sz w:val="16"/>
                <w:szCs w:val="16"/>
              </w:rPr>
            </w:pPr>
            <w:r>
              <w:rPr>
                <w:rFonts w:ascii="Calibri" w:hAnsi="Calibri" w:cs="Calibri"/>
                <w:b/>
                <w:bCs/>
                <w:sz w:val="18"/>
                <w:szCs w:val="18"/>
              </w:rPr>
              <w:lastRenderedPageBreak/>
              <w:t>Mehrwert des Vorhabens im Vergleich zu Standardmaßnahmen</w:t>
            </w:r>
          </w:p>
          <w:p w:rsidR="003F0BC9" w:rsidRPr="00023A5E" w:rsidRDefault="003F0BC9" w:rsidP="004215BA">
            <w:pPr>
              <w:pStyle w:val="TabellenInhalt"/>
              <w:suppressAutoHyphens w:val="0"/>
              <w:snapToGrid w:val="0"/>
              <w:rPr>
                <w:kern w:val="16"/>
                <w:sz w:val="14"/>
              </w:rPr>
            </w:pPr>
            <w:r w:rsidRPr="00023A5E">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3F0BC9" w:rsidTr="003F0BC9">
        <w:tc>
          <w:tcPr>
            <w:tcW w:w="2977" w:type="dxa"/>
            <w:shd w:val="clear" w:color="auto" w:fill="E6E6FF"/>
          </w:tcPr>
          <w:p w:rsidR="003F0BC9" w:rsidRDefault="003F0BC9" w:rsidP="004215BA">
            <w:pPr>
              <w:pStyle w:val="Default"/>
              <w:suppressAutoHyphens w:val="0"/>
              <w:snapToGrid w:val="0"/>
              <w:rPr>
                <w:sz w:val="18"/>
                <w:szCs w:val="18"/>
              </w:rPr>
            </w:pPr>
          </w:p>
        </w:tc>
        <w:tc>
          <w:tcPr>
            <w:tcW w:w="2410" w:type="dxa"/>
            <w:shd w:val="clear" w:color="auto" w:fill="E6E6FF"/>
          </w:tcPr>
          <w:p w:rsidR="003F0BC9" w:rsidRPr="00E06B91" w:rsidRDefault="003F0BC9" w:rsidP="004215B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w:t>
            </w:r>
            <w:r w:rsidRPr="00E06B91">
              <w:rPr>
                <w:rFonts w:ascii="Calibri" w:hAnsi="Calibri" w:cs="Calibri"/>
                <w:color w:val="000000"/>
                <w:sz w:val="15"/>
                <w:szCs w:val="16"/>
              </w:rPr>
              <w:t>ä</w:t>
            </w:r>
            <w:r w:rsidRPr="00E06B91">
              <w:rPr>
                <w:rFonts w:ascii="Calibri" w:hAnsi="Calibri" w:cs="Calibri"/>
                <w:color w:val="000000"/>
                <w:sz w:val="15"/>
                <w:szCs w:val="16"/>
              </w:rPr>
              <w:t>gers</w:t>
            </w:r>
          </w:p>
        </w:tc>
        <w:tc>
          <w:tcPr>
            <w:tcW w:w="4678" w:type="dxa"/>
            <w:gridSpan w:val="2"/>
            <w:shd w:val="clear" w:color="auto" w:fill="E6E6FF"/>
          </w:tcPr>
          <w:p w:rsidR="003F0BC9" w:rsidRPr="00E06B91" w:rsidRDefault="003F0BC9" w:rsidP="004215B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3F0BC9" w:rsidTr="0071299A">
        <w:tc>
          <w:tcPr>
            <w:tcW w:w="2977" w:type="dxa"/>
            <w:vMerge w:val="restart"/>
            <w:shd w:val="clear" w:color="auto" w:fill="auto"/>
          </w:tcPr>
          <w:p w:rsidR="003F0BC9" w:rsidRDefault="003F0BC9" w:rsidP="004215B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3F0BC9" w:rsidRDefault="003F0BC9" w:rsidP="004215BA">
            <w:pPr>
              <w:pStyle w:val="TabellenInhalt"/>
              <w:suppressAutoHyphens w:val="0"/>
              <w:rPr>
                <w:rFonts w:ascii="Calibri" w:hAnsi="Calibri" w:cs="Calibri"/>
                <w:color w:val="000000"/>
                <w:sz w:val="14"/>
                <w:szCs w:val="16"/>
              </w:rPr>
            </w:pPr>
          </w:p>
        </w:tc>
        <w:tc>
          <w:tcPr>
            <w:tcW w:w="2410"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Arial"/>
                <w:iCs/>
                <w:color w:val="000000"/>
                <w:sz w:val="14"/>
                <w:szCs w:val="14"/>
              </w:rPr>
            </w:pPr>
            <w:r w:rsidRPr="00704952">
              <w:rPr>
                <w:rFonts w:ascii="Calibri" w:hAnsi="Calibri" w:cs="Calibri"/>
                <w:color w:val="000000"/>
                <w:sz w:val="16"/>
                <w:szCs w:val="16"/>
              </w:rPr>
              <w:t>1</w:t>
            </w:r>
          </w:p>
        </w:tc>
        <w:tc>
          <w:tcPr>
            <w:tcW w:w="4253" w:type="dxa"/>
            <w:shd w:val="clear" w:color="auto" w:fill="auto"/>
          </w:tcPr>
          <w:p w:rsidR="003F0BC9" w:rsidRDefault="003F0BC9" w:rsidP="004215B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Arial"/>
                <w:iCs/>
                <w:color w:val="000000"/>
                <w:sz w:val="14"/>
                <w:szCs w:val="14"/>
              </w:rPr>
            </w:pPr>
            <w:r w:rsidRPr="00704952">
              <w:rPr>
                <w:rFonts w:ascii="Calibri" w:hAnsi="Calibri" w:cs="Calibri"/>
                <w:color w:val="000000"/>
                <w:sz w:val="16"/>
                <w:szCs w:val="16"/>
              </w:rPr>
              <w:t>2</w:t>
            </w:r>
          </w:p>
        </w:tc>
        <w:tc>
          <w:tcPr>
            <w:tcW w:w="4253" w:type="dxa"/>
            <w:shd w:val="clear" w:color="auto" w:fill="auto"/>
          </w:tcPr>
          <w:p w:rsidR="003F0BC9" w:rsidRDefault="003F0BC9" w:rsidP="004215B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Arial"/>
                <w:iCs/>
                <w:color w:val="000000"/>
                <w:sz w:val="14"/>
                <w:szCs w:val="14"/>
              </w:rPr>
            </w:pPr>
            <w:r w:rsidRPr="00704952">
              <w:rPr>
                <w:rFonts w:ascii="Calibri" w:hAnsi="Calibri" w:cs="Calibri"/>
                <w:color w:val="000000"/>
                <w:sz w:val="16"/>
                <w:szCs w:val="16"/>
              </w:rPr>
              <w:t>3</w:t>
            </w:r>
          </w:p>
        </w:tc>
        <w:tc>
          <w:tcPr>
            <w:tcW w:w="4253" w:type="dxa"/>
            <w:shd w:val="clear" w:color="auto" w:fill="auto"/>
          </w:tcPr>
          <w:p w:rsidR="003F0BC9" w:rsidRDefault="003F0BC9" w:rsidP="004215B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3F0BC9" w:rsidTr="0071299A">
        <w:tc>
          <w:tcPr>
            <w:tcW w:w="2977" w:type="dxa"/>
            <w:vMerge w:val="restart"/>
            <w:shd w:val="clear" w:color="auto" w:fill="auto"/>
          </w:tcPr>
          <w:p w:rsidR="003F0BC9" w:rsidRDefault="003F0BC9" w:rsidP="004215BA">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rsidR="003F0BC9" w:rsidRDefault="003F0BC9" w:rsidP="004215BA">
            <w:pPr>
              <w:pStyle w:val="TabellenInhalt"/>
              <w:suppressAutoHyphens w:val="0"/>
              <w:rPr>
                <w:rFonts w:ascii="Calibri" w:hAnsi="Calibri" w:cs="Calibri"/>
                <w:color w:val="000000"/>
                <w:sz w:val="14"/>
                <w:szCs w:val="16"/>
              </w:rPr>
            </w:pPr>
          </w:p>
        </w:tc>
        <w:tc>
          <w:tcPr>
            <w:tcW w:w="2410"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Arial"/>
                <w:iCs/>
                <w:color w:val="000000"/>
                <w:sz w:val="14"/>
                <w:szCs w:val="14"/>
              </w:rPr>
            </w:pPr>
            <w:r w:rsidRPr="00704952">
              <w:rPr>
                <w:rFonts w:ascii="Calibri" w:hAnsi="Calibri" w:cs="Calibri"/>
                <w:color w:val="000000"/>
                <w:sz w:val="16"/>
                <w:szCs w:val="16"/>
              </w:rPr>
              <w:t>1</w:t>
            </w:r>
          </w:p>
        </w:tc>
        <w:tc>
          <w:tcPr>
            <w:tcW w:w="4253" w:type="dxa"/>
            <w:shd w:val="clear" w:color="auto" w:fill="auto"/>
          </w:tcPr>
          <w:p w:rsidR="003F0BC9" w:rsidRPr="00112D20" w:rsidRDefault="003F0BC9" w:rsidP="004215B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Verdana" w:hAnsi="Calibri" w:cs="Calibri"/>
                <w:color w:val="000000"/>
                <w:sz w:val="14"/>
                <w:szCs w:val="14"/>
              </w:rPr>
            </w:pPr>
            <w:r w:rsidRPr="00704952">
              <w:rPr>
                <w:rFonts w:ascii="Calibri" w:hAnsi="Calibri" w:cs="Calibri"/>
                <w:color w:val="000000"/>
                <w:sz w:val="16"/>
                <w:szCs w:val="16"/>
              </w:rPr>
              <w:t>2</w:t>
            </w:r>
          </w:p>
        </w:tc>
        <w:tc>
          <w:tcPr>
            <w:tcW w:w="4253" w:type="dxa"/>
            <w:shd w:val="clear" w:color="auto" w:fill="auto"/>
          </w:tcPr>
          <w:p w:rsidR="003F0BC9" w:rsidRPr="00112D20" w:rsidRDefault="003F0BC9" w:rsidP="004215B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Verdana" w:hAnsi="Calibri" w:cs="Calibri"/>
                <w:color w:val="000000"/>
                <w:sz w:val="14"/>
                <w:szCs w:val="14"/>
              </w:rPr>
            </w:pPr>
            <w:r w:rsidRPr="00704952">
              <w:rPr>
                <w:rFonts w:ascii="Calibri" w:hAnsi="Calibri" w:cs="Calibri"/>
                <w:color w:val="000000"/>
                <w:sz w:val="16"/>
                <w:szCs w:val="16"/>
              </w:rPr>
              <w:t>3</w:t>
            </w:r>
          </w:p>
        </w:tc>
        <w:tc>
          <w:tcPr>
            <w:tcW w:w="4253" w:type="dxa"/>
            <w:shd w:val="clear" w:color="auto" w:fill="auto"/>
          </w:tcPr>
          <w:p w:rsidR="003F0BC9" w:rsidRPr="00112D20" w:rsidRDefault="003F0BC9" w:rsidP="004215B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p>
          <w:p w:rsidR="003F0BC9" w:rsidRPr="00112D20" w:rsidRDefault="003F0BC9" w:rsidP="003F0BC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3F0BC9" w:rsidRPr="00112D20" w:rsidRDefault="003F0BC9" w:rsidP="003F0BC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3F0BC9" w:rsidRPr="00112D20" w:rsidRDefault="003F0BC9" w:rsidP="003F0BC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w:t>
            </w:r>
            <w:r w:rsidRPr="00112D20">
              <w:rPr>
                <w:rFonts w:ascii="Calibri" w:hAnsi="Calibri"/>
                <w:iCs/>
                <w:kern w:val="16"/>
                <w:sz w:val="14"/>
                <w:szCs w:val="16"/>
              </w:rPr>
              <w:t>r</w:t>
            </w:r>
            <w:r w:rsidRPr="00112D20">
              <w:rPr>
                <w:rFonts w:ascii="Calibri" w:hAnsi="Calibri"/>
                <w:iCs/>
                <w:kern w:val="16"/>
                <w:sz w:val="14"/>
                <w:szCs w:val="16"/>
              </w:rPr>
              <w:t>bessert</w:t>
            </w:r>
          </w:p>
          <w:p w:rsidR="003F0BC9" w:rsidRPr="00112D20" w:rsidRDefault="003F0BC9" w:rsidP="003F0BC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3F0BC9" w:rsidTr="0071299A">
        <w:tc>
          <w:tcPr>
            <w:tcW w:w="2977" w:type="dxa"/>
            <w:vMerge w:val="restart"/>
            <w:shd w:val="clear" w:color="auto" w:fill="auto"/>
          </w:tcPr>
          <w:p w:rsidR="003F0BC9" w:rsidRDefault="003F0BC9" w:rsidP="004215BA">
            <w:pPr>
              <w:pStyle w:val="Default"/>
              <w:suppressAutoHyphens w:val="0"/>
              <w:rPr>
                <w:sz w:val="16"/>
                <w:szCs w:val="16"/>
              </w:rPr>
            </w:pPr>
            <w:r>
              <w:rPr>
                <w:rFonts w:eastAsia="Verdana"/>
                <w:b/>
                <w:bCs/>
                <w:sz w:val="14"/>
                <w:szCs w:val="16"/>
              </w:rPr>
              <w:t>Kooperation</w:t>
            </w:r>
            <w:r>
              <w:rPr>
                <w:rFonts w:eastAsia="Verdana"/>
                <w:sz w:val="14"/>
                <w:szCs w:val="16"/>
              </w:rPr>
              <w:t>: Das Vorhaben fördert die Zusa</w:t>
            </w:r>
            <w:r>
              <w:rPr>
                <w:rFonts w:eastAsia="Verdana"/>
                <w:sz w:val="14"/>
                <w:szCs w:val="16"/>
              </w:rPr>
              <w:t>m</w:t>
            </w:r>
            <w:r>
              <w:rPr>
                <w:rFonts w:eastAsia="Verdana"/>
                <w:sz w:val="14"/>
                <w:szCs w:val="16"/>
              </w:rPr>
              <w:t>menarbeit und den Austausch zwischen Akteuren unterschiedlicher gesellschaftlicher, institutione</w:t>
            </w:r>
            <w:r>
              <w:rPr>
                <w:rFonts w:eastAsia="Verdana"/>
                <w:sz w:val="14"/>
                <w:szCs w:val="16"/>
              </w:rPr>
              <w:t>l</w:t>
            </w:r>
            <w:r>
              <w:rPr>
                <w:rFonts w:eastAsia="Verdana"/>
                <w:sz w:val="14"/>
                <w:szCs w:val="16"/>
              </w:rPr>
              <w:t xml:space="preserve">ler, öffentlicher oder privater Gruppierungen. </w:t>
            </w:r>
          </w:p>
        </w:tc>
        <w:tc>
          <w:tcPr>
            <w:tcW w:w="2410" w:type="dxa"/>
            <w:vMerge w:val="restart"/>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Default"/>
              <w:suppressAutoHyphens w:val="0"/>
              <w:snapToGrid w:val="0"/>
              <w:jc w:val="center"/>
              <w:rPr>
                <w:rFonts w:eastAsia="Arial" w:cs="Verdana"/>
                <w:iCs/>
                <w:sz w:val="14"/>
                <w:szCs w:val="14"/>
              </w:rPr>
            </w:pPr>
            <w:r w:rsidRPr="00704952">
              <w:rPr>
                <w:sz w:val="16"/>
                <w:szCs w:val="16"/>
              </w:rPr>
              <w:t>1</w:t>
            </w:r>
          </w:p>
        </w:tc>
        <w:tc>
          <w:tcPr>
            <w:tcW w:w="4253" w:type="dxa"/>
            <w:shd w:val="clear" w:color="auto" w:fill="auto"/>
            <w:vAlign w:val="center"/>
          </w:tcPr>
          <w:p w:rsidR="003F0BC9" w:rsidRDefault="003F0BC9" w:rsidP="004215BA">
            <w:pPr>
              <w:pStyle w:val="Default"/>
              <w:suppressAutoHyphens w:val="0"/>
              <w:snapToGrid w:val="0"/>
              <w:rPr>
                <w:sz w:val="16"/>
                <w:szCs w:val="16"/>
              </w:rPr>
            </w:pPr>
            <w:r>
              <w:rPr>
                <w:rFonts w:eastAsia="Arial" w:cs="Verdana"/>
                <w:iCs/>
                <w:sz w:val="14"/>
                <w:szCs w:val="14"/>
              </w:rPr>
              <w:t xml:space="preserve">Es sind mind. zwei Partner direkt beteiligt. </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Verdana"/>
                <w:iCs/>
                <w:color w:val="000000"/>
                <w:sz w:val="16"/>
                <w:szCs w:val="16"/>
              </w:rPr>
            </w:pPr>
            <w:r w:rsidRPr="00704952">
              <w:rPr>
                <w:rFonts w:ascii="Calibri" w:hAnsi="Calibri" w:cs="Calibri"/>
                <w:sz w:val="16"/>
                <w:szCs w:val="16"/>
              </w:rPr>
              <w:t>2</w:t>
            </w:r>
          </w:p>
        </w:tc>
        <w:tc>
          <w:tcPr>
            <w:tcW w:w="4253" w:type="dxa"/>
            <w:shd w:val="clear" w:color="auto" w:fill="auto"/>
            <w:vAlign w:val="center"/>
          </w:tcPr>
          <w:p w:rsidR="003F0BC9" w:rsidRDefault="003F0BC9" w:rsidP="004215BA">
            <w:pPr>
              <w:pStyle w:val="Default"/>
              <w:suppressAutoHyphens w:val="0"/>
              <w:snapToGrid w:val="0"/>
              <w:rPr>
                <w:sz w:val="16"/>
                <w:szCs w:val="16"/>
              </w:rPr>
            </w:pPr>
            <w:r>
              <w:rPr>
                <w:rFonts w:eastAsia="Arial" w:cs="Verdana"/>
                <w:iCs/>
                <w:sz w:val="14"/>
                <w:szCs w:val="14"/>
              </w:rPr>
              <w:t>Es sind mind. drei Partner direkt beteiligt</w:t>
            </w:r>
          </w:p>
        </w:tc>
      </w:tr>
      <w:tr w:rsidR="003F0BC9" w:rsidTr="0071299A">
        <w:tc>
          <w:tcPr>
            <w:tcW w:w="2977" w:type="dxa"/>
            <w:vMerge/>
            <w:shd w:val="clear" w:color="auto" w:fill="auto"/>
          </w:tcPr>
          <w:p w:rsidR="003F0BC9" w:rsidRDefault="003F0BC9" w:rsidP="004215BA">
            <w:pPr>
              <w:pStyle w:val="Default"/>
              <w:suppressAutoHyphens w:val="0"/>
              <w:snapToGrid w:val="0"/>
              <w:rPr>
                <w:sz w:val="14"/>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Verdana"/>
                <w:iCs/>
                <w:color w:val="000000"/>
                <w:sz w:val="16"/>
                <w:szCs w:val="16"/>
              </w:rPr>
            </w:pPr>
            <w:r w:rsidRPr="00704952">
              <w:rPr>
                <w:rFonts w:ascii="Calibri" w:hAnsi="Calibri" w:cs="Calibri"/>
                <w:sz w:val="16"/>
                <w:szCs w:val="16"/>
              </w:rPr>
              <w:t>3</w:t>
            </w:r>
          </w:p>
        </w:tc>
        <w:tc>
          <w:tcPr>
            <w:tcW w:w="4253" w:type="dxa"/>
            <w:shd w:val="clear" w:color="auto" w:fill="auto"/>
            <w:vAlign w:val="center"/>
          </w:tcPr>
          <w:p w:rsidR="003F0BC9" w:rsidRDefault="003F0BC9" w:rsidP="004215BA">
            <w:pPr>
              <w:pStyle w:val="Default"/>
              <w:suppressAutoHyphens w:val="0"/>
              <w:snapToGrid w:val="0"/>
              <w:rPr>
                <w:sz w:val="16"/>
                <w:szCs w:val="16"/>
              </w:rPr>
            </w:pPr>
            <w:r>
              <w:rPr>
                <w:rFonts w:eastAsia="Arial" w:cs="Verdana"/>
                <w:iCs/>
                <w:sz w:val="14"/>
                <w:szCs w:val="14"/>
              </w:rPr>
              <w:t>Es sind mehr als drei Partner direkt beteiligt</w:t>
            </w:r>
          </w:p>
        </w:tc>
      </w:tr>
      <w:tr w:rsidR="003F0BC9" w:rsidTr="0071299A">
        <w:tc>
          <w:tcPr>
            <w:tcW w:w="2977" w:type="dxa"/>
            <w:vMerge w:val="restart"/>
            <w:shd w:val="clear" w:color="auto" w:fill="auto"/>
          </w:tcPr>
          <w:p w:rsidR="003F0BC9" w:rsidRDefault="003F0BC9" w:rsidP="004215B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w:t>
            </w:r>
            <w:r>
              <w:rPr>
                <w:rFonts w:eastAsia="Verdana"/>
                <w:sz w:val="14"/>
                <w:szCs w:val="16"/>
              </w:rPr>
              <w:t>h</w:t>
            </w:r>
            <w:r>
              <w:rPr>
                <w:rFonts w:eastAsia="Verdana"/>
                <w:sz w:val="14"/>
                <w:szCs w:val="16"/>
              </w:rPr>
              <w:t xml:space="preserve">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410" w:type="dxa"/>
            <w:vMerge w:val="restart"/>
            <w:shd w:val="clear" w:color="auto" w:fill="auto"/>
          </w:tcPr>
          <w:p w:rsidR="003F0BC9" w:rsidRDefault="003F0BC9" w:rsidP="004215BA">
            <w:pPr>
              <w:pStyle w:val="Default"/>
              <w:suppressAutoHyphens w:val="0"/>
              <w:snapToGrid w:val="0"/>
              <w:rPr>
                <w:rFonts w:ascii="Arial" w:eastAsia="Arial" w:hAnsi="Arial" w:cs="Arial"/>
                <w:sz w:val="16"/>
                <w:szCs w:val="16"/>
              </w:rPr>
            </w:pPr>
          </w:p>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TabellenInhalt"/>
              <w:suppressAutoHyphens w:val="0"/>
              <w:snapToGrid w:val="0"/>
              <w:jc w:val="center"/>
              <w:rPr>
                <w:rFonts w:ascii="Calibri" w:eastAsia="Arial" w:hAnsi="Calibri" w:cs="Arial"/>
                <w:iCs/>
                <w:sz w:val="16"/>
                <w:szCs w:val="16"/>
              </w:rPr>
            </w:pPr>
            <w:r w:rsidRPr="00704952">
              <w:rPr>
                <w:rFonts w:ascii="Calibri" w:hAnsi="Calibri" w:cs="Calibri"/>
                <w:color w:val="000000"/>
                <w:sz w:val="16"/>
                <w:szCs w:val="16"/>
              </w:rPr>
              <w:t>1</w:t>
            </w:r>
          </w:p>
        </w:tc>
        <w:tc>
          <w:tcPr>
            <w:tcW w:w="4253" w:type="dxa"/>
            <w:shd w:val="clear" w:color="auto" w:fill="auto"/>
          </w:tcPr>
          <w:p w:rsidR="003F0BC9" w:rsidRDefault="003F0BC9" w:rsidP="004215BA">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w:t>
            </w:r>
            <w:r>
              <w:rPr>
                <w:rFonts w:ascii="Calibri" w:eastAsia="Arial" w:hAnsi="Calibri" w:cs="Arial"/>
                <w:iCs/>
                <w:sz w:val="14"/>
                <w:szCs w:val="14"/>
              </w:rPr>
              <w:t>i</w:t>
            </w:r>
            <w:r>
              <w:rPr>
                <w:rFonts w:ascii="Calibri" w:eastAsia="Arial" w:hAnsi="Calibri" w:cs="Arial"/>
                <w:iCs/>
                <w:sz w:val="14"/>
                <w:szCs w:val="14"/>
              </w:rPr>
              <w:t>onsanforderungen bzw. Anforderungen des Gender Mainstream</w:t>
            </w:r>
          </w:p>
        </w:tc>
      </w:tr>
      <w:tr w:rsidR="003F0BC9" w:rsidTr="0071299A">
        <w:tc>
          <w:tcPr>
            <w:tcW w:w="2977" w:type="dxa"/>
            <w:vMerge/>
            <w:shd w:val="clear" w:color="auto" w:fill="auto"/>
          </w:tcPr>
          <w:p w:rsidR="003F0BC9" w:rsidRDefault="003F0BC9" w:rsidP="004215BA">
            <w:pPr>
              <w:pStyle w:val="Default"/>
              <w:suppressAutoHyphens w:val="0"/>
              <w:snapToGrid w:val="0"/>
              <w:rPr>
                <w:sz w:val="16"/>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Default"/>
              <w:suppressAutoHyphens w:val="0"/>
              <w:snapToGrid w:val="0"/>
              <w:jc w:val="center"/>
              <w:rPr>
                <w:rFonts w:eastAsia="Arial" w:cs="Arial"/>
                <w:iCs/>
                <w:sz w:val="16"/>
                <w:szCs w:val="16"/>
              </w:rPr>
            </w:pPr>
            <w:r w:rsidRPr="00704952">
              <w:rPr>
                <w:sz w:val="16"/>
                <w:szCs w:val="16"/>
              </w:rPr>
              <w:t>2</w:t>
            </w:r>
          </w:p>
        </w:tc>
        <w:tc>
          <w:tcPr>
            <w:tcW w:w="4253" w:type="dxa"/>
            <w:shd w:val="clear" w:color="auto" w:fill="auto"/>
          </w:tcPr>
          <w:p w:rsidR="003F0BC9" w:rsidRDefault="003F0BC9" w:rsidP="004215BA">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3F0BC9" w:rsidTr="0071299A">
        <w:tc>
          <w:tcPr>
            <w:tcW w:w="2977" w:type="dxa"/>
            <w:vMerge/>
            <w:shd w:val="clear" w:color="auto" w:fill="auto"/>
          </w:tcPr>
          <w:p w:rsidR="003F0BC9" w:rsidRDefault="003F0BC9" w:rsidP="004215BA">
            <w:pPr>
              <w:pStyle w:val="Default"/>
              <w:suppressAutoHyphens w:val="0"/>
              <w:snapToGrid w:val="0"/>
              <w:rPr>
                <w:sz w:val="16"/>
                <w:szCs w:val="16"/>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3F0BC9" w:rsidRPr="00704952" w:rsidRDefault="003F0BC9" w:rsidP="0071299A">
            <w:pPr>
              <w:pStyle w:val="Default"/>
              <w:suppressAutoHyphens w:val="0"/>
              <w:snapToGrid w:val="0"/>
              <w:jc w:val="center"/>
              <w:rPr>
                <w:rFonts w:eastAsia="Arial" w:cs="Arial"/>
                <w:iCs/>
                <w:sz w:val="16"/>
                <w:szCs w:val="16"/>
              </w:rPr>
            </w:pPr>
            <w:r w:rsidRPr="00704952">
              <w:rPr>
                <w:sz w:val="16"/>
                <w:szCs w:val="16"/>
              </w:rPr>
              <w:t>3</w:t>
            </w:r>
          </w:p>
        </w:tc>
        <w:tc>
          <w:tcPr>
            <w:tcW w:w="4253" w:type="dxa"/>
            <w:shd w:val="clear" w:color="auto" w:fill="auto"/>
          </w:tcPr>
          <w:p w:rsidR="003F0BC9" w:rsidRDefault="003F0BC9" w:rsidP="004215BA">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3F0BC9" w:rsidTr="0071299A">
        <w:tc>
          <w:tcPr>
            <w:tcW w:w="2977" w:type="dxa"/>
            <w:vMerge w:val="restart"/>
            <w:shd w:val="clear" w:color="auto" w:fill="auto"/>
          </w:tcPr>
          <w:p w:rsidR="003F0BC9" w:rsidRPr="003F0BC9" w:rsidRDefault="003F0BC9" w:rsidP="004215BA">
            <w:pPr>
              <w:suppressAutoHyphens w:val="0"/>
              <w:spacing w:after="60"/>
              <w:rPr>
                <w:rFonts w:ascii="Calibri" w:hAnsi="Calibri" w:cs="Calibri"/>
                <w:b/>
                <w:bCs/>
                <w:color w:val="000000"/>
                <w:sz w:val="18"/>
                <w:szCs w:val="18"/>
              </w:rPr>
            </w:pPr>
            <w:r w:rsidRPr="003F0BC9">
              <w:rPr>
                <w:rFonts w:ascii="Calibri" w:hAnsi="Calibri" w:cs="Calibri"/>
                <w:b/>
                <w:bCs/>
                <w:color w:val="000000"/>
                <w:sz w:val="14"/>
                <w:szCs w:val="14"/>
              </w:rPr>
              <w:t>Bedeutung des Vorhabens:</w:t>
            </w:r>
            <w:r w:rsidRPr="003F0BC9">
              <w:rPr>
                <w:rFonts w:ascii="Calibri" w:hAnsi="Calibri"/>
                <w:b/>
                <w:kern w:val="24"/>
                <w:sz w:val="14"/>
              </w:rPr>
              <w:t xml:space="preserve"> </w:t>
            </w:r>
            <w:r w:rsidRPr="003F0BC9">
              <w:rPr>
                <w:rFonts w:ascii="Calibri" w:hAnsi="Calibri"/>
                <w:kern w:val="24"/>
                <w:sz w:val="14"/>
              </w:rPr>
              <w:t xml:space="preserve">Die Bedeutung des Vorhabens resultiert aus dem regionalen Bezug der </w:t>
            </w:r>
            <w:r w:rsidRPr="003F0BC9">
              <w:rPr>
                <w:rFonts w:ascii="Calibri" w:eastAsia="Calibri" w:hAnsi="Calibri" w:cs="FoundryMonoline-Regular"/>
                <w:color w:val="000000"/>
                <w:sz w:val="14"/>
                <w:szCs w:val="14"/>
              </w:rPr>
              <w:t>Nutzung bzw. der Zahl der angesprochenen Nutzergruppen. Es kann</w:t>
            </w:r>
            <w:r w:rsidRPr="003F0BC9">
              <w:rPr>
                <w:rFonts w:ascii="Calibri" w:hAnsi="Calibri"/>
                <w:kern w:val="24"/>
                <w:sz w:val="14"/>
              </w:rPr>
              <w:t xml:space="preserve"> überregionale, regionale oder lokale Bedeutung</w:t>
            </w:r>
            <w:r w:rsidRPr="003F0BC9">
              <w:rPr>
                <w:rFonts w:ascii="Calibri" w:hAnsi="Calibri" w:cs="Calibri"/>
                <w:color w:val="000000"/>
                <w:sz w:val="14"/>
                <w:szCs w:val="14"/>
              </w:rPr>
              <w:t xml:space="preserve"> </w:t>
            </w:r>
            <w:r w:rsidRPr="003F0BC9">
              <w:rPr>
                <w:rFonts w:ascii="Calibri" w:eastAsia="Calibri" w:hAnsi="Calibri" w:cs="FoundryMonoline-Regular"/>
                <w:color w:val="000000"/>
                <w:sz w:val="14"/>
                <w:szCs w:val="14"/>
              </w:rPr>
              <w:t>besitzen.</w:t>
            </w:r>
          </w:p>
        </w:tc>
        <w:tc>
          <w:tcPr>
            <w:tcW w:w="2410" w:type="dxa"/>
            <w:vMerge w:val="restart"/>
            <w:shd w:val="clear" w:color="auto" w:fill="auto"/>
          </w:tcPr>
          <w:p w:rsidR="003F0BC9" w:rsidRPr="001628C1" w:rsidRDefault="003F0BC9" w:rsidP="004215BA">
            <w:pPr>
              <w:pStyle w:val="Default"/>
              <w:suppressAutoHyphens w:val="0"/>
              <w:snapToGrid w:val="0"/>
              <w:rPr>
                <w:color w:val="auto"/>
                <w:kern w:val="24"/>
                <w:sz w:val="14"/>
                <w:szCs w:val="16"/>
              </w:rPr>
            </w:pPr>
          </w:p>
        </w:tc>
        <w:tc>
          <w:tcPr>
            <w:tcW w:w="425" w:type="dxa"/>
            <w:shd w:val="clear" w:color="auto" w:fill="auto"/>
            <w:vAlign w:val="center"/>
          </w:tcPr>
          <w:p w:rsidR="003F0BC9" w:rsidRPr="00704952" w:rsidRDefault="003F0BC9" w:rsidP="0071299A">
            <w:pPr>
              <w:suppressAutoHyphens w:val="0"/>
              <w:snapToGrid w:val="0"/>
              <w:jc w:val="center"/>
              <w:rPr>
                <w:rFonts w:ascii="Calibri" w:eastAsia="Calibri" w:hAnsi="Calibri" w:cs="FoundryMonoline-Regular"/>
                <w:color w:val="000000"/>
                <w:sz w:val="16"/>
                <w:szCs w:val="16"/>
              </w:rPr>
            </w:pPr>
            <w:r w:rsidRPr="00704952">
              <w:rPr>
                <w:rFonts w:ascii="Calibri" w:eastAsia="Calibri" w:hAnsi="Calibri" w:cs="FoundryMonoline-Regular"/>
                <w:color w:val="000000"/>
                <w:sz w:val="16"/>
                <w:szCs w:val="16"/>
              </w:rPr>
              <w:t>1</w:t>
            </w:r>
          </w:p>
        </w:tc>
        <w:tc>
          <w:tcPr>
            <w:tcW w:w="4253" w:type="dxa"/>
            <w:shd w:val="clear" w:color="auto" w:fill="auto"/>
          </w:tcPr>
          <w:p w:rsidR="003F0BC9" w:rsidRDefault="003F0BC9" w:rsidP="004215B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lokale Bedeutung (Nutzen für zwei Gemeinden, mehrere Nutzergruppen in einer Gemeinde oder für mehrere Ortsteile)</w:t>
            </w:r>
          </w:p>
        </w:tc>
      </w:tr>
      <w:tr w:rsidR="003F0BC9" w:rsidTr="0071299A">
        <w:tc>
          <w:tcPr>
            <w:tcW w:w="2977" w:type="dxa"/>
            <w:vMerge/>
            <w:shd w:val="clear" w:color="auto" w:fill="auto"/>
          </w:tcPr>
          <w:p w:rsidR="003F0BC9" w:rsidRDefault="003F0BC9" w:rsidP="004215BA">
            <w:pPr>
              <w:suppressAutoHyphens w:val="0"/>
              <w:spacing w:before="120" w:after="60"/>
              <w:rPr>
                <w:rFonts w:ascii="Calibri" w:hAnsi="Calibri" w:cs="Calibri"/>
                <w:color w:val="000000"/>
                <w:sz w:val="14"/>
                <w:szCs w:val="14"/>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rsidR="003F0BC9" w:rsidRPr="00704952" w:rsidRDefault="003F0BC9" w:rsidP="0071299A">
            <w:pPr>
              <w:suppressAutoHyphens w:val="0"/>
              <w:autoSpaceDE w:val="0"/>
              <w:snapToGrid w:val="0"/>
              <w:jc w:val="center"/>
              <w:rPr>
                <w:rFonts w:ascii="Calibri" w:eastAsia="Calibri" w:hAnsi="Calibri" w:cs="FoundryMonoline-Regular"/>
                <w:color w:val="000000"/>
                <w:sz w:val="16"/>
                <w:szCs w:val="16"/>
              </w:rPr>
            </w:pPr>
            <w:r w:rsidRPr="00704952">
              <w:rPr>
                <w:rFonts w:ascii="Calibri" w:eastAsia="Calibri" w:hAnsi="Calibri" w:cs="FoundryMonoline-Regular"/>
                <w:color w:val="000000"/>
                <w:sz w:val="16"/>
                <w:szCs w:val="16"/>
              </w:rPr>
              <w:t>2</w:t>
            </w:r>
          </w:p>
        </w:tc>
        <w:tc>
          <w:tcPr>
            <w:tcW w:w="4253" w:type="dxa"/>
            <w:shd w:val="clear" w:color="auto" w:fill="auto"/>
          </w:tcPr>
          <w:p w:rsidR="003F0BC9" w:rsidRDefault="003F0BC9" w:rsidP="004215B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3F0BC9" w:rsidTr="0071299A">
        <w:tc>
          <w:tcPr>
            <w:tcW w:w="2977" w:type="dxa"/>
            <w:vMerge/>
            <w:shd w:val="clear" w:color="auto" w:fill="auto"/>
          </w:tcPr>
          <w:p w:rsidR="003F0BC9" w:rsidRDefault="003F0BC9" w:rsidP="004215BA">
            <w:pPr>
              <w:suppressAutoHyphens w:val="0"/>
              <w:spacing w:before="120" w:after="60"/>
              <w:rPr>
                <w:rFonts w:ascii="Calibri" w:hAnsi="Calibri" w:cs="Calibri"/>
                <w:color w:val="000000"/>
                <w:sz w:val="14"/>
                <w:szCs w:val="14"/>
              </w:rPr>
            </w:pPr>
          </w:p>
        </w:tc>
        <w:tc>
          <w:tcPr>
            <w:tcW w:w="2410" w:type="dxa"/>
            <w:vMerge/>
            <w:shd w:val="clear" w:color="auto" w:fill="auto"/>
          </w:tcPr>
          <w:p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rsidR="003F0BC9" w:rsidRPr="00704952" w:rsidRDefault="003F0BC9" w:rsidP="0071299A">
            <w:pPr>
              <w:suppressAutoHyphens w:val="0"/>
              <w:autoSpaceDE w:val="0"/>
              <w:snapToGrid w:val="0"/>
              <w:jc w:val="center"/>
              <w:rPr>
                <w:rFonts w:ascii="Calibri" w:eastAsia="Calibri" w:hAnsi="Calibri" w:cs="FoundryMonoline-Regular"/>
                <w:color w:val="000000"/>
                <w:sz w:val="16"/>
                <w:szCs w:val="16"/>
              </w:rPr>
            </w:pPr>
            <w:r w:rsidRPr="00704952">
              <w:rPr>
                <w:rFonts w:ascii="Calibri" w:eastAsia="Calibri" w:hAnsi="Calibri" w:cs="FoundryMonoline-Regular"/>
                <w:color w:val="000000"/>
                <w:sz w:val="16"/>
                <w:szCs w:val="16"/>
              </w:rPr>
              <w:t>3</w:t>
            </w:r>
          </w:p>
        </w:tc>
        <w:tc>
          <w:tcPr>
            <w:tcW w:w="4253" w:type="dxa"/>
            <w:tcBorders>
              <w:left w:val="single" w:sz="4" w:space="0" w:color="auto"/>
            </w:tcBorders>
            <w:shd w:val="clear" w:color="auto" w:fill="auto"/>
          </w:tcPr>
          <w:p w:rsidR="003F0BC9" w:rsidRDefault="003F0BC9" w:rsidP="004215B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rsidR="003F0BC9" w:rsidRPr="00330801" w:rsidRDefault="003F0BC9" w:rsidP="004215B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 z.B. Vermarktung eines touristischen Angebotes auf Ebene der Destin</w:t>
            </w:r>
            <w:r>
              <w:rPr>
                <w:rFonts w:ascii="Calibri" w:eastAsia="Calibri" w:hAnsi="Calibri" w:cs="FoundryMonoline-Regular"/>
                <w:color w:val="000000"/>
                <w:sz w:val="14"/>
                <w:szCs w:val="14"/>
              </w:rPr>
              <w:t>a</w:t>
            </w:r>
            <w:r>
              <w:rPr>
                <w:rFonts w:ascii="Calibri" w:eastAsia="Calibri" w:hAnsi="Calibri" w:cs="FoundryMonoline-Regular"/>
                <w:color w:val="000000"/>
                <w:sz w:val="14"/>
                <w:szCs w:val="14"/>
              </w:rPr>
              <w:t>tion Sächsisches Burgen- und Heideland), es Modellcharakter auf übe</w:t>
            </w:r>
            <w:r>
              <w:rPr>
                <w:rFonts w:ascii="Calibri" w:eastAsia="Calibri" w:hAnsi="Calibri" w:cs="FoundryMonoline-Regular"/>
                <w:color w:val="000000"/>
                <w:sz w:val="14"/>
                <w:szCs w:val="14"/>
              </w:rPr>
              <w:t>r</w:t>
            </w:r>
            <w:r>
              <w:rPr>
                <w:rFonts w:ascii="Calibri" w:eastAsia="Calibri" w:hAnsi="Calibri" w:cs="FoundryMonoline-Regular"/>
                <w:color w:val="000000"/>
                <w:sz w:val="14"/>
                <w:szCs w:val="14"/>
              </w:rPr>
              <w:t>regionaler Ebene hat und seine Nachahmung für andere Regionen relevant ist oder das Vorhaben in Kooperation mit anderen Regionen)</w:t>
            </w:r>
          </w:p>
        </w:tc>
      </w:tr>
      <w:tr w:rsidR="003F0BC9" w:rsidTr="0071299A">
        <w:tc>
          <w:tcPr>
            <w:tcW w:w="5387" w:type="dxa"/>
            <w:gridSpan w:val="2"/>
            <w:shd w:val="clear" w:color="auto" w:fill="FABF8F"/>
          </w:tcPr>
          <w:p w:rsidR="003F0BC9" w:rsidRPr="003F0BC9" w:rsidRDefault="003F0BC9" w:rsidP="00E91220">
            <w:pPr>
              <w:pStyle w:val="TabellenInhalt"/>
              <w:suppressAutoHyphens w:val="0"/>
              <w:snapToGrid w:val="0"/>
              <w:rPr>
                <w:rFonts w:ascii="Calibri" w:hAnsi="Calibri" w:cs="Calibri"/>
                <w:b/>
                <w:bCs/>
                <w:color w:val="000000"/>
                <w:sz w:val="18"/>
                <w:szCs w:val="18"/>
              </w:rPr>
            </w:pPr>
            <w:r w:rsidRPr="003F0BC9">
              <w:rPr>
                <w:rFonts w:ascii="Calibri" w:hAnsi="Calibri"/>
                <w:b/>
                <w:bCs/>
                <w:sz w:val="18"/>
                <w:szCs w:val="18"/>
              </w:rPr>
              <w:t>Punktzahl Mehrwert</w:t>
            </w:r>
          </w:p>
        </w:tc>
        <w:tc>
          <w:tcPr>
            <w:tcW w:w="425" w:type="dxa"/>
            <w:tcBorders>
              <w:right w:val="single" w:sz="4" w:space="0" w:color="auto"/>
            </w:tcBorders>
            <w:shd w:val="clear" w:color="auto" w:fill="FABF8F"/>
          </w:tcPr>
          <w:p w:rsidR="003F0BC9" w:rsidRPr="003F0BC9" w:rsidRDefault="003F0BC9" w:rsidP="004215BA">
            <w:pPr>
              <w:pStyle w:val="TabellenInhalt"/>
              <w:suppressAutoHyphens w:val="0"/>
              <w:snapToGrid w:val="0"/>
              <w:rPr>
                <w:rFonts w:ascii="Calibri" w:hAnsi="Calibri" w:cs="Calibri"/>
                <w:b/>
                <w:bCs/>
                <w:color w:val="000000"/>
                <w:sz w:val="18"/>
                <w:szCs w:val="18"/>
              </w:rPr>
            </w:pPr>
          </w:p>
        </w:tc>
        <w:tc>
          <w:tcPr>
            <w:tcW w:w="4253" w:type="dxa"/>
            <w:tcBorders>
              <w:left w:val="single" w:sz="4" w:space="0" w:color="auto"/>
            </w:tcBorders>
            <w:shd w:val="clear" w:color="auto" w:fill="FABF8F"/>
          </w:tcPr>
          <w:p w:rsidR="003F0BC9" w:rsidRPr="003F0BC9" w:rsidRDefault="003F0BC9" w:rsidP="004215BA">
            <w:pPr>
              <w:pStyle w:val="TabellenInhalt"/>
              <w:suppressAutoHyphens w:val="0"/>
              <w:snapToGrid w:val="0"/>
              <w:rPr>
                <w:rFonts w:ascii="Calibri" w:hAnsi="Calibri" w:cs="Calibri"/>
                <w:b/>
                <w:bCs/>
                <w:color w:val="000000"/>
                <w:sz w:val="18"/>
                <w:szCs w:val="18"/>
              </w:rPr>
            </w:pPr>
          </w:p>
        </w:tc>
      </w:tr>
      <w:tr w:rsidR="003F0BC9" w:rsidTr="0071299A">
        <w:tc>
          <w:tcPr>
            <w:tcW w:w="5387" w:type="dxa"/>
            <w:gridSpan w:val="2"/>
            <w:shd w:val="clear" w:color="auto" w:fill="FABF8F"/>
          </w:tcPr>
          <w:p w:rsidR="003F0BC9" w:rsidRPr="003F0BC9" w:rsidRDefault="003F0BC9" w:rsidP="00E91220">
            <w:pPr>
              <w:pStyle w:val="TabellenInhalt"/>
              <w:suppressAutoHyphens w:val="0"/>
              <w:snapToGrid w:val="0"/>
              <w:rPr>
                <w:rFonts w:ascii="Calibri" w:hAnsi="Calibri" w:cs="Calibri"/>
                <w:b/>
                <w:bCs/>
                <w:color w:val="000000"/>
                <w:sz w:val="18"/>
                <w:szCs w:val="18"/>
              </w:rPr>
            </w:pPr>
            <w:r w:rsidRPr="003F0BC9">
              <w:rPr>
                <w:rFonts w:ascii="Calibri" w:hAnsi="Calibri" w:cs="Calibri"/>
                <w:b/>
                <w:bCs/>
                <w:color w:val="000000"/>
                <w:sz w:val="18"/>
                <w:szCs w:val="18"/>
              </w:rPr>
              <w:t>Zahl der erfüllten Kriterien</w:t>
            </w:r>
          </w:p>
        </w:tc>
        <w:tc>
          <w:tcPr>
            <w:tcW w:w="425" w:type="dxa"/>
            <w:tcBorders>
              <w:right w:val="single" w:sz="4" w:space="0" w:color="auto"/>
            </w:tcBorders>
            <w:shd w:val="clear" w:color="auto" w:fill="FABF8F"/>
          </w:tcPr>
          <w:p w:rsidR="003F0BC9" w:rsidRPr="003F0BC9" w:rsidRDefault="003F0BC9" w:rsidP="004215BA">
            <w:pPr>
              <w:pStyle w:val="TabellenInhalt"/>
              <w:suppressAutoHyphens w:val="0"/>
              <w:snapToGrid w:val="0"/>
              <w:rPr>
                <w:rFonts w:ascii="Calibri" w:hAnsi="Calibri" w:cs="Calibri"/>
                <w:b/>
                <w:bCs/>
                <w:color w:val="000000"/>
                <w:sz w:val="18"/>
                <w:szCs w:val="18"/>
              </w:rPr>
            </w:pPr>
          </w:p>
        </w:tc>
        <w:tc>
          <w:tcPr>
            <w:tcW w:w="4253" w:type="dxa"/>
            <w:tcBorders>
              <w:left w:val="single" w:sz="4" w:space="0" w:color="auto"/>
            </w:tcBorders>
            <w:shd w:val="clear" w:color="auto" w:fill="FABF8F"/>
          </w:tcPr>
          <w:p w:rsidR="003F0BC9" w:rsidRPr="003F0BC9" w:rsidRDefault="003F0BC9" w:rsidP="004215BA">
            <w:pPr>
              <w:pStyle w:val="TabellenInhalt"/>
              <w:suppressAutoHyphens w:val="0"/>
              <w:snapToGrid w:val="0"/>
              <w:rPr>
                <w:rFonts w:ascii="Calibri" w:hAnsi="Calibri" w:cs="Calibri"/>
                <w:b/>
                <w:bCs/>
                <w:color w:val="000000"/>
                <w:sz w:val="18"/>
                <w:szCs w:val="18"/>
              </w:rPr>
            </w:pPr>
          </w:p>
        </w:tc>
      </w:tr>
    </w:tbl>
    <w:p w:rsidR="003F0BC9" w:rsidRDefault="003F0BC9" w:rsidP="003F0BC9">
      <w:pPr>
        <w:suppressAutoHyphens w:val="0"/>
        <w:spacing w:line="200" w:lineRule="atLeast"/>
        <w:rPr>
          <w:rFonts w:ascii="Calibri" w:hAnsi="Calibri" w:cs="Calibri"/>
          <w:sz w:val="18"/>
          <w:szCs w:val="18"/>
        </w:rPr>
      </w:pPr>
    </w:p>
    <w:p w:rsidR="00202027" w:rsidRDefault="00202027" w:rsidP="00C52E5B">
      <w:pPr>
        <w:suppressAutoHyphens w:val="0"/>
        <w:jc w:val="both"/>
        <w:rPr>
          <w:rFonts w:eastAsia="Arial"/>
          <w:b/>
          <w:bCs/>
          <w:sz w:val="18"/>
          <w:szCs w:val="18"/>
        </w:rPr>
      </w:pPr>
      <w:r>
        <w:rPr>
          <w:rFonts w:ascii="Calibri" w:hAnsi="Calibri" w:cs="Calibri"/>
          <w:b/>
          <w:bCs/>
          <w:sz w:val="18"/>
          <w:szCs w:val="18"/>
        </w:rPr>
        <w:t xml:space="preserve">Die gemäß dem Informationsblatt </w:t>
      </w:r>
      <w:r>
        <w:rPr>
          <w:rFonts w:ascii="Calibri" w:eastAsia="Verdana" w:hAnsi="Calibri" w:cs="Calibri"/>
          <w:b/>
          <w:bCs/>
          <w:sz w:val="18"/>
          <w:szCs w:val="18"/>
        </w:rPr>
        <w:t>„</w:t>
      </w:r>
      <w:r w:rsidR="003D4379" w:rsidRPr="003D4379">
        <w:rPr>
          <w:rFonts w:ascii="Calibri" w:eastAsia="Verdana" w:hAnsi="Calibri" w:cs="Calibri"/>
          <w:b/>
          <w:bCs/>
          <w:color w:val="000000"/>
          <w:sz w:val="18"/>
          <w:szCs w:val="18"/>
        </w:rPr>
        <w:t>Förderung gemeinnütziger sozialer Infrastrukturangebote</w:t>
      </w:r>
      <w:r>
        <w:rPr>
          <w:rFonts w:ascii="Calibri" w:eastAsia="Verdana" w:hAnsi="Calibri" w:cs="Calibri"/>
          <w:b/>
          <w:bCs/>
          <w:sz w:val="18"/>
          <w:szCs w:val="18"/>
        </w:rPr>
        <w:t>“</w:t>
      </w:r>
      <w:r>
        <w:rPr>
          <w:rFonts w:ascii="Calibri" w:eastAsia="Verdana" w:hAnsi="Calibri" w:cs="Calibri"/>
          <w:b/>
          <w:bCs/>
          <w:color w:val="800000"/>
          <w:sz w:val="18"/>
          <w:szCs w:val="18"/>
        </w:rPr>
        <w:t xml:space="preserve"> </w:t>
      </w:r>
      <w:r>
        <w:rPr>
          <w:rFonts w:ascii="Calibri" w:hAnsi="Calibri" w:cs="Calibri"/>
          <w:b/>
          <w:bCs/>
          <w:sz w:val="18"/>
          <w:szCs w:val="18"/>
        </w:rPr>
        <w:t>dem Vorhabenauswahlverfahren beizufügenden Unterlagen werden dem Regionalmanagement mit der Übergabe des Vorhabenblattes übergeben und sind B</w:t>
      </w:r>
      <w:r>
        <w:rPr>
          <w:rFonts w:ascii="Calibri" w:hAnsi="Calibri" w:cs="Calibri"/>
          <w:b/>
          <w:bCs/>
          <w:sz w:val="18"/>
          <w:szCs w:val="18"/>
        </w:rPr>
        <w:t>e</w:t>
      </w:r>
      <w:r>
        <w:rPr>
          <w:rFonts w:ascii="Calibri" w:hAnsi="Calibri" w:cs="Calibri"/>
          <w:b/>
          <w:bCs/>
          <w:sz w:val="18"/>
          <w:szCs w:val="18"/>
        </w:rPr>
        <w:t xml:space="preserve">standteil der Antragstellung. </w:t>
      </w:r>
    </w:p>
    <w:p w:rsidR="00202027" w:rsidRDefault="00202027" w:rsidP="00C52E5B">
      <w:pPr>
        <w:pStyle w:val="Default"/>
        <w:suppressAutoHyphens w:val="0"/>
        <w:spacing w:before="57"/>
        <w:jc w:val="both"/>
        <w:rPr>
          <w:rFonts w:eastAsia="Arial"/>
          <w:sz w:val="20"/>
          <w:szCs w:val="20"/>
        </w:rPr>
      </w:pPr>
      <w:r>
        <w:rPr>
          <w:rFonts w:eastAsia="Arial"/>
          <w:b/>
          <w:bCs/>
          <w:sz w:val="18"/>
          <w:szCs w:val="18"/>
        </w:rPr>
        <w:t>Die im Informationsblatt enthaltenen Informationen wurden vollständig zur Kenntnis genommen. Alle Angaben erfolgten wah</w:t>
      </w:r>
      <w:r>
        <w:rPr>
          <w:rFonts w:eastAsia="Arial"/>
          <w:b/>
          <w:bCs/>
          <w:sz w:val="18"/>
          <w:szCs w:val="18"/>
        </w:rPr>
        <w:t>r</w:t>
      </w:r>
      <w:r>
        <w:rPr>
          <w:rFonts w:eastAsia="Arial"/>
          <w:b/>
          <w:bCs/>
          <w:sz w:val="18"/>
          <w:szCs w:val="18"/>
        </w:rPr>
        <w:t xml:space="preserve">heitsgemäß nach bestem Wissen und Gewissen. Mit meiner Unterschrift bestätige ich des Weiteren die Verwendung meiner Daten für den weiteren Auswahlprozess und Veröffentlichungen zur Bekanntmachung von Projektinformationen im Rahmen der Vorgaben der Europäischen Union. </w:t>
      </w:r>
    </w:p>
    <w:p w:rsidR="00202027" w:rsidRDefault="00202027" w:rsidP="00C52E5B">
      <w:pPr>
        <w:pStyle w:val="Default"/>
        <w:suppressAutoHyphens w:val="0"/>
        <w:spacing w:before="57"/>
        <w:jc w:val="both"/>
        <w:rPr>
          <w:rFonts w:eastAsia="Arial"/>
          <w:sz w:val="20"/>
          <w:szCs w:val="20"/>
        </w:rPr>
      </w:pPr>
      <w:r>
        <w:rPr>
          <w:b/>
          <w:color w:val="FF0000"/>
          <w:sz w:val="22"/>
          <w:szCs w:val="22"/>
        </w:rPr>
        <w:t>Wichtig: Bei Unvollständigkeit der Unterlagen erfüllen Sie nicht die Pflichtkriterien im Auswahlverfahren (Kohärenzprüfung) und können im Auswahlverfahren ggf. nicht berücksichtigt werden. Eine Neueinre</w:t>
      </w:r>
      <w:r>
        <w:rPr>
          <w:b/>
          <w:color w:val="FF0000"/>
          <w:sz w:val="22"/>
          <w:szCs w:val="22"/>
        </w:rPr>
        <w:t>i</w:t>
      </w:r>
      <w:r>
        <w:rPr>
          <w:b/>
          <w:color w:val="FF0000"/>
          <w:sz w:val="22"/>
          <w:szCs w:val="22"/>
        </w:rPr>
        <w:t>chung ist erst zum nächsten, aufgerufenen Stichtag der jeweiligen Maßnahme möglich.</w:t>
      </w:r>
    </w:p>
    <w:p w:rsidR="00202027" w:rsidRDefault="00202027" w:rsidP="00C52E5B">
      <w:pPr>
        <w:suppressAutoHyphens w:val="0"/>
        <w:jc w:val="both"/>
        <w:rPr>
          <w:rFonts w:ascii="Calibri" w:eastAsia="Arial" w:hAnsi="Calibri" w:cs="Calibri"/>
          <w:color w:val="000000"/>
          <w:sz w:val="20"/>
          <w:szCs w:val="20"/>
        </w:rPr>
      </w:pPr>
    </w:p>
    <w:p w:rsidR="00202027" w:rsidRDefault="00202027" w:rsidP="00C52E5B">
      <w:pPr>
        <w:suppressAutoHyphens w:val="0"/>
        <w:jc w:val="both"/>
        <w:rPr>
          <w:rFonts w:ascii="Calibri" w:eastAsia="Arial" w:hAnsi="Calibri" w:cs="Calibri"/>
          <w:color w:val="000000"/>
          <w:sz w:val="20"/>
          <w:szCs w:val="20"/>
        </w:rPr>
      </w:pPr>
    </w:p>
    <w:p w:rsidR="001C338D" w:rsidRDefault="001C338D" w:rsidP="00C52E5B">
      <w:pPr>
        <w:suppressAutoHyphens w:val="0"/>
        <w:jc w:val="both"/>
        <w:rPr>
          <w:rFonts w:ascii="Calibri" w:eastAsia="Arial" w:hAnsi="Calibri" w:cs="Calibri"/>
          <w:color w:val="000000"/>
          <w:sz w:val="20"/>
          <w:szCs w:val="20"/>
        </w:rPr>
      </w:pPr>
    </w:p>
    <w:p w:rsidR="001C338D" w:rsidRDefault="001C338D" w:rsidP="00C52E5B">
      <w:pPr>
        <w:suppressAutoHyphens w:val="0"/>
        <w:jc w:val="both"/>
        <w:rPr>
          <w:rFonts w:ascii="Calibri" w:eastAsia="Arial" w:hAnsi="Calibri" w:cs="Calibri"/>
          <w:color w:val="000000"/>
          <w:sz w:val="20"/>
          <w:szCs w:val="20"/>
        </w:rPr>
      </w:pPr>
    </w:p>
    <w:p w:rsidR="003F0BC9" w:rsidRDefault="00202027" w:rsidP="001C338D">
      <w:pPr>
        <w:pStyle w:val="Default"/>
        <w:suppressAutoHyphens w:val="0"/>
        <w:spacing w:before="57"/>
        <w:jc w:val="both"/>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3F0BC9" w:rsidSect="003F0BC9">
      <w:headerReference w:type="default" r:id="rId8"/>
      <w:footerReference w:type="default" r:id="rId9"/>
      <w:pgSz w:w="11906" w:h="16838" w:code="9"/>
      <w:pgMar w:top="1134" w:right="1134" w:bottom="1134" w:left="1134" w:header="624"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FFA" w:rsidRDefault="00EC4FFA">
      <w:r>
        <w:separator/>
      </w:r>
    </w:p>
  </w:endnote>
  <w:endnote w:type="continuationSeparator" w:id="0">
    <w:p w:rsidR="00EC4FFA" w:rsidRDefault="00EC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icrosoft YaHei">
    <w:charset w:val="86"/>
    <w:family w:val="swiss"/>
    <w:pitch w:val="variable"/>
    <w:sig w:usb0="80000287" w:usb1="28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font297">
    <w:altName w:val="MS Mincho"/>
    <w:charset w:val="80"/>
    <w:family w:val="roman"/>
    <w:pitch w:val="default"/>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554"/>
      <w:docPartObj>
        <w:docPartGallery w:val="Page Numbers (Bottom of Page)"/>
        <w:docPartUnique/>
      </w:docPartObj>
    </w:sdtPr>
    <w:sdtEndPr/>
    <w:sdtContent>
      <w:p w:rsidR="005A2C89" w:rsidRDefault="00AE5B46">
        <w:pPr>
          <w:pStyle w:val="Fuzeile"/>
          <w:jc w:val="center"/>
        </w:pPr>
        <w:r>
          <w:fldChar w:fldCharType="begin"/>
        </w:r>
        <w:r w:rsidR="005A2C89">
          <w:instrText>PAGE   \* MERGEFORMAT</w:instrText>
        </w:r>
        <w:r>
          <w:fldChar w:fldCharType="separate"/>
        </w:r>
        <w:r w:rsidR="00E04754">
          <w:rPr>
            <w:noProof/>
          </w:rPr>
          <w:t>1</w:t>
        </w:r>
        <w:r>
          <w:fldChar w:fldCharType="end"/>
        </w:r>
      </w:p>
    </w:sdtContent>
  </w:sdt>
  <w:p w:rsidR="005A2C89" w:rsidRDefault="005A2C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FFA" w:rsidRDefault="00EC4FFA">
      <w:r>
        <w:separator/>
      </w:r>
    </w:p>
  </w:footnote>
  <w:footnote w:type="continuationSeparator" w:id="0">
    <w:p w:rsidR="00EC4FFA" w:rsidRDefault="00EC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27" w:rsidRPr="003F0BC9" w:rsidRDefault="00E04754" w:rsidP="003F0BC9">
    <w:pPr>
      <w:suppressAutoHyphens w:val="0"/>
      <w:rPr>
        <w:rFonts w:ascii="Calibri" w:hAnsi="Calibri" w:cs="Calibri"/>
        <w:color w:val="990000"/>
        <w:kern w:val="28"/>
        <w:sz w:val="26"/>
      </w:rPr>
    </w:pPr>
    <w:r>
      <w:rPr>
        <w:rFonts w:ascii="Calibri" w:hAnsi="Calibri" w:cs="Calibri"/>
        <w:noProof/>
        <w:color w:val="990000"/>
        <w:kern w:val="28"/>
        <w:sz w:val="26"/>
        <w:szCs w:val="28"/>
        <w:lang w:eastAsia="de-DE" w:bidi="ar-SA"/>
      </w:rPr>
      <mc:AlternateContent>
        <mc:Choice Requires="wps">
          <w:drawing>
            <wp:anchor distT="0" distB="0" distL="114300" distR="114300" simplePos="0" relativeHeight="251660288" behindDoc="0" locked="0" layoutInCell="1" allowOverlap="1">
              <wp:simplePos x="0" y="0"/>
              <wp:positionH relativeFrom="column">
                <wp:posOffset>5134610</wp:posOffset>
              </wp:positionH>
              <wp:positionV relativeFrom="paragraph">
                <wp:posOffset>-135890</wp:posOffset>
              </wp:positionV>
              <wp:extent cx="2447290" cy="704850"/>
              <wp:effectExtent l="63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CE0" w:rsidRPr="00D755BC" w:rsidRDefault="00EA4CE0" w:rsidP="00EA4CE0">
                          <w:pPr>
                            <w:rPr>
                              <w:sz w:val="20"/>
                              <w:szCs w:val="20"/>
                            </w:rPr>
                          </w:pPr>
                          <w:r w:rsidRPr="00D755BC">
                            <w:rPr>
                              <w:b/>
                              <w:bCs/>
                              <w:sz w:val="20"/>
                              <w:szCs w:val="20"/>
                            </w:rPr>
                            <w:t>L</w:t>
                          </w:r>
                          <w:r w:rsidRPr="00D755BC">
                            <w:rPr>
                              <w:sz w:val="20"/>
                              <w:szCs w:val="20"/>
                            </w:rPr>
                            <w:t xml:space="preserve">okale                                                              </w:t>
                          </w:r>
                        </w:p>
                        <w:p w:rsidR="00EA4CE0" w:rsidRPr="00D755BC" w:rsidRDefault="00EA4CE0" w:rsidP="00EA4CE0">
                          <w:pPr>
                            <w:rPr>
                              <w:sz w:val="20"/>
                              <w:szCs w:val="20"/>
                            </w:rPr>
                          </w:pPr>
                          <w:r w:rsidRPr="00D755BC">
                            <w:rPr>
                              <w:b/>
                              <w:bCs/>
                              <w:sz w:val="20"/>
                              <w:szCs w:val="20"/>
                            </w:rPr>
                            <w:t>A</w:t>
                          </w:r>
                          <w:r w:rsidRPr="00D755BC">
                            <w:rPr>
                              <w:sz w:val="20"/>
                              <w:szCs w:val="20"/>
                            </w:rPr>
                            <w:t>ktions</w:t>
                          </w:r>
                          <w:r w:rsidRPr="00D755BC">
                            <w:rPr>
                              <w:b/>
                              <w:bCs/>
                              <w:sz w:val="20"/>
                              <w:szCs w:val="20"/>
                            </w:rPr>
                            <w:t>G</w:t>
                          </w:r>
                          <w:r w:rsidRPr="00D755BC">
                            <w:rPr>
                              <w:sz w:val="20"/>
                              <w:szCs w:val="20"/>
                            </w:rPr>
                            <w:t xml:space="preserve">ruppe                                                             Südraum Leipzig e.V. </w:t>
                          </w:r>
                        </w:p>
                        <w:p w:rsidR="00EA4CE0" w:rsidRDefault="00EA4CE0" w:rsidP="00EA4CE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3pt;margin-top:-10.7pt;width:192.7pt;height:5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Ud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" filled="f" stroked="f">
              <v:textbox style="mso-fit-shape-to-text:t">
                <w:txbxContent>
                  <w:p w:rsidR="00EA4CE0" w:rsidRPr="00D755BC" w:rsidRDefault="00EA4CE0" w:rsidP="00EA4CE0">
                    <w:pPr>
                      <w:rPr>
                        <w:sz w:val="20"/>
                        <w:szCs w:val="20"/>
                      </w:rPr>
                    </w:pPr>
                    <w:r w:rsidRPr="00D755BC">
                      <w:rPr>
                        <w:b/>
                        <w:bCs/>
                        <w:sz w:val="20"/>
                        <w:szCs w:val="20"/>
                      </w:rPr>
                      <w:t>L</w:t>
                    </w:r>
                    <w:r w:rsidRPr="00D755BC">
                      <w:rPr>
                        <w:sz w:val="20"/>
                        <w:szCs w:val="20"/>
                      </w:rPr>
                      <w:t xml:space="preserve">okale                                                              </w:t>
                    </w:r>
                  </w:p>
                  <w:p w:rsidR="00EA4CE0" w:rsidRPr="00D755BC" w:rsidRDefault="00EA4CE0" w:rsidP="00EA4CE0">
                    <w:pPr>
                      <w:rPr>
                        <w:sz w:val="20"/>
                        <w:szCs w:val="20"/>
                      </w:rPr>
                    </w:pPr>
                    <w:r w:rsidRPr="00D755BC">
                      <w:rPr>
                        <w:b/>
                        <w:bCs/>
                        <w:sz w:val="20"/>
                        <w:szCs w:val="20"/>
                      </w:rPr>
                      <w:t>A</w:t>
                    </w:r>
                    <w:r w:rsidRPr="00D755BC">
                      <w:rPr>
                        <w:sz w:val="20"/>
                        <w:szCs w:val="20"/>
                      </w:rPr>
                      <w:t>ktions</w:t>
                    </w:r>
                    <w:r w:rsidRPr="00D755BC">
                      <w:rPr>
                        <w:b/>
                        <w:bCs/>
                        <w:sz w:val="20"/>
                        <w:szCs w:val="20"/>
                      </w:rPr>
                      <w:t>G</w:t>
                    </w:r>
                    <w:r w:rsidRPr="00D755BC">
                      <w:rPr>
                        <w:sz w:val="20"/>
                        <w:szCs w:val="20"/>
                      </w:rPr>
                      <w:t xml:space="preserve">ruppe                                                             Südraum Leipzig e.V. </w:t>
                    </w:r>
                  </w:p>
                  <w:p w:rsidR="00EA4CE0" w:rsidRDefault="00EA4CE0" w:rsidP="00EA4CE0"/>
                </w:txbxContent>
              </v:textbox>
            </v:shape>
          </w:pict>
        </mc:Fallback>
      </mc:AlternateContent>
    </w:r>
    <w:r w:rsidR="00202027" w:rsidRPr="003F0BC9">
      <w:rPr>
        <w:rFonts w:ascii="Calibri" w:hAnsi="Calibri" w:cs="Calibri"/>
        <w:color w:val="990000"/>
        <w:kern w:val="28"/>
        <w:sz w:val="26"/>
        <w:szCs w:val="28"/>
      </w:rPr>
      <w:t>VORHABENBLATT</w:t>
    </w:r>
    <w:r w:rsidR="00EA4CE0" w:rsidRPr="00EA4CE0">
      <w:rPr>
        <w:rFonts w:ascii="Calibri" w:hAnsi="Calibri" w:cs="Calibri"/>
        <w:noProof/>
        <w:color w:val="990000"/>
        <w:kern w:val="28"/>
        <w:sz w:val="26"/>
        <w:szCs w:val="28"/>
        <w:lang w:eastAsia="de-DE" w:bidi="ar-SA"/>
      </w:rPr>
      <w:drawing>
        <wp:anchor distT="0" distB="0" distL="114300" distR="114300" simplePos="0" relativeHeight="251659264" behindDoc="0" locked="0" layoutInCell="1" allowOverlap="1">
          <wp:simplePos x="0" y="0"/>
          <wp:positionH relativeFrom="column">
            <wp:posOffset>4652010</wp:posOffset>
          </wp:positionH>
          <wp:positionV relativeFrom="paragraph">
            <wp:posOffset>-197576</wp:posOffset>
          </wp:positionV>
          <wp:extent cx="501650" cy="541565"/>
          <wp:effectExtent l="38100" t="57150" r="69988" b="0"/>
          <wp:wrapNone/>
          <wp:docPr id="6" name="Bild 2" descr="Logokasten.jpg"/>
          <wp:cNvGraphicFramePr/>
          <a:graphic xmlns:a="http://schemas.openxmlformats.org/drawingml/2006/main">
            <a:graphicData uri="http://schemas.openxmlformats.org/drawingml/2006/picture">
              <pic:pic xmlns:pic="http://schemas.openxmlformats.org/drawingml/2006/picture">
                <pic:nvPicPr>
                  <pic:cNvPr id="8" name="Grafik 7" descr="Logokasten.jpg"/>
                  <pic:cNvPicPr>
                    <a:picLocks noChangeAspect="1"/>
                  </pic:cNvPicPr>
                </pic:nvPicPr>
                <pic:blipFill>
                  <a:blip r:embed="rId1" cstate="print">
                    <a:lum contrast="10000"/>
                  </a:blip>
                  <a:stretch>
                    <a:fillRect/>
                  </a:stretch>
                </pic:blipFill>
                <pic:spPr>
                  <a:xfrm>
                    <a:off x="0" y="0"/>
                    <a:ext cx="501512" cy="539198"/>
                  </a:xfrm>
                  <a:prstGeom prst="rect">
                    <a:avLst/>
                  </a:prstGeom>
                  <a:effectLst>
                    <a:outerShdw blurRad="50800" dist="38100" dir="18900000" algn="bl" rotWithShape="0">
                      <a:prstClr val="black">
                        <a:alpha val="40000"/>
                      </a:prstClr>
                    </a:outerShdw>
                  </a:effectLst>
                </pic:spPr>
              </pic:pic>
            </a:graphicData>
          </a:graphic>
        </wp:anchor>
      </w:drawing>
    </w:r>
  </w:p>
  <w:p w:rsidR="00202027" w:rsidRPr="003F0BC9" w:rsidRDefault="00202027" w:rsidP="003F0BC9">
    <w:pPr>
      <w:suppressAutoHyphens w:val="0"/>
      <w:rPr>
        <w:rFonts w:eastAsia="Verdana"/>
        <w:b/>
        <w:bCs/>
        <w:kern w:val="24"/>
        <w:sz w:val="22"/>
        <w:szCs w:val="18"/>
      </w:rPr>
    </w:pPr>
    <w:r w:rsidRPr="003F0BC9">
      <w:rPr>
        <w:rFonts w:ascii="Calibri" w:hAnsi="Calibri" w:cs="Calibri"/>
        <w:color w:val="990000"/>
        <w:kern w:val="24"/>
        <w:sz w:val="22"/>
      </w:rPr>
      <w:t>Leader-Region Südraum Leipzig</w:t>
    </w:r>
  </w:p>
  <w:p w:rsidR="00202027" w:rsidRDefault="00202027" w:rsidP="003F0BC9">
    <w:pPr>
      <w:pStyle w:val="Default"/>
      <w:suppressAutoHyphens w:val="0"/>
      <w:rPr>
        <w:rFonts w:eastAsia="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49"/>
    <w:rsid w:val="00025462"/>
    <w:rsid w:val="00032F77"/>
    <w:rsid w:val="00035727"/>
    <w:rsid w:val="00040481"/>
    <w:rsid w:val="000B722A"/>
    <w:rsid w:val="000C0D65"/>
    <w:rsid w:val="000F378A"/>
    <w:rsid w:val="001C338D"/>
    <w:rsid w:val="00202027"/>
    <w:rsid w:val="00220858"/>
    <w:rsid w:val="002847CC"/>
    <w:rsid w:val="002B0095"/>
    <w:rsid w:val="002B04EE"/>
    <w:rsid w:val="002E25E3"/>
    <w:rsid w:val="00326068"/>
    <w:rsid w:val="003308E6"/>
    <w:rsid w:val="00350AA3"/>
    <w:rsid w:val="003D4379"/>
    <w:rsid w:val="003E522F"/>
    <w:rsid w:val="003E5594"/>
    <w:rsid w:val="003F0BC9"/>
    <w:rsid w:val="0041076B"/>
    <w:rsid w:val="004215BA"/>
    <w:rsid w:val="00432EEB"/>
    <w:rsid w:val="004571A1"/>
    <w:rsid w:val="004B04B8"/>
    <w:rsid w:val="004C2EEA"/>
    <w:rsid w:val="00512BBB"/>
    <w:rsid w:val="005878CA"/>
    <w:rsid w:val="005A2C89"/>
    <w:rsid w:val="005B2B9C"/>
    <w:rsid w:val="005E197B"/>
    <w:rsid w:val="00601B31"/>
    <w:rsid w:val="0061042D"/>
    <w:rsid w:val="006D27A5"/>
    <w:rsid w:val="006D78F3"/>
    <w:rsid w:val="006F4291"/>
    <w:rsid w:val="007120A8"/>
    <w:rsid w:val="0071299A"/>
    <w:rsid w:val="00742586"/>
    <w:rsid w:val="007E3FA0"/>
    <w:rsid w:val="0080774C"/>
    <w:rsid w:val="0082728E"/>
    <w:rsid w:val="00830FFA"/>
    <w:rsid w:val="00882549"/>
    <w:rsid w:val="00883C20"/>
    <w:rsid w:val="008B2EAD"/>
    <w:rsid w:val="009F7D5E"/>
    <w:rsid w:val="00A22BC1"/>
    <w:rsid w:val="00AA337D"/>
    <w:rsid w:val="00AD0E11"/>
    <w:rsid w:val="00AE3292"/>
    <w:rsid w:val="00AE5B46"/>
    <w:rsid w:val="00B7220B"/>
    <w:rsid w:val="00BB0684"/>
    <w:rsid w:val="00BF6A77"/>
    <w:rsid w:val="00C05AF5"/>
    <w:rsid w:val="00C32ADF"/>
    <w:rsid w:val="00C52E5B"/>
    <w:rsid w:val="00C81F2A"/>
    <w:rsid w:val="00C870FB"/>
    <w:rsid w:val="00D864B3"/>
    <w:rsid w:val="00DC7AE5"/>
    <w:rsid w:val="00DF2474"/>
    <w:rsid w:val="00E04754"/>
    <w:rsid w:val="00E234A5"/>
    <w:rsid w:val="00E414A6"/>
    <w:rsid w:val="00E4442D"/>
    <w:rsid w:val="00E7446C"/>
    <w:rsid w:val="00E869D1"/>
    <w:rsid w:val="00E91220"/>
    <w:rsid w:val="00E96697"/>
    <w:rsid w:val="00EA4CE0"/>
    <w:rsid w:val="00EC4FFA"/>
    <w:rsid w:val="00F55099"/>
    <w:rsid w:val="00F93D49"/>
    <w:rsid w:val="00FE73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F77"/>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032F77"/>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2F77"/>
    <w:rPr>
      <w:rFonts w:ascii="Symbol" w:hAnsi="Symbol" w:cs="OpenSymbol"/>
    </w:rPr>
  </w:style>
  <w:style w:type="character" w:customStyle="1" w:styleId="WW8Num1z1">
    <w:name w:val="WW8Num1z1"/>
    <w:rsid w:val="00032F77"/>
    <w:rPr>
      <w:rFonts w:ascii="OpenSymbol" w:hAnsi="OpenSymbol" w:cs="OpenSymbol"/>
    </w:rPr>
  </w:style>
  <w:style w:type="character" w:customStyle="1" w:styleId="WW8Num1z2">
    <w:name w:val="WW8Num1z2"/>
    <w:rsid w:val="00032F77"/>
  </w:style>
  <w:style w:type="character" w:customStyle="1" w:styleId="WW8Num1z3">
    <w:name w:val="WW8Num1z3"/>
    <w:rsid w:val="00032F77"/>
  </w:style>
  <w:style w:type="character" w:customStyle="1" w:styleId="WW8Num1z4">
    <w:name w:val="WW8Num1z4"/>
    <w:rsid w:val="00032F77"/>
  </w:style>
  <w:style w:type="character" w:customStyle="1" w:styleId="WW8Num1z5">
    <w:name w:val="WW8Num1z5"/>
    <w:rsid w:val="00032F77"/>
  </w:style>
  <w:style w:type="character" w:customStyle="1" w:styleId="WW8Num1z6">
    <w:name w:val="WW8Num1z6"/>
    <w:rsid w:val="00032F77"/>
  </w:style>
  <w:style w:type="character" w:customStyle="1" w:styleId="WW8Num1z7">
    <w:name w:val="WW8Num1z7"/>
    <w:rsid w:val="00032F77"/>
  </w:style>
  <w:style w:type="character" w:customStyle="1" w:styleId="WW8Num1z8">
    <w:name w:val="WW8Num1z8"/>
    <w:rsid w:val="00032F77"/>
  </w:style>
  <w:style w:type="character" w:customStyle="1" w:styleId="WW8Num2z0">
    <w:name w:val="WW8Num2z0"/>
    <w:rsid w:val="00032F77"/>
  </w:style>
  <w:style w:type="character" w:customStyle="1" w:styleId="WW8Num2z1">
    <w:name w:val="WW8Num2z1"/>
    <w:rsid w:val="00032F77"/>
  </w:style>
  <w:style w:type="character" w:customStyle="1" w:styleId="WW8Num2z2">
    <w:name w:val="WW8Num2z2"/>
    <w:rsid w:val="00032F77"/>
  </w:style>
  <w:style w:type="character" w:customStyle="1" w:styleId="WW8Num2z3">
    <w:name w:val="WW8Num2z3"/>
    <w:rsid w:val="00032F77"/>
  </w:style>
  <w:style w:type="character" w:customStyle="1" w:styleId="WW8Num2z4">
    <w:name w:val="WW8Num2z4"/>
    <w:rsid w:val="00032F77"/>
  </w:style>
  <w:style w:type="character" w:customStyle="1" w:styleId="WW8Num2z5">
    <w:name w:val="WW8Num2z5"/>
    <w:rsid w:val="00032F77"/>
  </w:style>
  <w:style w:type="character" w:customStyle="1" w:styleId="WW8Num2z6">
    <w:name w:val="WW8Num2z6"/>
    <w:rsid w:val="00032F77"/>
  </w:style>
  <w:style w:type="character" w:customStyle="1" w:styleId="WW8Num2z7">
    <w:name w:val="WW8Num2z7"/>
    <w:rsid w:val="00032F77"/>
  </w:style>
  <w:style w:type="character" w:customStyle="1" w:styleId="WW8Num2z8">
    <w:name w:val="WW8Num2z8"/>
    <w:rsid w:val="00032F77"/>
  </w:style>
  <w:style w:type="character" w:customStyle="1" w:styleId="WW8Num3z0">
    <w:name w:val="WW8Num3z0"/>
    <w:rsid w:val="00032F77"/>
    <w:rPr>
      <w:rFonts w:ascii="Wingdings 2" w:hAnsi="Wingdings 2" w:cs="Wingdings 2" w:hint="default"/>
      <w:color w:val="BDCD00"/>
      <w:position w:val="0"/>
      <w:sz w:val="20"/>
      <w:szCs w:val="20"/>
      <w:vertAlign w:val="baseline"/>
    </w:rPr>
  </w:style>
  <w:style w:type="character" w:customStyle="1" w:styleId="WW8Num3z1">
    <w:name w:val="WW8Num3z1"/>
    <w:rsid w:val="00032F77"/>
    <w:rPr>
      <w:rFonts w:ascii="Courier New" w:hAnsi="Courier New" w:cs="Courier New" w:hint="default"/>
    </w:rPr>
  </w:style>
  <w:style w:type="character" w:customStyle="1" w:styleId="WW8Num3z2">
    <w:name w:val="WW8Num3z2"/>
    <w:rsid w:val="00032F77"/>
    <w:rPr>
      <w:rFonts w:ascii="Wingdings" w:hAnsi="Wingdings" w:cs="Wingdings" w:hint="default"/>
    </w:rPr>
  </w:style>
  <w:style w:type="character" w:customStyle="1" w:styleId="WW8Num3z3">
    <w:name w:val="WW8Num3z3"/>
    <w:rsid w:val="00032F77"/>
    <w:rPr>
      <w:rFonts w:ascii="Symbol" w:hAnsi="Symbol" w:cs="Symbol" w:hint="default"/>
    </w:rPr>
  </w:style>
  <w:style w:type="character" w:customStyle="1" w:styleId="WW8Num4z0">
    <w:name w:val="WW8Num4z0"/>
    <w:rsid w:val="00032F77"/>
    <w:rPr>
      <w:rFonts w:ascii="Symbol" w:hAnsi="Symbol" w:cs="Symbol"/>
      <w:sz w:val="18"/>
      <w:szCs w:val="18"/>
    </w:rPr>
  </w:style>
  <w:style w:type="character" w:customStyle="1" w:styleId="WW8Num5z0">
    <w:name w:val="WW8Num5z0"/>
    <w:rsid w:val="00032F77"/>
    <w:rPr>
      <w:rFonts w:ascii="Symbol" w:hAnsi="Symbol" w:cs="OpenSymbol"/>
    </w:rPr>
  </w:style>
  <w:style w:type="character" w:customStyle="1" w:styleId="WW8Num5z1">
    <w:name w:val="WW8Num5z1"/>
    <w:rsid w:val="00032F77"/>
    <w:rPr>
      <w:rFonts w:ascii="OpenSymbol" w:hAnsi="OpenSymbol" w:cs="OpenSymbol"/>
    </w:rPr>
  </w:style>
  <w:style w:type="character" w:customStyle="1" w:styleId="WW8Num5z3">
    <w:name w:val="WW8Num5z3"/>
    <w:rsid w:val="00032F77"/>
    <w:rPr>
      <w:rFonts w:ascii="Symbol" w:hAnsi="Symbol" w:cs="Symbol"/>
      <w:sz w:val="18"/>
      <w:szCs w:val="18"/>
    </w:rPr>
  </w:style>
  <w:style w:type="character" w:customStyle="1" w:styleId="WW8Num6z0">
    <w:name w:val="WW8Num6z0"/>
    <w:rsid w:val="00032F77"/>
    <w:rPr>
      <w:rFonts w:ascii="Wingdings 2" w:hAnsi="Wingdings 2" w:cs="Wingdings 2" w:hint="default"/>
      <w:color w:val="BDCD00"/>
      <w:position w:val="0"/>
      <w:sz w:val="20"/>
      <w:szCs w:val="20"/>
      <w:vertAlign w:val="baseline"/>
    </w:rPr>
  </w:style>
  <w:style w:type="character" w:customStyle="1" w:styleId="WW8Num4z1">
    <w:name w:val="WW8Num4z1"/>
    <w:rsid w:val="00032F77"/>
    <w:rPr>
      <w:rFonts w:ascii="OpenSymbol" w:hAnsi="OpenSymbol" w:cs="OpenSymbol"/>
    </w:rPr>
  </w:style>
  <w:style w:type="character" w:customStyle="1" w:styleId="WW8Num6z1">
    <w:name w:val="WW8Num6z1"/>
    <w:rsid w:val="00032F77"/>
    <w:rPr>
      <w:rFonts w:ascii="Courier New" w:hAnsi="Courier New" w:cs="Courier New" w:hint="default"/>
    </w:rPr>
  </w:style>
  <w:style w:type="character" w:customStyle="1" w:styleId="WW8Num6z2">
    <w:name w:val="WW8Num6z2"/>
    <w:rsid w:val="00032F77"/>
    <w:rPr>
      <w:rFonts w:ascii="Wingdings" w:hAnsi="Wingdings" w:cs="Wingdings" w:hint="default"/>
    </w:rPr>
  </w:style>
  <w:style w:type="character" w:customStyle="1" w:styleId="WW8Num6z3">
    <w:name w:val="WW8Num6z3"/>
    <w:rsid w:val="00032F77"/>
    <w:rPr>
      <w:rFonts w:ascii="Symbol" w:hAnsi="Symbol" w:cs="Symbol" w:hint="default"/>
    </w:rPr>
  </w:style>
  <w:style w:type="character" w:customStyle="1" w:styleId="WW8Num7z0">
    <w:name w:val="WW8Num7z0"/>
    <w:rsid w:val="00032F77"/>
    <w:rPr>
      <w:rFonts w:ascii="Arial" w:hAnsi="Arial" w:cs="Arial" w:hint="default"/>
      <w:kern w:val="1"/>
      <w:sz w:val="14"/>
      <w:szCs w:val="16"/>
    </w:rPr>
  </w:style>
  <w:style w:type="character" w:customStyle="1" w:styleId="WW8Num7z1">
    <w:name w:val="WW8Num7z1"/>
    <w:rsid w:val="00032F77"/>
    <w:rPr>
      <w:rFonts w:ascii="Courier New" w:hAnsi="Courier New" w:cs="Courier New" w:hint="default"/>
    </w:rPr>
  </w:style>
  <w:style w:type="character" w:customStyle="1" w:styleId="WW8Num7z2">
    <w:name w:val="WW8Num7z2"/>
    <w:rsid w:val="00032F77"/>
    <w:rPr>
      <w:rFonts w:ascii="Wingdings" w:hAnsi="Wingdings" w:cs="Wingdings" w:hint="default"/>
    </w:rPr>
  </w:style>
  <w:style w:type="character" w:customStyle="1" w:styleId="WW8Num7z3">
    <w:name w:val="WW8Num7z3"/>
    <w:rsid w:val="00032F77"/>
    <w:rPr>
      <w:rFonts w:ascii="Symbol" w:hAnsi="Symbol" w:cs="Symbol" w:hint="default"/>
    </w:rPr>
  </w:style>
  <w:style w:type="character" w:customStyle="1" w:styleId="WW8Num8z0">
    <w:name w:val="WW8Num8z0"/>
    <w:rsid w:val="00032F77"/>
    <w:rPr>
      <w:rFonts w:ascii="Times New Roman" w:eastAsia="Times New Roman" w:hAnsi="Times New Roman" w:cs="Times New Roman" w:hint="default"/>
      <w:sz w:val="18"/>
      <w:szCs w:val="18"/>
    </w:rPr>
  </w:style>
  <w:style w:type="character" w:customStyle="1" w:styleId="WW8Num8z1">
    <w:name w:val="WW8Num8z1"/>
    <w:rsid w:val="00032F77"/>
    <w:rPr>
      <w:rFonts w:ascii="OpenSymbol" w:hAnsi="OpenSymbol" w:cs="OpenSymbol"/>
    </w:rPr>
  </w:style>
  <w:style w:type="character" w:customStyle="1" w:styleId="WW8Num8z3">
    <w:name w:val="WW8Num8z3"/>
    <w:rsid w:val="00032F77"/>
    <w:rPr>
      <w:rFonts w:ascii="Symbol" w:hAnsi="Symbol" w:cs="Symbol"/>
      <w:sz w:val="18"/>
      <w:szCs w:val="18"/>
    </w:rPr>
  </w:style>
  <w:style w:type="character" w:customStyle="1" w:styleId="WW8Num9z0">
    <w:name w:val="WW8Num9z0"/>
    <w:rsid w:val="00032F77"/>
    <w:rPr>
      <w:rFonts w:ascii="Arial" w:hAnsi="Arial" w:cs="Arial" w:hint="default"/>
    </w:rPr>
  </w:style>
  <w:style w:type="character" w:customStyle="1" w:styleId="WW8Num9z1">
    <w:name w:val="WW8Num9z1"/>
    <w:rsid w:val="00032F77"/>
    <w:rPr>
      <w:rFonts w:ascii="Courier New" w:hAnsi="Courier New" w:cs="Courier New" w:hint="default"/>
    </w:rPr>
  </w:style>
  <w:style w:type="character" w:customStyle="1" w:styleId="WW8Num9z2">
    <w:name w:val="WW8Num9z2"/>
    <w:rsid w:val="00032F77"/>
    <w:rPr>
      <w:rFonts w:ascii="Wingdings" w:hAnsi="Wingdings" w:cs="Wingdings" w:hint="default"/>
    </w:rPr>
  </w:style>
  <w:style w:type="character" w:customStyle="1" w:styleId="WW8Num9z3">
    <w:name w:val="WW8Num9z3"/>
    <w:rsid w:val="00032F77"/>
    <w:rPr>
      <w:rFonts w:ascii="Symbol" w:hAnsi="Symbol" w:cs="Symbol" w:hint="default"/>
    </w:rPr>
  </w:style>
  <w:style w:type="character" w:customStyle="1" w:styleId="WW8Num10z0">
    <w:name w:val="WW8Num10z0"/>
    <w:rsid w:val="00032F77"/>
    <w:rPr>
      <w:rFonts w:ascii="Symbol" w:hAnsi="Symbol" w:cs="Symbol" w:hint="default"/>
    </w:rPr>
  </w:style>
  <w:style w:type="character" w:customStyle="1" w:styleId="WW8Num10z1">
    <w:name w:val="WW8Num10z1"/>
    <w:rsid w:val="00032F77"/>
    <w:rPr>
      <w:rFonts w:ascii="Courier New" w:hAnsi="Courier New" w:cs="Courier New" w:hint="default"/>
    </w:rPr>
  </w:style>
  <w:style w:type="character" w:customStyle="1" w:styleId="WW8Num10z2">
    <w:name w:val="WW8Num10z2"/>
    <w:rsid w:val="00032F77"/>
    <w:rPr>
      <w:rFonts w:ascii="Wingdings" w:hAnsi="Wingdings" w:cs="Wingdings" w:hint="default"/>
    </w:rPr>
  </w:style>
  <w:style w:type="character" w:customStyle="1" w:styleId="WW8Num11z0">
    <w:name w:val="WW8Num11z0"/>
    <w:rsid w:val="00032F77"/>
    <w:rPr>
      <w:rFonts w:ascii="Arial" w:hAnsi="Arial" w:cs="Arial" w:hint="default"/>
    </w:rPr>
  </w:style>
  <w:style w:type="character" w:customStyle="1" w:styleId="WW8Num11z1">
    <w:name w:val="WW8Num11z1"/>
    <w:rsid w:val="00032F77"/>
    <w:rPr>
      <w:rFonts w:ascii="Courier New" w:hAnsi="Courier New" w:cs="Courier New" w:hint="default"/>
    </w:rPr>
  </w:style>
  <w:style w:type="character" w:customStyle="1" w:styleId="WW8Num11z2">
    <w:name w:val="WW8Num11z2"/>
    <w:rsid w:val="00032F77"/>
    <w:rPr>
      <w:rFonts w:ascii="Wingdings" w:hAnsi="Wingdings" w:cs="Wingdings" w:hint="default"/>
    </w:rPr>
  </w:style>
  <w:style w:type="character" w:customStyle="1" w:styleId="WW8Num11z3">
    <w:name w:val="WW8Num11z3"/>
    <w:rsid w:val="00032F77"/>
    <w:rPr>
      <w:rFonts w:ascii="Symbol" w:hAnsi="Symbol" w:cs="Symbol" w:hint="default"/>
    </w:rPr>
  </w:style>
  <w:style w:type="character" w:customStyle="1" w:styleId="Absatz-Standardschriftart2">
    <w:name w:val="Absatz-Standardschriftart2"/>
    <w:rsid w:val="00032F77"/>
  </w:style>
  <w:style w:type="character" w:customStyle="1" w:styleId="Absatz-Standardschriftart1">
    <w:name w:val="Absatz-Standardschriftart1"/>
    <w:rsid w:val="00032F77"/>
  </w:style>
  <w:style w:type="character" w:customStyle="1" w:styleId="Aufzhlungszeichen1">
    <w:name w:val="Aufzählungszeichen1"/>
    <w:rsid w:val="00032F77"/>
    <w:rPr>
      <w:rFonts w:ascii="OpenSymbol" w:eastAsia="OpenSymbol" w:hAnsi="OpenSymbol" w:cs="OpenSymbol"/>
    </w:rPr>
  </w:style>
  <w:style w:type="character" w:customStyle="1" w:styleId="WW8Num18z0">
    <w:name w:val="WW8Num18z0"/>
    <w:rsid w:val="00032F77"/>
    <w:rPr>
      <w:rFonts w:hint="default"/>
    </w:rPr>
  </w:style>
  <w:style w:type="character" w:customStyle="1" w:styleId="WW8Num31z0">
    <w:name w:val="WW8Num31z0"/>
    <w:rsid w:val="00032F77"/>
    <w:rPr>
      <w:rFonts w:ascii="Wingdings 2" w:hAnsi="Wingdings 2" w:cs="Wingdings 2" w:hint="default"/>
      <w:color w:val="BDCD00"/>
      <w:position w:val="0"/>
      <w:sz w:val="20"/>
      <w:szCs w:val="20"/>
      <w:vertAlign w:val="baseline"/>
    </w:rPr>
  </w:style>
  <w:style w:type="character" w:customStyle="1" w:styleId="WW8Num31z1">
    <w:name w:val="WW8Num31z1"/>
    <w:rsid w:val="00032F77"/>
    <w:rPr>
      <w:rFonts w:ascii="Courier New" w:hAnsi="Courier New" w:cs="Courier New" w:hint="default"/>
    </w:rPr>
  </w:style>
  <w:style w:type="character" w:customStyle="1" w:styleId="WW8Num31z2">
    <w:name w:val="WW8Num31z2"/>
    <w:rsid w:val="00032F77"/>
    <w:rPr>
      <w:rFonts w:ascii="Wingdings" w:hAnsi="Wingdings" w:cs="Wingdings" w:hint="default"/>
    </w:rPr>
  </w:style>
  <w:style w:type="character" w:customStyle="1" w:styleId="WW8Num31z3">
    <w:name w:val="WW8Num31z3"/>
    <w:rsid w:val="00032F77"/>
    <w:rPr>
      <w:rFonts w:ascii="Symbol" w:hAnsi="Symbol" w:cs="Symbol" w:hint="default"/>
    </w:rPr>
  </w:style>
  <w:style w:type="character" w:customStyle="1" w:styleId="Kommentarzeichen1">
    <w:name w:val="Kommentarzeichen1"/>
    <w:rsid w:val="00032F77"/>
    <w:rPr>
      <w:sz w:val="16"/>
      <w:szCs w:val="16"/>
    </w:rPr>
  </w:style>
  <w:style w:type="character" w:customStyle="1" w:styleId="KommentartextZchn">
    <w:name w:val="Kommentartext Zchn"/>
    <w:rsid w:val="00032F77"/>
    <w:rPr>
      <w:rFonts w:eastAsia="SimSun" w:cs="Mangal"/>
      <w:kern w:val="1"/>
      <w:szCs w:val="18"/>
      <w:lang w:eastAsia="hi-IN" w:bidi="hi-IN"/>
    </w:rPr>
  </w:style>
  <w:style w:type="character" w:customStyle="1" w:styleId="KommentarthemaZchn">
    <w:name w:val="Kommentarthema Zchn"/>
    <w:rsid w:val="00032F77"/>
    <w:rPr>
      <w:rFonts w:eastAsia="SimSun" w:cs="Mangal"/>
      <w:b/>
      <w:bCs/>
      <w:kern w:val="1"/>
      <w:szCs w:val="18"/>
      <w:lang w:eastAsia="hi-IN" w:bidi="hi-IN"/>
    </w:rPr>
  </w:style>
  <w:style w:type="character" w:customStyle="1" w:styleId="SprechblasentextZchn">
    <w:name w:val="Sprechblasentext Zchn"/>
    <w:rsid w:val="00032F77"/>
    <w:rPr>
      <w:rFonts w:ascii="Segoe UI" w:eastAsia="SimSun" w:hAnsi="Segoe UI" w:cs="Mangal"/>
      <w:kern w:val="1"/>
      <w:sz w:val="18"/>
      <w:szCs w:val="16"/>
      <w:lang w:eastAsia="hi-IN" w:bidi="hi-IN"/>
    </w:rPr>
  </w:style>
  <w:style w:type="character" w:customStyle="1" w:styleId="FunotentextZchn">
    <w:name w:val="Fußnotentext Zchn"/>
    <w:rsid w:val="00032F77"/>
    <w:rPr>
      <w:rFonts w:eastAsia="SimSun" w:cs="Mangal"/>
      <w:kern w:val="1"/>
      <w:szCs w:val="18"/>
      <w:lang w:eastAsia="hi-IN" w:bidi="hi-IN"/>
    </w:rPr>
  </w:style>
  <w:style w:type="character" w:customStyle="1" w:styleId="Funotenzeichen1">
    <w:name w:val="Fußnotenzeichen1"/>
    <w:rsid w:val="00032F77"/>
    <w:rPr>
      <w:vertAlign w:val="superscript"/>
    </w:rPr>
  </w:style>
  <w:style w:type="character" w:customStyle="1" w:styleId="Nummerierungszeichen">
    <w:name w:val="Nummerierungszeichen"/>
    <w:rsid w:val="00032F77"/>
  </w:style>
  <w:style w:type="character" w:customStyle="1" w:styleId="Aufzhlungszeichen2">
    <w:name w:val="Aufzählungszeichen2"/>
    <w:rsid w:val="00032F77"/>
    <w:rPr>
      <w:rFonts w:ascii="OpenSymbol" w:eastAsia="OpenSymbol" w:hAnsi="OpenSymbol" w:cs="OpenSymbol"/>
    </w:rPr>
  </w:style>
  <w:style w:type="paragraph" w:customStyle="1" w:styleId="berschrift">
    <w:name w:val="Überschrift"/>
    <w:basedOn w:val="Standard"/>
    <w:next w:val="Textkrper"/>
    <w:rsid w:val="00032F77"/>
    <w:pPr>
      <w:keepNext/>
      <w:spacing w:before="240" w:after="120"/>
    </w:pPr>
    <w:rPr>
      <w:rFonts w:ascii="Arial" w:eastAsia="Microsoft YaHei" w:hAnsi="Arial"/>
      <w:sz w:val="28"/>
      <w:szCs w:val="28"/>
    </w:rPr>
  </w:style>
  <w:style w:type="paragraph" w:styleId="Textkrper">
    <w:name w:val="Body Text"/>
    <w:basedOn w:val="Standard"/>
    <w:rsid w:val="00032F77"/>
    <w:pPr>
      <w:spacing w:after="120"/>
    </w:pPr>
  </w:style>
  <w:style w:type="paragraph" w:styleId="Liste">
    <w:name w:val="List"/>
    <w:basedOn w:val="Textkrper"/>
    <w:rsid w:val="00032F77"/>
  </w:style>
  <w:style w:type="paragraph" w:customStyle="1" w:styleId="Beschriftung3">
    <w:name w:val="Beschriftung3"/>
    <w:basedOn w:val="Standard"/>
    <w:rsid w:val="00032F77"/>
    <w:pPr>
      <w:suppressLineNumbers/>
      <w:spacing w:before="120" w:after="120"/>
    </w:pPr>
    <w:rPr>
      <w:i/>
      <w:iCs/>
    </w:rPr>
  </w:style>
  <w:style w:type="paragraph" w:customStyle="1" w:styleId="Verzeichnis">
    <w:name w:val="Verzeichnis"/>
    <w:basedOn w:val="Standard"/>
    <w:rsid w:val="00032F77"/>
    <w:pPr>
      <w:suppressLineNumbers/>
    </w:pPr>
  </w:style>
  <w:style w:type="paragraph" w:customStyle="1" w:styleId="Beschriftung2">
    <w:name w:val="Beschriftung2"/>
    <w:basedOn w:val="Standard"/>
    <w:rsid w:val="00032F77"/>
    <w:pPr>
      <w:suppressLineNumbers/>
      <w:spacing w:before="120" w:after="120"/>
    </w:pPr>
    <w:rPr>
      <w:i/>
      <w:iCs/>
    </w:rPr>
  </w:style>
  <w:style w:type="paragraph" w:customStyle="1" w:styleId="Beschriftung1">
    <w:name w:val="Beschriftung1"/>
    <w:basedOn w:val="Standard"/>
    <w:rsid w:val="00032F77"/>
    <w:pPr>
      <w:suppressLineNumbers/>
      <w:spacing w:before="120" w:after="120"/>
    </w:pPr>
    <w:rPr>
      <w:i/>
      <w:iCs/>
    </w:rPr>
  </w:style>
  <w:style w:type="paragraph" w:customStyle="1" w:styleId="TabellenInhalt">
    <w:name w:val="Tabellen Inhalt"/>
    <w:basedOn w:val="Standard"/>
    <w:rsid w:val="00032F77"/>
    <w:pPr>
      <w:suppressLineNumbers/>
    </w:pPr>
  </w:style>
  <w:style w:type="paragraph" w:customStyle="1" w:styleId="Default">
    <w:name w:val="Default"/>
    <w:basedOn w:val="Standard"/>
    <w:rsid w:val="00032F77"/>
    <w:pPr>
      <w:autoSpaceDE w:val="0"/>
    </w:pPr>
    <w:rPr>
      <w:rFonts w:ascii="Calibri" w:eastAsia="Calibri" w:hAnsi="Calibri" w:cs="Calibri"/>
      <w:color w:val="000000"/>
    </w:rPr>
  </w:style>
  <w:style w:type="paragraph" w:customStyle="1" w:styleId="Tabellenberschrift">
    <w:name w:val="Tabellen Überschrift"/>
    <w:basedOn w:val="TabellenInhalt"/>
    <w:rsid w:val="00032F77"/>
    <w:pPr>
      <w:jc w:val="center"/>
    </w:pPr>
    <w:rPr>
      <w:b/>
      <w:bCs/>
    </w:rPr>
  </w:style>
  <w:style w:type="paragraph" w:styleId="Kopfzeile">
    <w:name w:val="header"/>
    <w:basedOn w:val="Standard"/>
    <w:rsid w:val="00032F77"/>
    <w:pPr>
      <w:suppressLineNumbers/>
      <w:tabs>
        <w:tab w:val="center" w:pos="4819"/>
        <w:tab w:val="right" w:pos="9638"/>
      </w:tabs>
    </w:pPr>
  </w:style>
  <w:style w:type="paragraph" w:styleId="Fuzeile">
    <w:name w:val="footer"/>
    <w:basedOn w:val="Standard"/>
    <w:link w:val="FuzeileZchn"/>
    <w:uiPriority w:val="99"/>
    <w:rsid w:val="00032F77"/>
    <w:pPr>
      <w:suppressLineNumbers/>
      <w:tabs>
        <w:tab w:val="center" w:pos="4819"/>
        <w:tab w:val="right" w:pos="9638"/>
      </w:tabs>
    </w:pPr>
  </w:style>
  <w:style w:type="paragraph" w:customStyle="1" w:styleId="AAufzhlung1">
    <w:name w:val="A Aufzählung 1"/>
    <w:link w:val="AAufzhlung1Char"/>
    <w:qFormat/>
    <w:rsid w:val="00032F77"/>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sid w:val="00032F77"/>
    <w:rPr>
      <w:sz w:val="20"/>
      <w:szCs w:val="18"/>
    </w:rPr>
  </w:style>
  <w:style w:type="paragraph" w:styleId="Kommentarthema">
    <w:name w:val="annotation subject"/>
    <w:basedOn w:val="Kommentartext1"/>
    <w:next w:val="Kommentartext1"/>
    <w:rsid w:val="00032F77"/>
    <w:rPr>
      <w:b/>
      <w:bCs/>
    </w:rPr>
  </w:style>
  <w:style w:type="paragraph" w:styleId="Sprechblasentext">
    <w:name w:val="Balloon Text"/>
    <w:basedOn w:val="Standard"/>
    <w:rsid w:val="00032F77"/>
    <w:rPr>
      <w:rFonts w:ascii="Segoe UI" w:hAnsi="Segoe UI" w:cs="Segoe UI"/>
      <w:sz w:val="18"/>
      <w:szCs w:val="16"/>
    </w:rPr>
  </w:style>
  <w:style w:type="paragraph" w:styleId="Funotentext">
    <w:name w:val="footnote text"/>
    <w:basedOn w:val="Standard"/>
    <w:rsid w:val="00032F77"/>
    <w:rPr>
      <w:sz w:val="20"/>
      <w:szCs w:val="18"/>
    </w:rPr>
  </w:style>
  <w:style w:type="character" w:customStyle="1" w:styleId="WW8Num16z2">
    <w:name w:val="WW8Num16z2"/>
    <w:rsid w:val="00882549"/>
    <w:rPr>
      <w:rFonts w:ascii="Wingdings" w:hAnsi="Wingdings" w:cs="Wingdings" w:hint="default"/>
    </w:rPr>
  </w:style>
  <w:style w:type="character" w:customStyle="1" w:styleId="AAufzhlung1Char">
    <w:name w:val="A Aufzählung 1 Char"/>
    <w:link w:val="AAufzhlung1"/>
    <w:rsid w:val="00E96697"/>
    <w:rPr>
      <w:rFonts w:ascii="Verdana" w:hAnsi="Verdana"/>
      <w:sz w:val="18"/>
      <w:szCs w:val="18"/>
      <w:lang w:eastAsia="ar-SA" w:bidi="ar-SA"/>
    </w:rPr>
  </w:style>
  <w:style w:type="character" w:customStyle="1" w:styleId="FuzeileZchn">
    <w:name w:val="Fußzeile Zchn"/>
    <w:basedOn w:val="Absatz-Standardschriftart"/>
    <w:link w:val="Fuzeile"/>
    <w:uiPriority w:val="99"/>
    <w:rsid w:val="005A2C89"/>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F77"/>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032F77"/>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2F77"/>
    <w:rPr>
      <w:rFonts w:ascii="Symbol" w:hAnsi="Symbol" w:cs="OpenSymbol"/>
    </w:rPr>
  </w:style>
  <w:style w:type="character" w:customStyle="1" w:styleId="WW8Num1z1">
    <w:name w:val="WW8Num1z1"/>
    <w:rsid w:val="00032F77"/>
    <w:rPr>
      <w:rFonts w:ascii="OpenSymbol" w:hAnsi="OpenSymbol" w:cs="OpenSymbol"/>
    </w:rPr>
  </w:style>
  <w:style w:type="character" w:customStyle="1" w:styleId="WW8Num1z2">
    <w:name w:val="WW8Num1z2"/>
    <w:rsid w:val="00032F77"/>
  </w:style>
  <w:style w:type="character" w:customStyle="1" w:styleId="WW8Num1z3">
    <w:name w:val="WW8Num1z3"/>
    <w:rsid w:val="00032F77"/>
  </w:style>
  <w:style w:type="character" w:customStyle="1" w:styleId="WW8Num1z4">
    <w:name w:val="WW8Num1z4"/>
    <w:rsid w:val="00032F77"/>
  </w:style>
  <w:style w:type="character" w:customStyle="1" w:styleId="WW8Num1z5">
    <w:name w:val="WW8Num1z5"/>
    <w:rsid w:val="00032F77"/>
  </w:style>
  <w:style w:type="character" w:customStyle="1" w:styleId="WW8Num1z6">
    <w:name w:val="WW8Num1z6"/>
    <w:rsid w:val="00032F77"/>
  </w:style>
  <w:style w:type="character" w:customStyle="1" w:styleId="WW8Num1z7">
    <w:name w:val="WW8Num1z7"/>
    <w:rsid w:val="00032F77"/>
  </w:style>
  <w:style w:type="character" w:customStyle="1" w:styleId="WW8Num1z8">
    <w:name w:val="WW8Num1z8"/>
    <w:rsid w:val="00032F77"/>
  </w:style>
  <w:style w:type="character" w:customStyle="1" w:styleId="WW8Num2z0">
    <w:name w:val="WW8Num2z0"/>
    <w:rsid w:val="00032F77"/>
  </w:style>
  <w:style w:type="character" w:customStyle="1" w:styleId="WW8Num2z1">
    <w:name w:val="WW8Num2z1"/>
    <w:rsid w:val="00032F77"/>
  </w:style>
  <w:style w:type="character" w:customStyle="1" w:styleId="WW8Num2z2">
    <w:name w:val="WW8Num2z2"/>
    <w:rsid w:val="00032F77"/>
  </w:style>
  <w:style w:type="character" w:customStyle="1" w:styleId="WW8Num2z3">
    <w:name w:val="WW8Num2z3"/>
    <w:rsid w:val="00032F77"/>
  </w:style>
  <w:style w:type="character" w:customStyle="1" w:styleId="WW8Num2z4">
    <w:name w:val="WW8Num2z4"/>
    <w:rsid w:val="00032F77"/>
  </w:style>
  <w:style w:type="character" w:customStyle="1" w:styleId="WW8Num2z5">
    <w:name w:val="WW8Num2z5"/>
    <w:rsid w:val="00032F77"/>
  </w:style>
  <w:style w:type="character" w:customStyle="1" w:styleId="WW8Num2z6">
    <w:name w:val="WW8Num2z6"/>
    <w:rsid w:val="00032F77"/>
  </w:style>
  <w:style w:type="character" w:customStyle="1" w:styleId="WW8Num2z7">
    <w:name w:val="WW8Num2z7"/>
    <w:rsid w:val="00032F77"/>
  </w:style>
  <w:style w:type="character" w:customStyle="1" w:styleId="WW8Num2z8">
    <w:name w:val="WW8Num2z8"/>
    <w:rsid w:val="00032F77"/>
  </w:style>
  <w:style w:type="character" w:customStyle="1" w:styleId="WW8Num3z0">
    <w:name w:val="WW8Num3z0"/>
    <w:rsid w:val="00032F77"/>
    <w:rPr>
      <w:rFonts w:ascii="Wingdings 2" w:hAnsi="Wingdings 2" w:cs="Wingdings 2" w:hint="default"/>
      <w:color w:val="BDCD00"/>
      <w:position w:val="0"/>
      <w:sz w:val="20"/>
      <w:szCs w:val="20"/>
      <w:vertAlign w:val="baseline"/>
    </w:rPr>
  </w:style>
  <w:style w:type="character" w:customStyle="1" w:styleId="WW8Num3z1">
    <w:name w:val="WW8Num3z1"/>
    <w:rsid w:val="00032F77"/>
    <w:rPr>
      <w:rFonts w:ascii="Courier New" w:hAnsi="Courier New" w:cs="Courier New" w:hint="default"/>
    </w:rPr>
  </w:style>
  <w:style w:type="character" w:customStyle="1" w:styleId="WW8Num3z2">
    <w:name w:val="WW8Num3z2"/>
    <w:rsid w:val="00032F77"/>
    <w:rPr>
      <w:rFonts w:ascii="Wingdings" w:hAnsi="Wingdings" w:cs="Wingdings" w:hint="default"/>
    </w:rPr>
  </w:style>
  <w:style w:type="character" w:customStyle="1" w:styleId="WW8Num3z3">
    <w:name w:val="WW8Num3z3"/>
    <w:rsid w:val="00032F77"/>
    <w:rPr>
      <w:rFonts w:ascii="Symbol" w:hAnsi="Symbol" w:cs="Symbol" w:hint="default"/>
    </w:rPr>
  </w:style>
  <w:style w:type="character" w:customStyle="1" w:styleId="WW8Num4z0">
    <w:name w:val="WW8Num4z0"/>
    <w:rsid w:val="00032F77"/>
    <w:rPr>
      <w:rFonts w:ascii="Symbol" w:hAnsi="Symbol" w:cs="Symbol"/>
      <w:sz w:val="18"/>
      <w:szCs w:val="18"/>
    </w:rPr>
  </w:style>
  <w:style w:type="character" w:customStyle="1" w:styleId="WW8Num5z0">
    <w:name w:val="WW8Num5z0"/>
    <w:rsid w:val="00032F77"/>
    <w:rPr>
      <w:rFonts w:ascii="Symbol" w:hAnsi="Symbol" w:cs="OpenSymbol"/>
    </w:rPr>
  </w:style>
  <w:style w:type="character" w:customStyle="1" w:styleId="WW8Num5z1">
    <w:name w:val="WW8Num5z1"/>
    <w:rsid w:val="00032F77"/>
    <w:rPr>
      <w:rFonts w:ascii="OpenSymbol" w:hAnsi="OpenSymbol" w:cs="OpenSymbol"/>
    </w:rPr>
  </w:style>
  <w:style w:type="character" w:customStyle="1" w:styleId="WW8Num5z3">
    <w:name w:val="WW8Num5z3"/>
    <w:rsid w:val="00032F77"/>
    <w:rPr>
      <w:rFonts w:ascii="Symbol" w:hAnsi="Symbol" w:cs="Symbol"/>
      <w:sz w:val="18"/>
      <w:szCs w:val="18"/>
    </w:rPr>
  </w:style>
  <w:style w:type="character" w:customStyle="1" w:styleId="WW8Num6z0">
    <w:name w:val="WW8Num6z0"/>
    <w:rsid w:val="00032F77"/>
    <w:rPr>
      <w:rFonts w:ascii="Wingdings 2" w:hAnsi="Wingdings 2" w:cs="Wingdings 2" w:hint="default"/>
      <w:color w:val="BDCD00"/>
      <w:position w:val="0"/>
      <w:sz w:val="20"/>
      <w:szCs w:val="20"/>
      <w:vertAlign w:val="baseline"/>
    </w:rPr>
  </w:style>
  <w:style w:type="character" w:customStyle="1" w:styleId="WW8Num4z1">
    <w:name w:val="WW8Num4z1"/>
    <w:rsid w:val="00032F77"/>
    <w:rPr>
      <w:rFonts w:ascii="OpenSymbol" w:hAnsi="OpenSymbol" w:cs="OpenSymbol"/>
    </w:rPr>
  </w:style>
  <w:style w:type="character" w:customStyle="1" w:styleId="WW8Num6z1">
    <w:name w:val="WW8Num6z1"/>
    <w:rsid w:val="00032F77"/>
    <w:rPr>
      <w:rFonts w:ascii="Courier New" w:hAnsi="Courier New" w:cs="Courier New" w:hint="default"/>
    </w:rPr>
  </w:style>
  <w:style w:type="character" w:customStyle="1" w:styleId="WW8Num6z2">
    <w:name w:val="WW8Num6z2"/>
    <w:rsid w:val="00032F77"/>
    <w:rPr>
      <w:rFonts w:ascii="Wingdings" w:hAnsi="Wingdings" w:cs="Wingdings" w:hint="default"/>
    </w:rPr>
  </w:style>
  <w:style w:type="character" w:customStyle="1" w:styleId="WW8Num6z3">
    <w:name w:val="WW8Num6z3"/>
    <w:rsid w:val="00032F77"/>
    <w:rPr>
      <w:rFonts w:ascii="Symbol" w:hAnsi="Symbol" w:cs="Symbol" w:hint="default"/>
    </w:rPr>
  </w:style>
  <w:style w:type="character" w:customStyle="1" w:styleId="WW8Num7z0">
    <w:name w:val="WW8Num7z0"/>
    <w:rsid w:val="00032F77"/>
    <w:rPr>
      <w:rFonts w:ascii="Arial" w:hAnsi="Arial" w:cs="Arial" w:hint="default"/>
      <w:kern w:val="1"/>
      <w:sz w:val="14"/>
      <w:szCs w:val="16"/>
    </w:rPr>
  </w:style>
  <w:style w:type="character" w:customStyle="1" w:styleId="WW8Num7z1">
    <w:name w:val="WW8Num7z1"/>
    <w:rsid w:val="00032F77"/>
    <w:rPr>
      <w:rFonts w:ascii="Courier New" w:hAnsi="Courier New" w:cs="Courier New" w:hint="default"/>
    </w:rPr>
  </w:style>
  <w:style w:type="character" w:customStyle="1" w:styleId="WW8Num7z2">
    <w:name w:val="WW8Num7z2"/>
    <w:rsid w:val="00032F77"/>
    <w:rPr>
      <w:rFonts w:ascii="Wingdings" w:hAnsi="Wingdings" w:cs="Wingdings" w:hint="default"/>
    </w:rPr>
  </w:style>
  <w:style w:type="character" w:customStyle="1" w:styleId="WW8Num7z3">
    <w:name w:val="WW8Num7z3"/>
    <w:rsid w:val="00032F77"/>
    <w:rPr>
      <w:rFonts w:ascii="Symbol" w:hAnsi="Symbol" w:cs="Symbol" w:hint="default"/>
    </w:rPr>
  </w:style>
  <w:style w:type="character" w:customStyle="1" w:styleId="WW8Num8z0">
    <w:name w:val="WW8Num8z0"/>
    <w:rsid w:val="00032F77"/>
    <w:rPr>
      <w:rFonts w:ascii="Times New Roman" w:eastAsia="Times New Roman" w:hAnsi="Times New Roman" w:cs="Times New Roman" w:hint="default"/>
      <w:sz w:val="18"/>
      <w:szCs w:val="18"/>
    </w:rPr>
  </w:style>
  <w:style w:type="character" w:customStyle="1" w:styleId="WW8Num8z1">
    <w:name w:val="WW8Num8z1"/>
    <w:rsid w:val="00032F77"/>
    <w:rPr>
      <w:rFonts w:ascii="OpenSymbol" w:hAnsi="OpenSymbol" w:cs="OpenSymbol"/>
    </w:rPr>
  </w:style>
  <w:style w:type="character" w:customStyle="1" w:styleId="WW8Num8z3">
    <w:name w:val="WW8Num8z3"/>
    <w:rsid w:val="00032F77"/>
    <w:rPr>
      <w:rFonts w:ascii="Symbol" w:hAnsi="Symbol" w:cs="Symbol"/>
      <w:sz w:val="18"/>
      <w:szCs w:val="18"/>
    </w:rPr>
  </w:style>
  <w:style w:type="character" w:customStyle="1" w:styleId="WW8Num9z0">
    <w:name w:val="WW8Num9z0"/>
    <w:rsid w:val="00032F77"/>
    <w:rPr>
      <w:rFonts w:ascii="Arial" w:hAnsi="Arial" w:cs="Arial" w:hint="default"/>
    </w:rPr>
  </w:style>
  <w:style w:type="character" w:customStyle="1" w:styleId="WW8Num9z1">
    <w:name w:val="WW8Num9z1"/>
    <w:rsid w:val="00032F77"/>
    <w:rPr>
      <w:rFonts w:ascii="Courier New" w:hAnsi="Courier New" w:cs="Courier New" w:hint="default"/>
    </w:rPr>
  </w:style>
  <w:style w:type="character" w:customStyle="1" w:styleId="WW8Num9z2">
    <w:name w:val="WW8Num9z2"/>
    <w:rsid w:val="00032F77"/>
    <w:rPr>
      <w:rFonts w:ascii="Wingdings" w:hAnsi="Wingdings" w:cs="Wingdings" w:hint="default"/>
    </w:rPr>
  </w:style>
  <w:style w:type="character" w:customStyle="1" w:styleId="WW8Num9z3">
    <w:name w:val="WW8Num9z3"/>
    <w:rsid w:val="00032F77"/>
    <w:rPr>
      <w:rFonts w:ascii="Symbol" w:hAnsi="Symbol" w:cs="Symbol" w:hint="default"/>
    </w:rPr>
  </w:style>
  <w:style w:type="character" w:customStyle="1" w:styleId="WW8Num10z0">
    <w:name w:val="WW8Num10z0"/>
    <w:rsid w:val="00032F77"/>
    <w:rPr>
      <w:rFonts w:ascii="Symbol" w:hAnsi="Symbol" w:cs="Symbol" w:hint="default"/>
    </w:rPr>
  </w:style>
  <w:style w:type="character" w:customStyle="1" w:styleId="WW8Num10z1">
    <w:name w:val="WW8Num10z1"/>
    <w:rsid w:val="00032F77"/>
    <w:rPr>
      <w:rFonts w:ascii="Courier New" w:hAnsi="Courier New" w:cs="Courier New" w:hint="default"/>
    </w:rPr>
  </w:style>
  <w:style w:type="character" w:customStyle="1" w:styleId="WW8Num10z2">
    <w:name w:val="WW8Num10z2"/>
    <w:rsid w:val="00032F77"/>
    <w:rPr>
      <w:rFonts w:ascii="Wingdings" w:hAnsi="Wingdings" w:cs="Wingdings" w:hint="default"/>
    </w:rPr>
  </w:style>
  <w:style w:type="character" w:customStyle="1" w:styleId="WW8Num11z0">
    <w:name w:val="WW8Num11z0"/>
    <w:rsid w:val="00032F77"/>
    <w:rPr>
      <w:rFonts w:ascii="Arial" w:hAnsi="Arial" w:cs="Arial" w:hint="default"/>
    </w:rPr>
  </w:style>
  <w:style w:type="character" w:customStyle="1" w:styleId="WW8Num11z1">
    <w:name w:val="WW8Num11z1"/>
    <w:rsid w:val="00032F77"/>
    <w:rPr>
      <w:rFonts w:ascii="Courier New" w:hAnsi="Courier New" w:cs="Courier New" w:hint="default"/>
    </w:rPr>
  </w:style>
  <w:style w:type="character" w:customStyle="1" w:styleId="WW8Num11z2">
    <w:name w:val="WW8Num11z2"/>
    <w:rsid w:val="00032F77"/>
    <w:rPr>
      <w:rFonts w:ascii="Wingdings" w:hAnsi="Wingdings" w:cs="Wingdings" w:hint="default"/>
    </w:rPr>
  </w:style>
  <w:style w:type="character" w:customStyle="1" w:styleId="WW8Num11z3">
    <w:name w:val="WW8Num11z3"/>
    <w:rsid w:val="00032F77"/>
    <w:rPr>
      <w:rFonts w:ascii="Symbol" w:hAnsi="Symbol" w:cs="Symbol" w:hint="default"/>
    </w:rPr>
  </w:style>
  <w:style w:type="character" w:customStyle="1" w:styleId="Absatz-Standardschriftart2">
    <w:name w:val="Absatz-Standardschriftart2"/>
    <w:rsid w:val="00032F77"/>
  </w:style>
  <w:style w:type="character" w:customStyle="1" w:styleId="Absatz-Standardschriftart1">
    <w:name w:val="Absatz-Standardschriftart1"/>
    <w:rsid w:val="00032F77"/>
  </w:style>
  <w:style w:type="character" w:customStyle="1" w:styleId="Aufzhlungszeichen1">
    <w:name w:val="Aufzählungszeichen1"/>
    <w:rsid w:val="00032F77"/>
    <w:rPr>
      <w:rFonts w:ascii="OpenSymbol" w:eastAsia="OpenSymbol" w:hAnsi="OpenSymbol" w:cs="OpenSymbol"/>
    </w:rPr>
  </w:style>
  <w:style w:type="character" w:customStyle="1" w:styleId="WW8Num18z0">
    <w:name w:val="WW8Num18z0"/>
    <w:rsid w:val="00032F77"/>
    <w:rPr>
      <w:rFonts w:hint="default"/>
    </w:rPr>
  </w:style>
  <w:style w:type="character" w:customStyle="1" w:styleId="WW8Num31z0">
    <w:name w:val="WW8Num31z0"/>
    <w:rsid w:val="00032F77"/>
    <w:rPr>
      <w:rFonts w:ascii="Wingdings 2" w:hAnsi="Wingdings 2" w:cs="Wingdings 2" w:hint="default"/>
      <w:color w:val="BDCD00"/>
      <w:position w:val="0"/>
      <w:sz w:val="20"/>
      <w:szCs w:val="20"/>
      <w:vertAlign w:val="baseline"/>
    </w:rPr>
  </w:style>
  <w:style w:type="character" w:customStyle="1" w:styleId="WW8Num31z1">
    <w:name w:val="WW8Num31z1"/>
    <w:rsid w:val="00032F77"/>
    <w:rPr>
      <w:rFonts w:ascii="Courier New" w:hAnsi="Courier New" w:cs="Courier New" w:hint="default"/>
    </w:rPr>
  </w:style>
  <w:style w:type="character" w:customStyle="1" w:styleId="WW8Num31z2">
    <w:name w:val="WW8Num31z2"/>
    <w:rsid w:val="00032F77"/>
    <w:rPr>
      <w:rFonts w:ascii="Wingdings" w:hAnsi="Wingdings" w:cs="Wingdings" w:hint="default"/>
    </w:rPr>
  </w:style>
  <w:style w:type="character" w:customStyle="1" w:styleId="WW8Num31z3">
    <w:name w:val="WW8Num31z3"/>
    <w:rsid w:val="00032F77"/>
    <w:rPr>
      <w:rFonts w:ascii="Symbol" w:hAnsi="Symbol" w:cs="Symbol" w:hint="default"/>
    </w:rPr>
  </w:style>
  <w:style w:type="character" w:customStyle="1" w:styleId="Kommentarzeichen1">
    <w:name w:val="Kommentarzeichen1"/>
    <w:rsid w:val="00032F77"/>
    <w:rPr>
      <w:sz w:val="16"/>
      <w:szCs w:val="16"/>
    </w:rPr>
  </w:style>
  <w:style w:type="character" w:customStyle="1" w:styleId="KommentartextZchn">
    <w:name w:val="Kommentartext Zchn"/>
    <w:rsid w:val="00032F77"/>
    <w:rPr>
      <w:rFonts w:eastAsia="SimSun" w:cs="Mangal"/>
      <w:kern w:val="1"/>
      <w:szCs w:val="18"/>
      <w:lang w:eastAsia="hi-IN" w:bidi="hi-IN"/>
    </w:rPr>
  </w:style>
  <w:style w:type="character" w:customStyle="1" w:styleId="KommentarthemaZchn">
    <w:name w:val="Kommentarthema Zchn"/>
    <w:rsid w:val="00032F77"/>
    <w:rPr>
      <w:rFonts w:eastAsia="SimSun" w:cs="Mangal"/>
      <w:b/>
      <w:bCs/>
      <w:kern w:val="1"/>
      <w:szCs w:val="18"/>
      <w:lang w:eastAsia="hi-IN" w:bidi="hi-IN"/>
    </w:rPr>
  </w:style>
  <w:style w:type="character" w:customStyle="1" w:styleId="SprechblasentextZchn">
    <w:name w:val="Sprechblasentext Zchn"/>
    <w:rsid w:val="00032F77"/>
    <w:rPr>
      <w:rFonts w:ascii="Segoe UI" w:eastAsia="SimSun" w:hAnsi="Segoe UI" w:cs="Mangal"/>
      <w:kern w:val="1"/>
      <w:sz w:val="18"/>
      <w:szCs w:val="16"/>
      <w:lang w:eastAsia="hi-IN" w:bidi="hi-IN"/>
    </w:rPr>
  </w:style>
  <w:style w:type="character" w:customStyle="1" w:styleId="FunotentextZchn">
    <w:name w:val="Fußnotentext Zchn"/>
    <w:rsid w:val="00032F77"/>
    <w:rPr>
      <w:rFonts w:eastAsia="SimSun" w:cs="Mangal"/>
      <w:kern w:val="1"/>
      <w:szCs w:val="18"/>
      <w:lang w:eastAsia="hi-IN" w:bidi="hi-IN"/>
    </w:rPr>
  </w:style>
  <w:style w:type="character" w:customStyle="1" w:styleId="Funotenzeichen1">
    <w:name w:val="Fußnotenzeichen1"/>
    <w:rsid w:val="00032F77"/>
    <w:rPr>
      <w:vertAlign w:val="superscript"/>
    </w:rPr>
  </w:style>
  <w:style w:type="character" w:customStyle="1" w:styleId="Nummerierungszeichen">
    <w:name w:val="Nummerierungszeichen"/>
    <w:rsid w:val="00032F77"/>
  </w:style>
  <w:style w:type="character" w:customStyle="1" w:styleId="Aufzhlungszeichen2">
    <w:name w:val="Aufzählungszeichen2"/>
    <w:rsid w:val="00032F77"/>
    <w:rPr>
      <w:rFonts w:ascii="OpenSymbol" w:eastAsia="OpenSymbol" w:hAnsi="OpenSymbol" w:cs="OpenSymbol"/>
    </w:rPr>
  </w:style>
  <w:style w:type="paragraph" w:customStyle="1" w:styleId="berschrift">
    <w:name w:val="Überschrift"/>
    <w:basedOn w:val="Standard"/>
    <w:next w:val="Textkrper"/>
    <w:rsid w:val="00032F77"/>
    <w:pPr>
      <w:keepNext/>
      <w:spacing w:before="240" w:after="120"/>
    </w:pPr>
    <w:rPr>
      <w:rFonts w:ascii="Arial" w:eastAsia="Microsoft YaHei" w:hAnsi="Arial"/>
      <w:sz w:val="28"/>
      <w:szCs w:val="28"/>
    </w:rPr>
  </w:style>
  <w:style w:type="paragraph" w:styleId="Textkrper">
    <w:name w:val="Body Text"/>
    <w:basedOn w:val="Standard"/>
    <w:rsid w:val="00032F77"/>
    <w:pPr>
      <w:spacing w:after="120"/>
    </w:pPr>
  </w:style>
  <w:style w:type="paragraph" w:styleId="Liste">
    <w:name w:val="List"/>
    <w:basedOn w:val="Textkrper"/>
    <w:rsid w:val="00032F77"/>
  </w:style>
  <w:style w:type="paragraph" w:customStyle="1" w:styleId="Beschriftung3">
    <w:name w:val="Beschriftung3"/>
    <w:basedOn w:val="Standard"/>
    <w:rsid w:val="00032F77"/>
    <w:pPr>
      <w:suppressLineNumbers/>
      <w:spacing w:before="120" w:after="120"/>
    </w:pPr>
    <w:rPr>
      <w:i/>
      <w:iCs/>
    </w:rPr>
  </w:style>
  <w:style w:type="paragraph" w:customStyle="1" w:styleId="Verzeichnis">
    <w:name w:val="Verzeichnis"/>
    <w:basedOn w:val="Standard"/>
    <w:rsid w:val="00032F77"/>
    <w:pPr>
      <w:suppressLineNumbers/>
    </w:pPr>
  </w:style>
  <w:style w:type="paragraph" w:customStyle="1" w:styleId="Beschriftung2">
    <w:name w:val="Beschriftung2"/>
    <w:basedOn w:val="Standard"/>
    <w:rsid w:val="00032F77"/>
    <w:pPr>
      <w:suppressLineNumbers/>
      <w:spacing w:before="120" w:after="120"/>
    </w:pPr>
    <w:rPr>
      <w:i/>
      <w:iCs/>
    </w:rPr>
  </w:style>
  <w:style w:type="paragraph" w:customStyle="1" w:styleId="Beschriftung1">
    <w:name w:val="Beschriftung1"/>
    <w:basedOn w:val="Standard"/>
    <w:rsid w:val="00032F77"/>
    <w:pPr>
      <w:suppressLineNumbers/>
      <w:spacing w:before="120" w:after="120"/>
    </w:pPr>
    <w:rPr>
      <w:i/>
      <w:iCs/>
    </w:rPr>
  </w:style>
  <w:style w:type="paragraph" w:customStyle="1" w:styleId="TabellenInhalt">
    <w:name w:val="Tabellen Inhalt"/>
    <w:basedOn w:val="Standard"/>
    <w:rsid w:val="00032F77"/>
    <w:pPr>
      <w:suppressLineNumbers/>
    </w:pPr>
  </w:style>
  <w:style w:type="paragraph" w:customStyle="1" w:styleId="Default">
    <w:name w:val="Default"/>
    <w:basedOn w:val="Standard"/>
    <w:rsid w:val="00032F77"/>
    <w:pPr>
      <w:autoSpaceDE w:val="0"/>
    </w:pPr>
    <w:rPr>
      <w:rFonts w:ascii="Calibri" w:eastAsia="Calibri" w:hAnsi="Calibri" w:cs="Calibri"/>
      <w:color w:val="000000"/>
    </w:rPr>
  </w:style>
  <w:style w:type="paragraph" w:customStyle="1" w:styleId="Tabellenberschrift">
    <w:name w:val="Tabellen Überschrift"/>
    <w:basedOn w:val="TabellenInhalt"/>
    <w:rsid w:val="00032F77"/>
    <w:pPr>
      <w:jc w:val="center"/>
    </w:pPr>
    <w:rPr>
      <w:b/>
      <w:bCs/>
    </w:rPr>
  </w:style>
  <w:style w:type="paragraph" w:styleId="Kopfzeile">
    <w:name w:val="header"/>
    <w:basedOn w:val="Standard"/>
    <w:rsid w:val="00032F77"/>
    <w:pPr>
      <w:suppressLineNumbers/>
      <w:tabs>
        <w:tab w:val="center" w:pos="4819"/>
        <w:tab w:val="right" w:pos="9638"/>
      </w:tabs>
    </w:pPr>
  </w:style>
  <w:style w:type="paragraph" w:styleId="Fuzeile">
    <w:name w:val="footer"/>
    <w:basedOn w:val="Standard"/>
    <w:link w:val="FuzeileZchn"/>
    <w:uiPriority w:val="99"/>
    <w:rsid w:val="00032F77"/>
    <w:pPr>
      <w:suppressLineNumbers/>
      <w:tabs>
        <w:tab w:val="center" w:pos="4819"/>
        <w:tab w:val="right" w:pos="9638"/>
      </w:tabs>
    </w:pPr>
  </w:style>
  <w:style w:type="paragraph" w:customStyle="1" w:styleId="AAufzhlung1">
    <w:name w:val="A Aufzählung 1"/>
    <w:link w:val="AAufzhlung1Char"/>
    <w:qFormat/>
    <w:rsid w:val="00032F77"/>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sid w:val="00032F77"/>
    <w:rPr>
      <w:sz w:val="20"/>
      <w:szCs w:val="18"/>
    </w:rPr>
  </w:style>
  <w:style w:type="paragraph" w:styleId="Kommentarthema">
    <w:name w:val="annotation subject"/>
    <w:basedOn w:val="Kommentartext1"/>
    <w:next w:val="Kommentartext1"/>
    <w:rsid w:val="00032F77"/>
    <w:rPr>
      <w:b/>
      <w:bCs/>
    </w:rPr>
  </w:style>
  <w:style w:type="paragraph" w:styleId="Sprechblasentext">
    <w:name w:val="Balloon Text"/>
    <w:basedOn w:val="Standard"/>
    <w:rsid w:val="00032F77"/>
    <w:rPr>
      <w:rFonts w:ascii="Segoe UI" w:hAnsi="Segoe UI" w:cs="Segoe UI"/>
      <w:sz w:val="18"/>
      <w:szCs w:val="16"/>
    </w:rPr>
  </w:style>
  <w:style w:type="paragraph" w:styleId="Funotentext">
    <w:name w:val="footnote text"/>
    <w:basedOn w:val="Standard"/>
    <w:rsid w:val="00032F77"/>
    <w:rPr>
      <w:sz w:val="20"/>
      <w:szCs w:val="18"/>
    </w:rPr>
  </w:style>
  <w:style w:type="character" w:customStyle="1" w:styleId="WW8Num16z2">
    <w:name w:val="WW8Num16z2"/>
    <w:rsid w:val="00882549"/>
    <w:rPr>
      <w:rFonts w:ascii="Wingdings" w:hAnsi="Wingdings" w:cs="Wingdings" w:hint="default"/>
    </w:rPr>
  </w:style>
  <w:style w:type="character" w:customStyle="1" w:styleId="AAufzhlung1Char">
    <w:name w:val="A Aufzählung 1 Char"/>
    <w:link w:val="AAufzhlung1"/>
    <w:rsid w:val="00E96697"/>
    <w:rPr>
      <w:rFonts w:ascii="Verdana" w:hAnsi="Verdana"/>
      <w:sz w:val="18"/>
      <w:szCs w:val="18"/>
      <w:lang w:eastAsia="ar-SA" w:bidi="ar-SA"/>
    </w:rPr>
  </w:style>
  <w:style w:type="character" w:customStyle="1" w:styleId="FuzeileZchn">
    <w:name w:val="Fußzeile Zchn"/>
    <w:basedOn w:val="Absatz-Standardschriftart"/>
    <w:link w:val="Fuzeile"/>
    <w:uiPriority w:val="99"/>
    <w:rsid w:val="005A2C89"/>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 </cp:lastModifiedBy>
  <cp:revision>2</cp:revision>
  <cp:lastPrinted>2015-10-20T16:08:00Z</cp:lastPrinted>
  <dcterms:created xsi:type="dcterms:W3CDTF">2017-04-04T07:26:00Z</dcterms:created>
  <dcterms:modified xsi:type="dcterms:W3CDTF">2017-04-04T07:26:00Z</dcterms:modified>
</cp:coreProperties>
</file>