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2779"/>
        <w:gridCol w:w="7569"/>
      </w:tblGrid>
      <w:tr w:rsidR="00C663D4" w:rsidRPr="0012094C" w14:paraId="3FFE8726" w14:textId="77777777" w:rsidTr="00753890">
        <w:tc>
          <w:tcPr>
            <w:tcW w:w="2779" w:type="dxa"/>
            <w:tcBorders>
              <w:top w:val="single" w:sz="1" w:space="0" w:color="000000"/>
              <w:left w:val="single" w:sz="1" w:space="0" w:color="000000"/>
              <w:bottom w:val="single" w:sz="1" w:space="0" w:color="000000"/>
            </w:tcBorders>
            <w:shd w:val="clear" w:color="auto" w:fill="99CCFF"/>
          </w:tcPr>
          <w:p w14:paraId="173A08EF" w14:textId="77777777" w:rsidR="00C663D4" w:rsidRPr="0012094C" w:rsidRDefault="00C663D4" w:rsidP="005E2AC0">
            <w:pPr>
              <w:pStyle w:val="TabellenInhalt"/>
              <w:suppressAutoHyphens w:val="0"/>
              <w:rPr>
                <w:rFonts w:ascii="Calibri" w:hAnsi="Calibri" w:cs="Calibri"/>
                <w:b/>
                <w:color w:val="000080"/>
                <w:sz w:val="16"/>
                <w:szCs w:val="16"/>
              </w:rPr>
            </w:pPr>
            <w:r w:rsidRPr="0012094C">
              <w:rPr>
                <w:rFonts w:ascii="Calibri" w:hAnsi="Calibri" w:cs="Calibri"/>
                <w:b/>
                <w:color w:val="000080"/>
                <w:sz w:val="16"/>
                <w:szCs w:val="16"/>
              </w:rPr>
              <w:t>Aufruf-Nr.</w:t>
            </w:r>
          </w:p>
        </w:tc>
        <w:tc>
          <w:tcPr>
            <w:tcW w:w="7569" w:type="dxa"/>
            <w:tcBorders>
              <w:top w:val="single" w:sz="1" w:space="0" w:color="000000"/>
              <w:left w:val="single" w:sz="1" w:space="0" w:color="000000"/>
              <w:bottom w:val="single" w:sz="1" w:space="0" w:color="000000"/>
              <w:right w:val="single" w:sz="1" w:space="0" w:color="000000"/>
            </w:tcBorders>
            <w:shd w:val="clear" w:color="auto" w:fill="99CCFF"/>
          </w:tcPr>
          <w:p w14:paraId="28758866" w14:textId="145AD9C4" w:rsidR="00C663D4" w:rsidRPr="0012094C" w:rsidRDefault="009D27A8" w:rsidP="005E2AC0">
            <w:pPr>
              <w:pStyle w:val="TabellenInhalt"/>
              <w:suppressAutoHyphens w:val="0"/>
              <w:snapToGrid w:val="0"/>
              <w:rPr>
                <w:b/>
                <w:sz w:val="16"/>
                <w:szCs w:val="16"/>
              </w:rPr>
            </w:pPr>
            <w:r>
              <w:rPr>
                <w:rFonts w:ascii="Calibri" w:hAnsi="Calibri" w:cs="Calibri"/>
                <w:b/>
                <w:color w:val="000080"/>
                <w:sz w:val="16"/>
                <w:szCs w:val="16"/>
              </w:rPr>
              <w:t>0</w:t>
            </w:r>
            <w:r w:rsidR="007C17CD">
              <w:rPr>
                <w:rFonts w:ascii="Calibri" w:hAnsi="Calibri" w:cs="Calibri"/>
                <w:b/>
                <w:color w:val="000080"/>
                <w:sz w:val="16"/>
                <w:szCs w:val="16"/>
              </w:rPr>
              <w:t>1</w:t>
            </w:r>
            <w:r>
              <w:rPr>
                <w:rFonts w:ascii="Calibri" w:hAnsi="Calibri" w:cs="Calibri"/>
                <w:b/>
                <w:color w:val="000080"/>
                <w:sz w:val="16"/>
                <w:szCs w:val="16"/>
              </w:rPr>
              <w:t>/20</w:t>
            </w:r>
            <w:r w:rsidR="007A70DA">
              <w:rPr>
                <w:rFonts w:ascii="Calibri" w:hAnsi="Calibri" w:cs="Calibri"/>
                <w:b/>
                <w:color w:val="000080"/>
                <w:sz w:val="16"/>
                <w:szCs w:val="16"/>
              </w:rPr>
              <w:t>2</w:t>
            </w:r>
            <w:r w:rsidR="006C6C1D">
              <w:rPr>
                <w:rFonts w:ascii="Calibri" w:hAnsi="Calibri" w:cs="Calibri"/>
                <w:b/>
                <w:color w:val="000080"/>
                <w:sz w:val="16"/>
                <w:szCs w:val="16"/>
              </w:rPr>
              <w:t>3</w:t>
            </w:r>
          </w:p>
        </w:tc>
      </w:tr>
      <w:tr w:rsidR="0030429E" w:rsidRPr="0012094C" w14:paraId="04802FF0" w14:textId="77777777" w:rsidTr="00753890">
        <w:tc>
          <w:tcPr>
            <w:tcW w:w="2779" w:type="dxa"/>
            <w:tcBorders>
              <w:left w:val="single" w:sz="1" w:space="0" w:color="000000"/>
              <w:bottom w:val="single" w:sz="1" w:space="0" w:color="000000"/>
            </w:tcBorders>
            <w:shd w:val="clear" w:color="auto" w:fill="99CCFF"/>
          </w:tcPr>
          <w:p w14:paraId="22938B55" w14:textId="77777777" w:rsidR="0030429E" w:rsidRPr="0012094C" w:rsidRDefault="0030429E" w:rsidP="0030429E">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Datum des Vorhabenaufrufes</w:t>
            </w:r>
          </w:p>
        </w:tc>
        <w:tc>
          <w:tcPr>
            <w:tcW w:w="7569" w:type="dxa"/>
            <w:tcBorders>
              <w:left w:val="single" w:sz="1" w:space="0" w:color="000000"/>
              <w:bottom w:val="single" w:sz="1" w:space="0" w:color="000000"/>
              <w:right w:val="single" w:sz="1" w:space="0" w:color="000000"/>
            </w:tcBorders>
            <w:shd w:val="clear" w:color="auto" w:fill="99CCFF"/>
          </w:tcPr>
          <w:p w14:paraId="1154FD25" w14:textId="7985AAE3" w:rsidR="0030429E" w:rsidRPr="0012094C" w:rsidRDefault="000C2DD2" w:rsidP="0030429E">
            <w:pPr>
              <w:pStyle w:val="TabellenInhalt"/>
              <w:suppressAutoHyphens w:val="0"/>
              <w:snapToGrid w:val="0"/>
              <w:rPr>
                <w:rFonts w:ascii="Calibri" w:hAnsi="Calibri"/>
                <w:b/>
                <w:color w:val="C00000"/>
                <w:sz w:val="16"/>
                <w:szCs w:val="16"/>
              </w:rPr>
            </w:pPr>
            <w:r>
              <w:rPr>
                <w:rFonts w:ascii="Calibri" w:hAnsi="Calibri"/>
                <w:b/>
                <w:color w:val="C00000"/>
                <w:sz w:val="16"/>
                <w:szCs w:val="16"/>
              </w:rPr>
              <w:t>2</w:t>
            </w:r>
            <w:r w:rsidR="00352C1C">
              <w:rPr>
                <w:rFonts w:ascii="Calibri" w:hAnsi="Calibri"/>
                <w:b/>
                <w:color w:val="C00000"/>
                <w:sz w:val="16"/>
                <w:szCs w:val="16"/>
              </w:rPr>
              <w:t>1</w:t>
            </w:r>
            <w:r w:rsidR="007C17CD">
              <w:rPr>
                <w:rFonts w:ascii="Calibri" w:hAnsi="Calibri"/>
                <w:b/>
                <w:color w:val="C00000"/>
                <w:sz w:val="16"/>
                <w:szCs w:val="16"/>
              </w:rPr>
              <w:t>.0</w:t>
            </w:r>
            <w:r w:rsidR="006C6C1D">
              <w:rPr>
                <w:rFonts w:ascii="Calibri" w:hAnsi="Calibri"/>
                <w:b/>
                <w:color w:val="C00000"/>
                <w:sz w:val="16"/>
                <w:szCs w:val="16"/>
              </w:rPr>
              <w:t>4</w:t>
            </w:r>
            <w:r w:rsidR="007C17CD">
              <w:rPr>
                <w:rFonts w:ascii="Calibri" w:hAnsi="Calibri"/>
                <w:b/>
                <w:color w:val="C00000"/>
                <w:sz w:val="16"/>
                <w:szCs w:val="16"/>
              </w:rPr>
              <w:t>.202</w:t>
            </w:r>
            <w:r w:rsidR="006C6C1D">
              <w:rPr>
                <w:rFonts w:ascii="Calibri" w:hAnsi="Calibri"/>
                <w:b/>
                <w:color w:val="C00000"/>
                <w:sz w:val="16"/>
                <w:szCs w:val="16"/>
              </w:rPr>
              <w:t>3</w:t>
            </w:r>
          </w:p>
        </w:tc>
      </w:tr>
      <w:tr w:rsidR="0030429E" w:rsidRPr="0012094C" w14:paraId="577420E3" w14:textId="77777777" w:rsidTr="00753890">
        <w:tc>
          <w:tcPr>
            <w:tcW w:w="2779" w:type="dxa"/>
            <w:tcBorders>
              <w:left w:val="single" w:sz="1" w:space="0" w:color="000000"/>
              <w:bottom w:val="single" w:sz="1" w:space="0" w:color="000000"/>
            </w:tcBorders>
            <w:shd w:val="clear" w:color="auto" w:fill="99CCFF"/>
          </w:tcPr>
          <w:p w14:paraId="44BBC635" w14:textId="77777777" w:rsidR="0030429E" w:rsidRPr="0012094C" w:rsidRDefault="0030429E" w:rsidP="0030429E">
            <w:pPr>
              <w:pStyle w:val="TabellenInhalt"/>
              <w:suppressAutoHyphens w:val="0"/>
              <w:rPr>
                <w:rFonts w:ascii="Calibri" w:hAnsi="Calibri" w:cs="Calibri"/>
                <w:color w:val="000080"/>
                <w:sz w:val="16"/>
                <w:szCs w:val="16"/>
              </w:rPr>
            </w:pPr>
            <w:r w:rsidRPr="0012094C">
              <w:rPr>
                <w:rFonts w:ascii="Calibri" w:hAnsi="Calibri" w:cs="Calibri"/>
                <w:b/>
                <w:color w:val="000080"/>
                <w:sz w:val="16"/>
                <w:szCs w:val="16"/>
              </w:rPr>
              <w:t xml:space="preserve">Stichtag </w:t>
            </w:r>
            <w:r w:rsidRPr="0012094C">
              <w:rPr>
                <w:rFonts w:ascii="Calibri" w:hAnsi="Calibri" w:cs="Calibri"/>
                <w:color w:val="000080"/>
                <w:sz w:val="16"/>
                <w:szCs w:val="16"/>
              </w:rPr>
              <w:t>zur Einreichung</w:t>
            </w:r>
          </w:p>
        </w:tc>
        <w:tc>
          <w:tcPr>
            <w:tcW w:w="7569" w:type="dxa"/>
            <w:tcBorders>
              <w:left w:val="single" w:sz="1" w:space="0" w:color="000000"/>
              <w:bottom w:val="single" w:sz="1" w:space="0" w:color="000000"/>
              <w:right w:val="single" w:sz="1" w:space="0" w:color="000000"/>
            </w:tcBorders>
            <w:shd w:val="clear" w:color="auto" w:fill="99CCFF"/>
          </w:tcPr>
          <w:p w14:paraId="72AFA5AF" w14:textId="794DCE58" w:rsidR="0030429E" w:rsidRPr="0012094C" w:rsidRDefault="006C6C1D" w:rsidP="0030429E">
            <w:pPr>
              <w:pStyle w:val="TabellenInhalt"/>
              <w:suppressAutoHyphens w:val="0"/>
              <w:snapToGrid w:val="0"/>
              <w:rPr>
                <w:rFonts w:ascii="Calibri" w:hAnsi="Calibri"/>
                <w:b/>
                <w:color w:val="C00000"/>
                <w:sz w:val="16"/>
                <w:szCs w:val="16"/>
              </w:rPr>
            </w:pPr>
            <w:r>
              <w:rPr>
                <w:rFonts w:ascii="Calibri" w:hAnsi="Calibri"/>
                <w:b/>
                <w:color w:val="C00000"/>
                <w:sz w:val="16"/>
                <w:szCs w:val="16"/>
              </w:rPr>
              <w:t>2</w:t>
            </w:r>
            <w:r w:rsidR="001C5071">
              <w:rPr>
                <w:rFonts w:ascii="Calibri" w:hAnsi="Calibri"/>
                <w:b/>
                <w:color w:val="C00000"/>
                <w:sz w:val="16"/>
                <w:szCs w:val="16"/>
              </w:rPr>
              <w:t>5</w:t>
            </w:r>
            <w:r w:rsidR="007C17CD">
              <w:rPr>
                <w:rFonts w:ascii="Calibri" w:hAnsi="Calibri"/>
                <w:b/>
                <w:color w:val="C00000"/>
                <w:sz w:val="16"/>
                <w:szCs w:val="16"/>
              </w:rPr>
              <w:t>.0</w:t>
            </w:r>
            <w:r>
              <w:rPr>
                <w:rFonts w:ascii="Calibri" w:hAnsi="Calibri"/>
                <w:b/>
                <w:color w:val="C00000"/>
                <w:sz w:val="16"/>
                <w:szCs w:val="16"/>
              </w:rPr>
              <w:t>5</w:t>
            </w:r>
            <w:r w:rsidR="007C17CD">
              <w:rPr>
                <w:rFonts w:ascii="Calibri" w:hAnsi="Calibri"/>
                <w:b/>
                <w:color w:val="C00000"/>
                <w:sz w:val="16"/>
                <w:szCs w:val="16"/>
              </w:rPr>
              <w:t>.202</w:t>
            </w:r>
            <w:r>
              <w:rPr>
                <w:rFonts w:ascii="Calibri" w:hAnsi="Calibri"/>
                <w:b/>
                <w:color w:val="C00000"/>
                <w:sz w:val="16"/>
                <w:szCs w:val="16"/>
              </w:rPr>
              <w:t>3</w:t>
            </w:r>
          </w:p>
        </w:tc>
      </w:tr>
      <w:tr w:rsidR="0030429E" w:rsidRPr="0012094C" w14:paraId="1DCF989D" w14:textId="77777777" w:rsidTr="00753890">
        <w:tc>
          <w:tcPr>
            <w:tcW w:w="2779" w:type="dxa"/>
            <w:tcBorders>
              <w:left w:val="single" w:sz="1" w:space="0" w:color="000000"/>
              <w:bottom w:val="single" w:sz="1" w:space="0" w:color="000000"/>
            </w:tcBorders>
            <w:shd w:val="clear" w:color="auto" w:fill="99CCFF"/>
          </w:tcPr>
          <w:p w14:paraId="3FBB94EC" w14:textId="77777777" w:rsidR="0030429E" w:rsidRDefault="0030429E" w:rsidP="0030429E">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Einreichungsdatum</w:t>
            </w:r>
          </w:p>
          <w:p w14:paraId="1D1E771D" w14:textId="1A4CF043" w:rsidR="00A16610" w:rsidRPr="0012094C" w:rsidRDefault="00A16610" w:rsidP="0030429E">
            <w:pPr>
              <w:pStyle w:val="TabellenInhalt"/>
              <w:suppressAutoHyphens w:val="0"/>
              <w:rPr>
                <w:rFonts w:ascii="Calibri" w:hAnsi="Calibri" w:cs="Calibri"/>
                <w:color w:val="000080"/>
                <w:sz w:val="16"/>
                <w:szCs w:val="16"/>
              </w:rPr>
            </w:pPr>
            <w:r w:rsidRPr="00A16610">
              <w:rPr>
                <w:rFonts w:asciiTheme="minorHAnsi" w:hAnsiTheme="minorHAnsi" w:cstheme="minorHAnsi"/>
                <w:bCs/>
                <w:i/>
                <w:iCs/>
                <w:sz w:val="16"/>
                <w:szCs w:val="16"/>
              </w:rPr>
              <w:t>(</w:t>
            </w:r>
            <w:r w:rsidRPr="00A16610">
              <w:rPr>
                <w:rFonts w:asciiTheme="minorHAnsi" w:hAnsiTheme="minorHAnsi" w:cstheme="minorHAnsi"/>
                <w:b/>
                <w:i/>
                <w:iCs/>
                <w:color w:val="FF0000"/>
                <w:sz w:val="16"/>
                <w:szCs w:val="16"/>
              </w:rPr>
              <w:t>durch RM auszufüllen</w:t>
            </w:r>
            <w:r w:rsidRPr="00A16610">
              <w:rPr>
                <w:rFonts w:asciiTheme="minorHAnsi" w:hAnsiTheme="minorHAnsi" w:cstheme="minorHAnsi"/>
                <w:bCs/>
                <w:i/>
                <w:iCs/>
                <w:sz w:val="16"/>
                <w:szCs w:val="16"/>
              </w:rPr>
              <w:t>)</w:t>
            </w:r>
          </w:p>
        </w:tc>
        <w:tc>
          <w:tcPr>
            <w:tcW w:w="7569" w:type="dxa"/>
            <w:tcBorders>
              <w:left w:val="single" w:sz="1" w:space="0" w:color="000000"/>
              <w:bottom w:val="single" w:sz="1" w:space="0" w:color="000000"/>
              <w:right w:val="single" w:sz="1" w:space="0" w:color="000000"/>
            </w:tcBorders>
            <w:shd w:val="clear" w:color="auto" w:fill="99CCFF"/>
          </w:tcPr>
          <w:p w14:paraId="34CC546D" w14:textId="6D3A2295" w:rsidR="0030429E" w:rsidRPr="00A16610" w:rsidRDefault="0030429E" w:rsidP="0030429E">
            <w:pPr>
              <w:pStyle w:val="TabellenInhalt"/>
              <w:suppressAutoHyphens w:val="0"/>
              <w:snapToGrid w:val="0"/>
              <w:rPr>
                <w:rFonts w:ascii="Calibri" w:hAnsi="Calibri" w:cs="Calibri"/>
                <w:i/>
                <w:iCs/>
                <w:color w:val="000080"/>
                <w:sz w:val="16"/>
                <w:szCs w:val="16"/>
              </w:rPr>
            </w:pPr>
          </w:p>
        </w:tc>
      </w:tr>
      <w:tr w:rsidR="0030429E" w:rsidRPr="0012094C" w14:paraId="38031433" w14:textId="77777777" w:rsidTr="00753890">
        <w:tc>
          <w:tcPr>
            <w:tcW w:w="2779" w:type="dxa"/>
            <w:tcBorders>
              <w:left w:val="single" w:sz="1" w:space="0" w:color="000000"/>
              <w:bottom w:val="single" w:sz="1" w:space="0" w:color="000000"/>
            </w:tcBorders>
            <w:shd w:val="clear" w:color="auto" w:fill="99CCFF"/>
          </w:tcPr>
          <w:p w14:paraId="401E8FA9" w14:textId="77777777" w:rsidR="0030429E" w:rsidRPr="0012094C" w:rsidRDefault="0030429E" w:rsidP="0030429E">
            <w:pPr>
              <w:pStyle w:val="TabellenInhalt"/>
              <w:suppressAutoHyphens w:val="0"/>
              <w:rPr>
                <w:rFonts w:ascii="Calibri" w:eastAsia="Verdana" w:hAnsi="Calibri" w:cs="Calibri"/>
                <w:b/>
                <w:bCs/>
                <w:color w:val="000080"/>
                <w:sz w:val="16"/>
                <w:szCs w:val="16"/>
              </w:rPr>
            </w:pPr>
            <w:r w:rsidRPr="0012094C">
              <w:rPr>
                <w:rFonts w:ascii="Calibri" w:hAnsi="Calibri" w:cs="Calibri"/>
                <w:color w:val="000080"/>
                <w:sz w:val="16"/>
                <w:szCs w:val="16"/>
              </w:rPr>
              <w:t>Maßnahme</w:t>
            </w:r>
          </w:p>
        </w:tc>
        <w:tc>
          <w:tcPr>
            <w:tcW w:w="7569" w:type="dxa"/>
            <w:tcBorders>
              <w:left w:val="single" w:sz="1" w:space="0" w:color="000000"/>
              <w:bottom w:val="single" w:sz="1" w:space="0" w:color="000000"/>
              <w:right w:val="single" w:sz="1" w:space="0" w:color="000000"/>
            </w:tcBorders>
            <w:shd w:val="clear" w:color="auto" w:fill="99CCFF"/>
          </w:tcPr>
          <w:p w14:paraId="6F7A0AF4" w14:textId="29692899" w:rsidR="0030429E" w:rsidRPr="0012094C" w:rsidRDefault="006F7AC2" w:rsidP="0030429E">
            <w:pPr>
              <w:pStyle w:val="TabellenInhalt"/>
              <w:suppressAutoHyphens w:val="0"/>
              <w:rPr>
                <w:color w:val="000080"/>
                <w:sz w:val="16"/>
                <w:szCs w:val="16"/>
              </w:rPr>
            </w:pPr>
            <w:r>
              <w:rPr>
                <w:rFonts w:ascii="Calibri" w:eastAsia="Verdana" w:hAnsi="Calibri" w:cs="Calibri"/>
                <w:b/>
                <w:bCs/>
                <w:color w:val="000080"/>
                <w:sz w:val="16"/>
                <w:szCs w:val="16"/>
              </w:rPr>
              <w:t>3</w:t>
            </w:r>
            <w:r w:rsidR="0030429E">
              <w:rPr>
                <w:rFonts w:ascii="Calibri" w:eastAsia="Verdana" w:hAnsi="Calibri" w:cs="Calibri"/>
                <w:b/>
                <w:bCs/>
                <w:color w:val="000080"/>
                <w:sz w:val="16"/>
                <w:szCs w:val="16"/>
              </w:rPr>
              <w:t>.0 Dorfentwicklung</w:t>
            </w:r>
          </w:p>
        </w:tc>
      </w:tr>
      <w:tr w:rsidR="0030429E" w:rsidRPr="00851E76" w14:paraId="0B8D57D0" w14:textId="77777777" w:rsidTr="00753890">
        <w:tc>
          <w:tcPr>
            <w:tcW w:w="2779" w:type="dxa"/>
            <w:tcBorders>
              <w:left w:val="single" w:sz="1" w:space="0" w:color="000000"/>
              <w:bottom w:val="single" w:sz="1" w:space="0" w:color="000000"/>
            </w:tcBorders>
            <w:shd w:val="clear" w:color="auto" w:fill="99CCFF"/>
          </w:tcPr>
          <w:p w14:paraId="692AAF2F" w14:textId="77777777" w:rsidR="0030429E" w:rsidRPr="00851E76" w:rsidRDefault="0030429E" w:rsidP="0030429E">
            <w:pPr>
              <w:pStyle w:val="TabellenInhalt"/>
              <w:suppressAutoHyphens w:val="0"/>
              <w:rPr>
                <w:rFonts w:ascii="Calibri" w:eastAsia="Calibri" w:hAnsi="Calibri" w:cs="Calibri"/>
                <w:color w:val="000080"/>
                <w:sz w:val="16"/>
                <w:szCs w:val="16"/>
              </w:rPr>
            </w:pPr>
            <w:r w:rsidRPr="00851E76">
              <w:rPr>
                <w:rFonts w:ascii="Calibri" w:eastAsia="Calibri" w:hAnsi="Calibri" w:cs="Calibri"/>
                <w:color w:val="000080"/>
                <w:sz w:val="16"/>
                <w:szCs w:val="16"/>
              </w:rPr>
              <w:t>Fördergegenstände</w:t>
            </w:r>
          </w:p>
        </w:tc>
        <w:tc>
          <w:tcPr>
            <w:tcW w:w="7569" w:type="dxa"/>
            <w:tcBorders>
              <w:left w:val="single" w:sz="1" w:space="0" w:color="000000"/>
              <w:bottom w:val="single" w:sz="1" w:space="0" w:color="000000"/>
              <w:right w:val="single" w:sz="1" w:space="0" w:color="000000"/>
            </w:tcBorders>
            <w:shd w:val="clear" w:color="auto" w:fill="99CCFF"/>
          </w:tcPr>
          <w:p w14:paraId="62A606E3" w14:textId="77777777" w:rsidR="006C6C1D" w:rsidRPr="006C6C1D" w:rsidRDefault="006C6C1D" w:rsidP="006C6C1D">
            <w:pPr>
              <w:suppressAutoHyphens w:val="0"/>
              <w:autoSpaceDE w:val="0"/>
              <w:autoSpaceDN w:val="0"/>
              <w:adjustRightInd w:val="0"/>
              <w:rPr>
                <w:rFonts w:ascii="Calibri" w:hAnsi="Calibri" w:cs="Times New Roman"/>
                <w:sz w:val="18"/>
                <w:szCs w:val="18"/>
                <w:lang w:eastAsia="de-DE"/>
              </w:rPr>
            </w:pPr>
            <w:r w:rsidRPr="006C6C1D">
              <w:rPr>
                <w:rFonts w:ascii="Calibri" w:hAnsi="Calibri" w:cs="Times New Roman"/>
                <w:sz w:val="18"/>
                <w:szCs w:val="18"/>
                <w:lang w:eastAsia="de-DE"/>
              </w:rPr>
              <w:t>Schaffung, Erhaltung und Ausbau dorfgemäßer Gemeinschaftseinrichtungen sowie von Freizeit- und Erholungseinrichtungen u.a. durch</w:t>
            </w:r>
          </w:p>
          <w:p w14:paraId="166315AC" w14:textId="77777777" w:rsidR="006C6C1D" w:rsidRPr="006C6C1D" w:rsidRDefault="006C6C1D" w:rsidP="00753890">
            <w:pPr>
              <w:numPr>
                <w:ilvl w:val="0"/>
                <w:numId w:val="22"/>
              </w:numPr>
              <w:suppressAutoHyphens w:val="0"/>
              <w:autoSpaceDE w:val="0"/>
              <w:autoSpaceDN w:val="0"/>
              <w:adjustRightInd w:val="0"/>
              <w:ind w:left="340" w:hanging="227"/>
              <w:rPr>
                <w:rFonts w:ascii="Calibri" w:hAnsi="Calibri" w:cs="Times New Roman"/>
                <w:sz w:val="18"/>
                <w:szCs w:val="18"/>
                <w:lang w:eastAsia="de-DE"/>
              </w:rPr>
            </w:pPr>
            <w:r w:rsidRPr="006C6C1D">
              <w:rPr>
                <w:rFonts w:ascii="Calibri" w:hAnsi="Calibri" w:cs="Times New Roman"/>
                <w:sz w:val="18"/>
                <w:szCs w:val="18"/>
                <w:lang w:eastAsia="de-DE"/>
              </w:rPr>
              <w:t>Erwerb von Gegenständen: z. B. Musikinstrumente, Sportgeräte, Werkzeuge, Computertechnik, technische Erschließung (bspw. Beleuchtung, Bühnentechnik, Audioguide, Elektroladestation), Zelte</w:t>
            </w:r>
          </w:p>
          <w:p w14:paraId="72432DD7" w14:textId="77777777" w:rsidR="006C6C1D" w:rsidRPr="006C6C1D" w:rsidRDefault="006C6C1D" w:rsidP="00753890">
            <w:pPr>
              <w:numPr>
                <w:ilvl w:val="0"/>
                <w:numId w:val="22"/>
              </w:numPr>
              <w:suppressAutoHyphens w:val="0"/>
              <w:autoSpaceDE w:val="0"/>
              <w:autoSpaceDN w:val="0"/>
              <w:adjustRightInd w:val="0"/>
              <w:ind w:left="340" w:hanging="227"/>
              <w:rPr>
                <w:rFonts w:ascii="Calibri" w:hAnsi="Calibri" w:cs="Times New Roman"/>
                <w:sz w:val="18"/>
                <w:szCs w:val="18"/>
                <w:lang w:eastAsia="de-DE"/>
              </w:rPr>
            </w:pPr>
            <w:r w:rsidRPr="006C6C1D">
              <w:rPr>
                <w:rFonts w:ascii="Calibri" w:hAnsi="Calibri" w:cs="Times New Roman"/>
                <w:sz w:val="18"/>
                <w:szCs w:val="18"/>
                <w:lang w:eastAsia="de-DE"/>
              </w:rPr>
              <w:t xml:space="preserve">Ausstattung von Vereinsräumen, bspw. mit Tischen, Stühlen, Vitrinen </w:t>
            </w:r>
          </w:p>
          <w:p w14:paraId="16428074" w14:textId="77777777" w:rsidR="006C6C1D" w:rsidRPr="006C6C1D" w:rsidRDefault="006C6C1D" w:rsidP="00753890">
            <w:pPr>
              <w:numPr>
                <w:ilvl w:val="0"/>
                <w:numId w:val="22"/>
              </w:numPr>
              <w:suppressAutoHyphens w:val="0"/>
              <w:autoSpaceDE w:val="0"/>
              <w:autoSpaceDN w:val="0"/>
              <w:adjustRightInd w:val="0"/>
              <w:ind w:left="340" w:hanging="227"/>
              <w:rPr>
                <w:rFonts w:ascii="Calibri" w:hAnsi="Calibri" w:cs="Times New Roman"/>
                <w:sz w:val="18"/>
                <w:szCs w:val="18"/>
                <w:lang w:eastAsia="de-DE"/>
              </w:rPr>
            </w:pPr>
            <w:r w:rsidRPr="006C6C1D">
              <w:rPr>
                <w:rFonts w:ascii="Calibri" w:hAnsi="Calibri" w:cs="Times New Roman"/>
                <w:sz w:val="18"/>
                <w:szCs w:val="18"/>
                <w:lang w:eastAsia="de-DE"/>
              </w:rPr>
              <w:t xml:space="preserve">Gestaltung von Ausstellungen einschließlich des Erwerbs von Ausstellungselementen </w:t>
            </w:r>
          </w:p>
          <w:p w14:paraId="1046929F" w14:textId="77777777" w:rsidR="006C6C1D" w:rsidRPr="006C6C1D" w:rsidRDefault="006C6C1D" w:rsidP="00753890">
            <w:pPr>
              <w:numPr>
                <w:ilvl w:val="0"/>
                <w:numId w:val="22"/>
              </w:numPr>
              <w:suppressAutoHyphens w:val="0"/>
              <w:autoSpaceDE w:val="0"/>
              <w:autoSpaceDN w:val="0"/>
              <w:adjustRightInd w:val="0"/>
              <w:ind w:left="340" w:hanging="227"/>
              <w:rPr>
                <w:rFonts w:ascii="Calibri" w:hAnsi="Calibri" w:cs="Times New Roman"/>
                <w:sz w:val="18"/>
                <w:szCs w:val="18"/>
                <w:lang w:eastAsia="de-DE"/>
              </w:rPr>
            </w:pPr>
            <w:r w:rsidRPr="006C6C1D">
              <w:rPr>
                <w:rFonts w:ascii="Calibri" w:hAnsi="Calibri" w:cs="Times New Roman"/>
                <w:sz w:val="18"/>
                <w:szCs w:val="18"/>
                <w:lang w:eastAsia="de-DE"/>
              </w:rPr>
              <w:t xml:space="preserve">Gestaltung und Druck von kostenlosen Präsentationsmaterialien, bspw. Flyer, Poster, Broschüren  </w:t>
            </w:r>
          </w:p>
          <w:p w14:paraId="7E73A53D" w14:textId="77777777" w:rsidR="006C6C1D" w:rsidRPr="006C6C1D" w:rsidRDefault="006C6C1D" w:rsidP="00753890">
            <w:pPr>
              <w:numPr>
                <w:ilvl w:val="0"/>
                <w:numId w:val="22"/>
              </w:numPr>
              <w:suppressAutoHyphens w:val="0"/>
              <w:autoSpaceDE w:val="0"/>
              <w:autoSpaceDN w:val="0"/>
              <w:adjustRightInd w:val="0"/>
              <w:ind w:left="340" w:hanging="227"/>
              <w:rPr>
                <w:rFonts w:ascii="Calibri" w:hAnsi="Calibri" w:cs="Times New Roman"/>
                <w:sz w:val="18"/>
                <w:szCs w:val="18"/>
                <w:lang w:eastAsia="de-DE"/>
              </w:rPr>
            </w:pPr>
            <w:r w:rsidRPr="006C6C1D">
              <w:rPr>
                <w:rFonts w:ascii="Calibri" w:hAnsi="Calibri" w:cs="Times New Roman"/>
                <w:sz w:val="18"/>
                <w:szCs w:val="18"/>
                <w:lang w:eastAsia="de-DE"/>
              </w:rPr>
              <w:t>Gestaltung des Freibereichs (Tafeln, Sandkästen, Sonnensegel usw.)</w:t>
            </w:r>
          </w:p>
          <w:p w14:paraId="3597204E" w14:textId="77777777" w:rsidR="006C6C1D" w:rsidRPr="006C6C1D" w:rsidRDefault="006C6C1D" w:rsidP="006C6C1D">
            <w:pPr>
              <w:suppressAutoHyphens w:val="0"/>
              <w:autoSpaceDE w:val="0"/>
              <w:autoSpaceDN w:val="0"/>
              <w:adjustRightInd w:val="0"/>
              <w:rPr>
                <w:rFonts w:ascii="Calibri" w:hAnsi="Calibri" w:cs="Times New Roman"/>
                <w:sz w:val="18"/>
                <w:szCs w:val="18"/>
                <w:lang w:eastAsia="de-DE"/>
              </w:rPr>
            </w:pPr>
            <w:r w:rsidRPr="006C6C1D">
              <w:rPr>
                <w:rFonts w:ascii="Calibri" w:hAnsi="Calibri" w:cs="Times New Roman"/>
                <w:sz w:val="18"/>
                <w:szCs w:val="18"/>
                <w:lang w:eastAsia="de-DE"/>
              </w:rPr>
              <w:t xml:space="preserve">Gestaltung von dörflichen Plätzen, Straßen, Wegen, Freiflächen sowie Ortsrändern u.a. durch </w:t>
            </w:r>
          </w:p>
          <w:p w14:paraId="01BF0FA8" w14:textId="77777777" w:rsidR="006C6C1D" w:rsidRPr="006C6C1D" w:rsidRDefault="006C6C1D" w:rsidP="00753890">
            <w:pPr>
              <w:numPr>
                <w:ilvl w:val="0"/>
                <w:numId w:val="23"/>
              </w:numPr>
              <w:suppressAutoHyphens w:val="0"/>
              <w:autoSpaceDE w:val="0"/>
              <w:autoSpaceDN w:val="0"/>
              <w:adjustRightInd w:val="0"/>
              <w:ind w:left="340" w:hanging="227"/>
              <w:rPr>
                <w:rFonts w:ascii="Calibri" w:hAnsi="Calibri" w:cs="Times New Roman"/>
                <w:sz w:val="18"/>
                <w:szCs w:val="18"/>
                <w:lang w:eastAsia="de-DE"/>
              </w:rPr>
            </w:pPr>
            <w:r w:rsidRPr="006C6C1D">
              <w:rPr>
                <w:rFonts w:ascii="Calibri" w:hAnsi="Calibri" w:cs="Times New Roman"/>
                <w:sz w:val="18"/>
                <w:szCs w:val="18"/>
                <w:lang w:eastAsia="de-DE"/>
              </w:rPr>
              <w:t>Pavillons, Bänke, Bäume, Büsche, mehrjährige Stauden</w:t>
            </w:r>
          </w:p>
          <w:p w14:paraId="19C83FCE" w14:textId="77777777" w:rsidR="006C6C1D" w:rsidRPr="006C6C1D" w:rsidRDefault="006C6C1D" w:rsidP="00753890">
            <w:pPr>
              <w:numPr>
                <w:ilvl w:val="0"/>
                <w:numId w:val="23"/>
              </w:numPr>
              <w:suppressAutoHyphens w:val="0"/>
              <w:autoSpaceDE w:val="0"/>
              <w:autoSpaceDN w:val="0"/>
              <w:adjustRightInd w:val="0"/>
              <w:ind w:left="340" w:hanging="227"/>
              <w:rPr>
                <w:rFonts w:ascii="Calibri" w:hAnsi="Calibri" w:cs="Times New Roman"/>
                <w:sz w:val="18"/>
                <w:szCs w:val="18"/>
                <w:lang w:eastAsia="de-DE"/>
              </w:rPr>
            </w:pPr>
            <w:r w:rsidRPr="006C6C1D">
              <w:rPr>
                <w:rFonts w:ascii="Calibri" w:hAnsi="Calibri" w:cs="Times New Roman"/>
                <w:sz w:val="18"/>
                <w:szCs w:val="18"/>
                <w:lang w:eastAsia="de-DE"/>
              </w:rPr>
              <w:t>Erwerb von festverankerten Trockentoiletten und mobilen WC-Anlagen</w:t>
            </w:r>
          </w:p>
          <w:p w14:paraId="6EBAB3B7" w14:textId="324475EA" w:rsidR="0030429E" w:rsidRPr="006C6C1D" w:rsidRDefault="006C6C1D" w:rsidP="00753890">
            <w:pPr>
              <w:pStyle w:val="Listenabsatz"/>
              <w:numPr>
                <w:ilvl w:val="0"/>
                <w:numId w:val="23"/>
              </w:numPr>
              <w:suppressAutoHyphens w:val="0"/>
              <w:autoSpaceDE w:val="0"/>
              <w:autoSpaceDN w:val="0"/>
              <w:adjustRightInd w:val="0"/>
              <w:ind w:left="340" w:hanging="227"/>
              <w:rPr>
                <w:rFonts w:ascii="Calibri" w:hAnsi="Calibri" w:cs="Times New Roman"/>
                <w:sz w:val="18"/>
                <w:szCs w:val="18"/>
                <w:lang w:eastAsia="de-DE"/>
              </w:rPr>
            </w:pPr>
            <w:r w:rsidRPr="006C6C1D">
              <w:rPr>
                <w:rFonts w:ascii="Calibri" w:hAnsi="Calibri" w:cs="Times New Roman"/>
                <w:sz w:val="18"/>
                <w:szCs w:val="18"/>
                <w:lang w:eastAsia="de-DE"/>
              </w:rPr>
              <w:t>Erwerb von festverankerten Spielgeräten</w:t>
            </w:r>
          </w:p>
        </w:tc>
      </w:tr>
      <w:tr w:rsidR="0030429E" w:rsidRPr="00851E76" w14:paraId="42F0147B" w14:textId="77777777" w:rsidTr="00753890">
        <w:tc>
          <w:tcPr>
            <w:tcW w:w="2779" w:type="dxa"/>
            <w:tcBorders>
              <w:left w:val="single" w:sz="1" w:space="0" w:color="000000"/>
              <w:bottom w:val="single" w:sz="1" w:space="0" w:color="000000"/>
            </w:tcBorders>
            <w:shd w:val="clear" w:color="auto" w:fill="99CCFF"/>
          </w:tcPr>
          <w:p w14:paraId="486E826E" w14:textId="0BD5DEA2" w:rsidR="00A16610" w:rsidRPr="00851E76" w:rsidRDefault="0030429E" w:rsidP="00A16610">
            <w:pPr>
              <w:pStyle w:val="TabellenInhalt"/>
              <w:suppressAutoHyphens w:val="0"/>
              <w:rPr>
                <w:rFonts w:ascii="Calibri" w:hAnsi="Calibri" w:cs="Calibri"/>
                <w:b/>
                <w:i/>
                <w:iCs/>
                <w:color w:val="000080"/>
                <w:sz w:val="16"/>
                <w:szCs w:val="16"/>
              </w:rPr>
            </w:pPr>
            <w:r w:rsidRPr="00851E76">
              <w:rPr>
                <w:rFonts w:ascii="Calibri" w:hAnsi="Calibri" w:cs="Calibri"/>
                <w:b/>
                <w:bCs/>
                <w:color w:val="000080"/>
                <w:sz w:val="16"/>
                <w:szCs w:val="16"/>
              </w:rPr>
              <w:t>Vorhaben-Nr.</w:t>
            </w:r>
            <w:r w:rsidR="00A16610">
              <w:rPr>
                <w:rFonts w:ascii="Calibri" w:hAnsi="Calibri" w:cs="Calibri"/>
                <w:b/>
                <w:bCs/>
                <w:color w:val="000080"/>
                <w:sz w:val="16"/>
                <w:szCs w:val="16"/>
              </w:rPr>
              <w:t xml:space="preserve"> </w:t>
            </w:r>
            <w:r w:rsidR="00A16610" w:rsidRPr="004C485E">
              <w:rPr>
                <w:rFonts w:asciiTheme="minorHAnsi" w:hAnsiTheme="minorHAnsi" w:cstheme="minorHAnsi"/>
                <w:bCs/>
                <w:sz w:val="16"/>
                <w:szCs w:val="16"/>
              </w:rPr>
              <w:t>(</w:t>
            </w:r>
            <w:r w:rsidR="00A16610" w:rsidRPr="00A16610">
              <w:rPr>
                <w:rFonts w:asciiTheme="minorHAnsi" w:hAnsiTheme="minorHAnsi" w:cstheme="minorHAnsi"/>
                <w:b/>
                <w:i/>
                <w:iCs/>
                <w:color w:val="FF0000"/>
                <w:sz w:val="16"/>
                <w:szCs w:val="16"/>
              </w:rPr>
              <w:t>durch RM auszufüllen</w:t>
            </w:r>
            <w:r w:rsidR="00A16610" w:rsidRPr="004C485E">
              <w:rPr>
                <w:rFonts w:asciiTheme="minorHAnsi" w:hAnsiTheme="minorHAnsi" w:cstheme="minorHAnsi"/>
                <w:bCs/>
                <w:sz w:val="16"/>
                <w:szCs w:val="16"/>
              </w:rPr>
              <w:t>)</w:t>
            </w:r>
          </w:p>
        </w:tc>
        <w:tc>
          <w:tcPr>
            <w:tcW w:w="7569" w:type="dxa"/>
            <w:tcBorders>
              <w:left w:val="single" w:sz="1" w:space="0" w:color="000000"/>
              <w:bottom w:val="single" w:sz="1" w:space="0" w:color="000000"/>
              <w:right w:val="single" w:sz="1" w:space="0" w:color="000000"/>
            </w:tcBorders>
            <w:shd w:val="clear" w:color="auto" w:fill="99CCFF"/>
          </w:tcPr>
          <w:p w14:paraId="528E94D2" w14:textId="1C7E26F9" w:rsidR="0030429E" w:rsidRPr="00851E76" w:rsidRDefault="0030429E" w:rsidP="0030429E">
            <w:pPr>
              <w:pStyle w:val="TabellenInhalt"/>
              <w:suppressAutoHyphens w:val="0"/>
              <w:snapToGrid w:val="0"/>
              <w:rPr>
                <w:rFonts w:ascii="Calibri" w:hAnsi="Calibri" w:cs="Calibri"/>
                <w:i/>
                <w:iCs/>
                <w:color w:val="000080"/>
                <w:sz w:val="16"/>
                <w:szCs w:val="16"/>
              </w:rPr>
            </w:pPr>
          </w:p>
        </w:tc>
      </w:tr>
      <w:tr w:rsidR="0030429E" w:rsidRPr="00851E76" w14:paraId="523E3030" w14:textId="77777777" w:rsidTr="002F39FE">
        <w:tc>
          <w:tcPr>
            <w:tcW w:w="10348" w:type="dxa"/>
            <w:gridSpan w:val="2"/>
            <w:tcBorders>
              <w:left w:val="single" w:sz="1" w:space="0" w:color="000000"/>
              <w:bottom w:val="single" w:sz="1" w:space="0" w:color="000000"/>
              <w:right w:val="single" w:sz="1" w:space="0" w:color="000000"/>
            </w:tcBorders>
            <w:shd w:val="clear" w:color="auto" w:fill="E6E6FF"/>
          </w:tcPr>
          <w:p w14:paraId="0F4E8482" w14:textId="397C22C6" w:rsidR="0030429E" w:rsidRPr="00851E76" w:rsidRDefault="0030429E" w:rsidP="0030429E">
            <w:pPr>
              <w:pStyle w:val="TabellenInhalt"/>
              <w:suppressAutoHyphens w:val="0"/>
              <w:rPr>
                <w:sz w:val="16"/>
                <w:szCs w:val="16"/>
              </w:rPr>
            </w:pPr>
            <w:r w:rsidRPr="00851E76">
              <w:rPr>
                <w:rFonts w:ascii="Calibri" w:hAnsi="Calibri" w:cs="Calibri"/>
                <w:b/>
                <w:bCs/>
                <w:sz w:val="16"/>
                <w:szCs w:val="16"/>
              </w:rPr>
              <w:t>Angaben zum Träger des Vorhabens</w:t>
            </w:r>
            <w:r w:rsidR="00A16610">
              <w:rPr>
                <w:rFonts w:ascii="Calibri" w:hAnsi="Calibri" w:cs="Calibri"/>
                <w:b/>
                <w:bCs/>
                <w:sz w:val="16"/>
                <w:szCs w:val="16"/>
              </w:rPr>
              <w:t xml:space="preserve"> </w:t>
            </w:r>
            <w:r w:rsidR="00A16610">
              <w:rPr>
                <w:rFonts w:asciiTheme="minorHAnsi" w:hAnsiTheme="minorHAnsi"/>
                <w:b/>
                <w:bCs/>
                <w:sz w:val="16"/>
                <w:szCs w:val="16"/>
              </w:rPr>
              <w:t>(</w:t>
            </w:r>
            <w:r w:rsidR="00A16610" w:rsidRPr="00A16610">
              <w:rPr>
                <w:rFonts w:asciiTheme="minorHAnsi" w:hAnsiTheme="minorHAnsi"/>
                <w:b/>
                <w:bCs/>
                <w:i/>
                <w:iCs/>
                <w:color w:val="FF0000"/>
                <w:sz w:val="16"/>
                <w:szCs w:val="16"/>
              </w:rPr>
              <w:t>durch Antragsteller auszufüllen</w:t>
            </w:r>
            <w:r w:rsidR="00A16610">
              <w:rPr>
                <w:rFonts w:asciiTheme="minorHAnsi" w:hAnsiTheme="minorHAnsi"/>
                <w:b/>
                <w:bCs/>
                <w:sz w:val="16"/>
                <w:szCs w:val="16"/>
              </w:rPr>
              <w:t>)</w:t>
            </w:r>
          </w:p>
        </w:tc>
      </w:tr>
      <w:tr w:rsidR="0030429E" w:rsidRPr="00851E76" w14:paraId="5884ED9D" w14:textId="77777777" w:rsidTr="00753890">
        <w:tc>
          <w:tcPr>
            <w:tcW w:w="2779" w:type="dxa"/>
            <w:tcBorders>
              <w:left w:val="single" w:sz="1" w:space="0" w:color="000000"/>
              <w:bottom w:val="single" w:sz="1" w:space="0" w:color="000000"/>
            </w:tcBorders>
            <w:shd w:val="clear" w:color="auto" w:fill="auto"/>
          </w:tcPr>
          <w:p w14:paraId="36CB8DC9" w14:textId="77777777" w:rsidR="0030429E" w:rsidRPr="009E593D" w:rsidRDefault="0030429E" w:rsidP="0030429E">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w:t>
            </w:r>
            <w:r w:rsidRPr="009E593D">
              <w:rPr>
                <w:rFonts w:ascii="Calibri" w:hAnsi="Calibri" w:cs="Calibri"/>
                <w:sz w:val="16"/>
                <w:szCs w:val="16"/>
              </w:rPr>
              <w:t>der Kommune</w:t>
            </w:r>
            <w:r>
              <w:rPr>
                <w:rFonts w:ascii="Calibri" w:hAnsi="Calibri" w:cs="Calibri"/>
                <w:sz w:val="16"/>
                <w:szCs w:val="16"/>
              </w:rPr>
              <w:t>, des Vereins, der Kirchgemeinde</w:t>
            </w:r>
            <w:r w:rsidRPr="009E593D">
              <w:rPr>
                <w:rFonts w:ascii="Calibri" w:hAnsi="Calibri" w:cs="Calibri"/>
                <w:sz w:val="16"/>
                <w:szCs w:val="16"/>
              </w:rPr>
              <w:t>)</w:t>
            </w:r>
          </w:p>
        </w:tc>
        <w:tc>
          <w:tcPr>
            <w:tcW w:w="7569" w:type="dxa"/>
            <w:tcBorders>
              <w:left w:val="single" w:sz="1" w:space="0" w:color="000000"/>
              <w:bottom w:val="single" w:sz="1" w:space="0" w:color="000000"/>
              <w:right w:val="single" w:sz="1" w:space="0" w:color="000000"/>
            </w:tcBorders>
            <w:shd w:val="clear" w:color="auto" w:fill="auto"/>
          </w:tcPr>
          <w:p w14:paraId="3A0B2486" w14:textId="2F3E196F" w:rsidR="0030429E" w:rsidRPr="00851E76" w:rsidRDefault="0030429E" w:rsidP="0030429E">
            <w:pPr>
              <w:pStyle w:val="TabellenInhalt"/>
              <w:suppressAutoHyphens w:val="0"/>
              <w:snapToGrid w:val="0"/>
              <w:rPr>
                <w:rFonts w:ascii="Calibri" w:hAnsi="Calibri" w:cs="Calibri"/>
                <w:sz w:val="16"/>
                <w:szCs w:val="16"/>
              </w:rPr>
            </w:pPr>
          </w:p>
        </w:tc>
      </w:tr>
      <w:tr w:rsidR="00D67463" w:rsidRPr="00851E76" w14:paraId="5301A303" w14:textId="77777777" w:rsidTr="00753890">
        <w:tc>
          <w:tcPr>
            <w:tcW w:w="2779" w:type="dxa"/>
            <w:tcBorders>
              <w:left w:val="single" w:sz="1" w:space="0" w:color="000000"/>
              <w:bottom w:val="single" w:sz="1" w:space="0" w:color="000000"/>
            </w:tcBorders>
            <w:shd w:val="clear" w:color="auto" w:fill="auto"/>
          </w:tcPr>
          <w:p w14:paraId="5BA8A3C4" w14:textId="3C10C623" w:rsidR="00D67463" w:rsidRPr="009E593D" w:rsidRDefault="00D67463" w:rsidP="0030429E">
            <w:pPr>
              <w:pStyle w:val="TabellenInhalt"/>
              <w:suppressAutoHyphens w:val="0"/>
              <w:rPr>
                <w:rFonts w:ascii="Calibri" w:hAnsi="Calibri" w:cs="Calibri"/>
                <w:sz w:val="16"/>
                <w:szCs w:val="16"/>
              </w:rPr>
            </w:pPr>
            <w:r>
              <w:rPr>
                <w:rFonts w:ascii="Calibri" w:hAnsi="Calibri" w:cs="Calibri"/>
                <w:sz w:val="16"/>
                <w:szCs w:val="16"/>
              </w:rPr>
              <w:t>Vereinsregister – bzw. Handelsregisternummer</w:t>
            </w:r>
          </w:p>
        </w:tc>
        <w:tc>
          <w:tcPr>
            <w:tcW w:w="7569" w:type="dxa"/>
            <w:tcBorders>
              <w:left w:val="single" w:sz="1" w:space="0" w:color="000000"/>
              <w:bottom w:val="single" w:sz="1" w:space="0" w:color="000000"/>
              <w:right w:val="single" w:sz="1" w:space="0" w:color="000000"/>
            </w:tcBorders>
            <w:shd w:val="clear" w:color="auto" w:fill="auto"/>
          </w:tcPr>
          <w:p w14:paraId="6F9F72BD" w14:textId="77777777" w:rsidR="00D67463" w:rsidRPr="00851E76" w:rsidRDefault="00D67463" w:rsidP="0030429E">
            <w:pPr>
              <w:pStyle w:val="TabellenInhalt"/>
              <w:suppressAutoHyphens w:val="0"/>
              <w:snapToGrid w:val="0"/>
              <w:rPr>
                <w:rFonts w:ascii="Calibri" w:hAnsi="Calibri" w:cs="Calibri"/>
                <w:sz w:val="16"/>
                <w:szCs w:val="16"/>
              </w:rPr>
            </w:pPr>
          </w:p>
        </w:tc>
      </w:tr>
      <w:tr w:rsidR="0030429E" w:rsidRPr="00851E76" w14:paraId="3231C7C7" w14:textId="77777777" w:rsidTr="00753890">
        <w:tc>
          <w:tcPr>
            <w:tcW w:w="2779" w:type="dxa"/>
            <w:tcBorders>
              <w:left w:val="single" w:sz="1" w:space="0" w:color="000000"/>
              <w:bottom w:val="single" w:sz="1" w:space="0" w:color="000000"/>
            </w:tcBorders>
            <w:shd w:val="clear" w:color="auto" w:fill="auto"/>
          </w:tcPr>
          <w:p w14:paraId="7E9C7E11" w14:textId="330F5626" w:rsidR="0030429E" w:rsidRPr="009E593D" w:rsidRDefault="00D67463" w:rsidP="0030429E">
            <w:pPr>
              <w:pStyle w:val="TabellenInhalt"/>
              <w:suppressAutoHyphens w:val="0"/>
              <w:rPr>
                <w:rFonts w:ascii="Calibri" w:hAnsi="Calibri" w:cs="Calibri"/>
                <w:sz w:val="16"/>
                <w:szCs w:val="16"/>
              </w:rPr>
            </w:pPr>
            <w:r>
              <w:rPr>
                <w:rFonts w:ascii="Calibri" w:hAnsi="Calibri" w:cs="Calibri"/>
                <w:sz w:val="16"/>
                <w:szCs w:val="16"/>
              </w:rPr>
              <w:t>Anschrift</w:t>
            </w:r>
          </w:p>
        </w:tc>
        <w:tc>
          <w:tcPr>
            <w:tcW w:w="7569" w:type="dxa"/>
            <w:tcBorders>
              <w:left w:val="single" w:sz="1" w:space="0" w:color="000000"/>
              <w:bottom w:val="single" w:sz="1" w:space="0" w:color="000000"/>
              <w:right w:val="single" w:sz="1" w:space="0" w:color="000000"/>
            </w:tcBorders>
            <w:shd w:val="clear" w:color="auto" w:fill="auto"/>
          </w:tcPr>
          <w:p w14:paraId="549D50CE" w14:textId="7C6274D6" w:rsidR="0030429E" w:rsidRPr="00851E76" w:rsidRDefault="0030429E" w:rsidP="0030429E">
            <w:pPr>
              <w:pStyle w:val="TabellenInhalt"/>
              <w:suppressAutoHyphens w:val="0"/>
              <w:snapToGrid w:val="0"/>
              <w:rPr>
                <w:rFonts w:ascii="Calibri" w:hAnsi="Calibri" w:cs="Calibri"/>
                <w:sz w:val="16"/>
                <w:szCs w:val="16"/>
              </w:rPr>
            </w:pPr>
          </w:p>
        </w:tc>
      </w:tr>
      <w:tr w:rsidR="00D67463" w:rsidRPr="00851E76" w14:paraId="5ACE4FFE" w14:textId="77777777" w:rsidTr="00753890">
        <w:tc>
          <w:tcPr>
            <w:tcW w:w="2779" w:type="dxa"/>
            <w:tcBorders>
              <w:left w:val="single" w:sz="1" w:space="0" w:color="000000"/>
              <w:bottom w:val="single" w:sz="1" w:space="0" w:color="000000"/>
            </w:tcBorders>
            <w:shd w:val="clear" w:color="auto" w:fill="auto"/>
          </w:tcPr>
          <w:p w14:paraId="64F798B3" w14:textId="594CE0B6" w:rsidR="00D67463" w:rsidRDefault="00D67463" w:rsidP="0030429E">
            <w:pPr>
              <w:pStyle w:val="TabellenInhalt"/>
              <w:suppressAutoHyphens w:val="0"/>
              <w:rPr>
                <w:rFonts w:ascii="Calibri" w:hAnsi="Calibri" w:cs="Calibri"/>
                <w:sz w:val="16"/>
                <w:szCs w:val="16"/>
              </w:rPr>
            </w:pPr>
            <w:r>
              <w:rPr>
                <w:rFonts w:ascii="Calibri" w:hAnsi="Calibri" w:cs="Calibri"/>
                <w:sz w:val="16"/>
                <w:szCs w:val="16"/>
              </w:rPr>
              <w:t>Internetadresse</w:t>
            </w:r>
          </w:p>
        </w:tc>
        <w:tc>
          <w:tcPr>
            <w:tcW w:w="7569" w:type="dxa"/>
            <w:tcBorders>
              <w:left w:val="single" w:sz="1" w:space="0" w:color="000000"/>
              <w:bottom w:val="single" w:sz="1" w:space="0" w:color="000000"/>
              <w:right w:val="single" w:sz="1" w:space="0" w:color="000000"/>
            </w:tcBorders>
            <w:shd w:val="clear" w:color="auto" w:fill="auto"/>
          </w:tcPr>
          <w:p w14:paraId="09AA06AA" w14:textId="77777777" w:rsidR="00D67463" w:rsidRPr="00851E76" w:rsidRDefault="00D67463" w:rsidP="0030429E">
            <w:pPr>
              <w:pStyle w:val="TabellenInhalt"/>
              <w:suppressAutoHyphens w:val="0"/>
              <w:snapToGrid w:val="0"/>
              <w:rPr>
                <w:rFonts w:ascii="Calibri" w:hAnsi="Calibri" w:cs="Calibri"/>
                <w:sz w:val="16"/>
                <w:szCs w:val="16"/>
              </w:rPr>
            </w:pPr>
          </w:p>
        </w:tc>
      </w:tr>
      <w:tr w:rsidR="0030429E" w:rsidRPr="00851E76" w14:paraId="10F08C8D" w14:textId="77777777" w:rsidTr="00753890">
        <w:tc>
          <w:tcPr>
            <w:tcW w:w="2779" w:type="dxa"/>
            <w:tcBorders>
              <w:left w:val="single" w:sz="1" w:space="0" w:color="000000"/>
              <w:bottom w:val="single" w:sz="1" w:space="0" w:color="000000"/>
            </w:tcBorders>
            <w:shd w:val="clear" w:color="auto" w:fill="auto"/>
          </w:tcPr>
          <w:p w14:paraId="3AC9E812" w14:textId="5A06AD83" w:rsidR="0030429E" w:rsidRPr="009E593D" w:rsidRDefault="0030429E" w:rsidP="0030429E">
            <w:pPr>
              <w:pStyle w:val="TabellenInhalt"/>
              <w:suppressAutoHyphens w:val="0"/>
              <w:rPr>
                <w:rFonts w:ascii="Calibri" w:hAnsi="Calibri" w:cs="Calibri"/>
                <w:sz w:val="16"/>
                <w:szCs w:val="16"/>
              </w:rPr>
            </w:pPr>
            <w:r>
              <w:rPr>
                <w:rFonts w:ascii="Calibri" w:hAnsi="Calibri" w:cs="Calibri"/>
                <w:sz w:val="16"/>
                <w:szCs w:val="16"/>
              </w:rPr>
              <w:t xml:space="preserve">Vertretungsberechtigte Person (Name, </w:t>
            </w:r>
            <w:r w:rsidRPr="009E593D">
              <w:rPr>
                <w:rFonts w:ascii="Calibri" w:hAnsi="Calibri" w:cs="Calibri"/>
                <w:sz w:val="16"/>
                <w:szCs w:val="16"/>
              </w:rPr>
              <w:t>Tel.</w:t>
            </w:r>
            <w:r>
              <w:rPr>
                <w:rFonts w:ascii="Calibri" w:hAnsi="Calibri" w:cs="Calibri"/>
                <w:sz w:val="16"/>
                <w:szCs w:val="16"/>
              </w:rPr>
              <w:t>, E</w:t>
            </w:r>
            <w:r w:rsidR="00D67463">
              <w:rPr>
                <w:rFonts w:ascii="Calibri" w:hAnsi="Calibri" w:cs="Calibri"/>
                <w:sz w:val="16"/>
                <w:szCs w:val="16"/>
              </w:rPr>
              <w:t>-M</w:t>
            </w:r>
            <w:r>
              <w:rPr>
                <w:rFonts w:ascii="Calibri" w:hAnsi="Calibri" w:cs="Calibri"/>
                <w:sz w:val="16"/>
                <w:szCs w:val="16"/>
              </w:rPr>
              <w:t>ail)</w:t>
            </w:r>
          </w:p>
        </w:tc>
        <w:tc>
          <w:tcPr>
            <w:tcW w:w="7569" w:type="dxa"/>
            <w:tcBorders>
              <w:left w:val="single" w:sz="1" w:space="0" w:color="000000"/>
              <w:bottom w:val="single" w:sz="1" w:space="0" w:color="000000"/>
              <w:right w:val="single" w:sz="1" w:space="0" w:color="000000"/>
            </w:tcBorders>
            <w:shd w:val="clear" w:color="auto" w:fill="auto"/>
          </w:tcPr>
          <w:p w14:paraId="6ED8DF04" w14:textId="68293AD0"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200F7EF1" w14:textId="77777777" w:rsidTr="00753890">
        <w:tc>
          <w:tcPr>
            <w:tcW w:w="2779" w:type="dxa"/>
            <w:tcBorders>
              <w:left w:val="single" w:sz="1" w:space="0" w:color="000000"/>
              <w:bottom w:val="single" w:sz="1" w:space="0" w:color="000000"/>
            </w:tcBorders>
            <w:shd w:val="clear" w:color="auto" w:fill="auto"/>
          </w:tcPr>
          <w:p w14:paraId="0F3377D9" w14:textId="77777777" w:rsidR="0030429E" w:rsidRDefault="0030429E" w:rsidP="0030429E">
            <w:pPr>
              <w:pStyle w:val="TabellenInhalt"/>
              <w:suppressAutoHyphens w:val="0"/>
              <w:rPr>
                <w:rFonts w:ascii="Calibri" w:hAnsi="Calibri" w:cs="Calibri"/>
                <w:sz w:val="16"/>
                <w:szCs w:val="16"/>
              </w:rPr>
            </w:pPr>
            <w:r>
              <w:rPr>
                <w:rFonts w:ascii="Calibri" w:hAnsi="Calibri" w:cs="Calibri"/>
                <w:sz w:val="16"/>
                <w:szCs w:val="16"/>
              </w:rPr>
              <w:t>Ansprechpartner</w:t>
            </w:r>
          </w:p>
          <w:p w14:paraId="2B77C191" w14:textId="46A33262" w:rsidR="0030429E" w:rsidRDefault="0030429E" w:rsidP="0030429E">
            <w:pPr>
              <w:pStyle w:val="TabellenInhalt"/>
              <w:suppressAutoHyphens w:val="0"/>
              <w:rPr>
                <w:rFonts w:ascii="Calibri" w:hAnsi="Calibri" w:cs="Calibri"/>
                <w:sz w:val="16"/>
                <w:szCs w:val="16"/>
              </w:rPr>
            </w:pPr>
            <w:r>
              <w:rPr>
                <w:rFonts w:ascii="Calibri" w:hAnsi="Calibri" w:cs="Calibri"/>
                <w:sz w:val="16"/>
                <w:szCs w:val="16"/>
              </w:rPr>
              <w:t xml:space="preserve">(Name, </w:t>
            </w:r>
            <w:r w:rsidRPr="009E593D">
              <w:rPr>
                <w:rFonts w:ascii="Calibri" w:hAnsi="Calibri" w:cs="Calibri"/>
                <w:sz w:val="16"/>
                <w:szCs w:val="16"/>
              </w:rPr>
              <w:t>Tel.</w:t>
            </w:r>
            <w:r>
              <w:rPr>
                <w:rFonts w:ascii="Calibri" w:hAnsi="Calibri" w:cs="Calibri"/>
                <w:sz w:val="16"/>
                <w:szCs w:val="16"/>
              </w:rPr>
              <w:t>, E</w:t>
            </w:r>
            <w:r w:rsidR="00D67463">
              <w:rPr>
                <w:rFonts w:ascii="Calibri" w:hAnsi="Calibri" w:cs="Calibri"/>
                <w:sz w:val="16"/>
                <w:szCs w:val="16"/>
              </w:rPr>
              <w:t>-M</w:t>
            </w:r>
            <w:r>
              <w:rPr>
                <w:rFonts w:ascii="Calibri" w:hAnsi="Calibri" w:cs="Calibri"/>
                <w:sz w:val="16"/>
                <w:szCs w:val="16"/>
              </w:rPr>
              <w:t>ail)</w:t>
            </w:r>
          </w:p>
        </w:tc>
        <w:tc>
          <w:tcPr>
            <w:tcW w:w="7569" w:type="dxa"/>
            <w:tcBorders>
              <w:left w:val="single" w:sz="1" w:space="0" w:color="000000"/>
              <w:bottom w:val="single" w:sz="1" w:space="0" w:color="000000"/>
              <w:right w:val="single" w:sz="1" w:space="0" w:color="000000"/>
            </w:tcBorders>
            <w:shd w:val="clear" w:color="auto" w:fill="auto"/>
          </w:tcPr>
          <w:p w14:paraId="2C49A36E" w14:textId="77777777"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2F19385C" w14:textId="77777777" w:rsidTr="00753890">
        <w:tc>
          <w:tcPr>
            <w:tcW w:w="2779" w:type="dxa"/>
            <w:tcBorders>
              <w:left w:val="single" w:sz="1" w:space="0" w:color="000000"/>
              <w:bottom w:val="single" w:sz="1" w:space="0" w:color="000000"/>
            </w:tcBorders>
            <w:shd w:val="clear" w:color="auto" w:fill="auto"/>
          </w:tcPr>
          <w:p w14:paraId="29B495D6" w14:textId="77777777" w:rsidR="0030429E" w:rsidRDefault="0030429E" w:rsidP="0030429E">
            <w:pPr>
              <w:pStyle w:val="TabellenInhalt"/>
              <w:suppressAutoHyphens w:val="0"/>
              <w:rPr>
                <w:rFonts w:ascii="Calibri" w:hAnsi="Calibri" w:cs="Calibri"/>
                <w:sz w:val="16"/>
                <w:szCs w:val="16"/>
              </w:rPr>
            </w:pPr>
            <w:r>
              <w:rPr>
                <w:rFonts w:ascii="Calibri" w:hAnsi="Calibri" w:cs="Calibri"/>
                <w:sz w:val="16"/>
                <w:szCs w:val="16"/>
              </w:rPr>
              <w:t>Vorsteuerabzugsberechtigung</w:t>
            </w:r>
            <w:r w:rsidR="00D67463">
              <w:rPr>
                <w:rFonts w:ascii="Calibri" w:hAnsi="Calibri" w:cs="Calibri"/>
                <w:sz w:val="16"/>
                <w:szCs w:val="16"/>
              </w:rPr>
              <w:t xml:space="preserve"> (ja/nein)</w:t>
            </w:r>
          </w:p>
          <w:p w14:paraId="5A153C4A" w14:textId="55AB8AFE" w:rsidR="00753890" w:rsidRPr="00753890" w:rsidRDefault="00753890" w:rsidP="00753890">
            <w:pPr>
              <w:pStyle w:val="Listenabsatz"/>
              <w:suppressAutoHyphens w:val="0"/>
              <w:ind w:left="0"/>
              <w:jc w:val="both"/>
              <w:rPr>
                <w:rFonts w:asciiTheme="minorHAnsi" w:hAnsiTheme="minorHAnsi" w:cstheme="minorHAnsi"/>
                <w:color w:val="FF0000"/>
                <w:sz w:val="16"/>
                <w:szCs w:val="16"/>
              </w:rPr>
            </w:pPr>
            <w:r w:rsidRPr="00753890">
              <w:rPr>
                <w:rFonts w:asciiTheme="minorHAnsi" w:hAnsiTheme="minorHAnsi" w:cstheme="minorHAnsi"/>
                <w:color w:val="FF0000"/>
                <w:sz w:val="16"/>
                <w:szCs w:val="16"/>
              </w:rPr>
              <w:t xml:space="preserve">(Vereine mit </w:t>
            </w:r>
            <w:r w:rsidRPr="00753890">
              <w:rPr>
                <w:rFonts w:asciiTheme="minorHAnsi" w:hAnsiTheme="minorHAnsi" w:cstheme="minorHAnsi"/>
                <w:b/>
                <w:bCs/>
                <w:color w:val="FF0000"/>
                <w:sz w:val="16"/>
                <w:szCs w:val="16"/>
              </w:rPr>
              <w:t xml:space="preserve">nicht </w:t>
            </w:r>
            <w:r w:rsidRPr="00753890">
              <w:rPr>
                <w:rFonts w:asciiTheme="minorHAnsi" w:hAnsiTheme="minorHAnsi" w:cstheme="minorHAnsi"/>
                <w:color w:val="FF0000"/>
                <w:sz w:val="16"/>
                <w:szCs w:val="16"/>
              </w:rPr>
              <w:t>ausschließlich gemeinnützigen Aufgaben – Bestätigung durch Finanzamt oder Steuerberater als Anlage beizufügen)</w:t>
            </w:r>
          </w:p>
        </w:tc>
        <w:tc>
          <w:tcPr>
            <w:tcW w:w="7569" w:type="dxa"/>
            <w:tcBorders>
              <w:left w:val="single" w:sz="1" w:space="0" w:color="000000"/>
              <w:bottom w:val="single" w:sz="1" w:space="0" w:color="000000"/>
              <w:right w:val="single" w:sz="1" w:space="0" w:color="000000"/>
            </w:tcBorders>
            <w:shd w:val="clear" w:color="auto" w:fill="auto"/>
          </w:tcPr>
          <w:p w14:paraId="7BB6CE67" w14:textId="77777777"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7002FF6E" w14:textId="77777777" w:rsidTr="002F39FE">
        <w:tc>
          <w:tcPr>
            <w:tcW w:w="10348" w:type="dxa"/>
            <w:gridSpan w:val="2"/>
            <w:tcBorders>
              <w:left w:val="single" w:sz="1" w:space="0" w:color="000000"/>
              <w:bottom w:val="single" w:sz="1" w:space="0" w:color="000000"/>
              <w:right w:val="single" w:sz="1" w:space="0" w:color="000000"/>
            </w:tcBorders>
            <w:shd w:val="clear" w:color="auto" w:fill="E6E6FF"/>
          </w:tcPr>
          <w:p w14:paraId="5BBCAB43" w14:textId="4196BE25" w:rsidR="0030429E" w:rsidRPr="009E593D" w:rsidRDefault="0030429E" w:rsidP="0030429E">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00A16610">
              <w:rPr>
                <w:rFonts w:ascii="Calibri" w:hAnsi="Calibri" w:cs="Calibri"/>
                <w:b/>
                <w:bCs/>
                <w:sz w:val="16"/>
                <w:szCs w:val="16"/>
              </w:rPr>
              <w:t xml:space="preserve"> </w:t>
            </w:r>
            <w:r w:rsidR="00A16610">
              <w:rPr>
                <w:rFonts w:asciiTheme="minorHAnsi" w:hAnsiTheme="minorHAnsi"/>
                <w:b/>
                <w:bCs/>
                <w:sz w:val="16"/>
                <w:szCs w:val="16"/>
              </w:rPr>
              <w:t>(</w:t>
            </w:r>
            <w:r w:rsidR="00A16610" w:rsidRPr="00A16610">
              <w:rPr>
                <w:rFonts w:asciiTheme="minorHAnsi" w:hAnsiTheme="minorHAnsi"/>
                <w:b/>
                <w:bCs/>
                <w:i/>
                <w:iCs/>
                <w:color w:val="FF0000"/>
                <w:sz w:val="16"/>
                <w:szCs w:val="16"/>
              </w:rPr>
              <w:t>durch Antragsteller auszufüllen</w:t>
            </w:r>
            <w:r w:rsidR="00A16610">
              <w:rPr>
                <w:rFonts w:asciiTheme="minorHAnsi" w:hAnsiTheme="minorHAnsi"/>
                <w:b/>
                <w:bCs/>
                <w:sz w:val="16"/>
                <w:szCs w:val="16"/>
              </w:rPr>
              <w:t>)</w:t>
            </w:r>
            <w:r w:rsidRPr="009E593D">
              <w:rPr>
                <w:rFonts w:ascii="Calibri" w:hAnsi="Calibri" w:cs="Calibri"/>
                <w:b/>
                <w:bCs/>
                <w:sz w:val="16"/>
                <w:szCs w:val="16"/>
              </w:rPr>
              <w:tab/>
            </w:r>
          </w:p>
        </w:tc>
      </w:tr>
      <w:tr w:rsidR="0030429E" w:rsidRPr="00851E76" w14:paraId="02BA915D" w14:textId="77777777" w:rsidTr="00753890">
        <w:tc>
          <w:tcPr>
            <w:tcW w:w="2779" w:type="dxa"/>
            <w:tcBorders>
              <w:left w:val="single" w:sz="1" w:space="0" w:color="000000"/>
              <w:bottom w:val="single" w:sz="1" w:space="0" w:color="000000"/>
            </w:tcBorders>
            <w:shd w:val="clear" w:color="auto" w:fill="auto"/>
          </w:tcPr>
          <w:p w14:paraId="3E0E13D9" w14:textId="77777777" w:rsidR="0030429E" w:rsidRPr="009E593D" w:rsidRDefault="0030429E" w:rsidP="0030429E">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569" w:type="dxa"/>
            <w:tcBorders>
              <w:left w:val="single" w:sz="1" w:space="0" w:color="000000"/>
              <w:bottom w:val="single" w:sz="1" w:space="0" w:color="000000"/>
              <w:right w:val="single" w:sz="1" w:space="0" w:color="000000"/>
            </w:tcBorders>
            <w:shd w:val="clear" w:color="auto" w:fill="auto"/>
          </w:tcPr>
          <w:p w14:paraId="3D1C5375" w14:textId="047274C7" w:rsidR="0030429E" w:rsidRPr="00851E76" w:rsidRDefault="0030429E" w:rsidP="0030429E">
            <w:pPr>
              <w:pStyle w:val="TabellenInhalt"/>
              <w:suppressAutoHyphens w:val="0"/>
              <w:snapToGrid w:val="0"/>
              <w:rPr>
                <w:rFonts w:ascii="Calibri" w:hAnsi="Calibri" w:cs="Calibri"/>
                <w:b/>
                <w:bCs/>
                <w:color w:val="000000"/>
                <w:sz w:val="16"/>
                <w:szCs w:val="16"/>
              </w:rPr>
            </w:pPr>
          </w:p>
        </w:tc>
      </w:tr>
      <w:tr w:rsidR="0030429E" w:rsidRPr="00851E76" w14:paraId="1BBF2463" w14:textId="77777777" w:rsidTr="00753890">
        <w:tc>
          <w:tcPr>
            <w:tcW w:w="2779" w:type="dxa"/>
            <w:tcBorders>
              <w:left w:val="single" w:sz="1" w:space="0" w:color="000000"/>
              <w:bottom w:val="single" w:sz="1" w:space="0" w:color="000000"/>
            </w:tcBorders>
            <w:shd w:val="clear" w:color="auto" w:fill="auto"/>
          </w:tcPr>
          <w:p w14:paraId="641AB5C7" w14:textId="77777777" w:rsidR="0030429E" w:rsidRDefault="0030429E" w:rsidP="0030429E">
            <w:pPr>
              <w:pStyle w:val="Default"/>
              <w:suppressAutoHyphens w:val="0"/>
              <w:rPr>
                <w:b/>
                <w:sz w:val="16"/>
                <w:szCs w:val="16"/>
              </w:rPr>
            </w:pPr>
            <w:r>
              <w:rPr>
                <w:b/>
                <w:sz w:val="16"/>
                <w:szCs w:val="16"/>
              </w:rPr>
              <w:t>Projektzeitraum</w:t>
            </w:r>
          </w:p>
          <w:p w14:paraId="776F66CC" w14:textId="77777777" w:rsidR="00D67463" w:rsidRDefault="00D67463" w:rsidP="0030429E">
            <w:pPr>
              <w:pStyle w:val="Default"/>
              <w:suppressAutoHyphens w:val="0"/>
              <w:rPr>
                <w:bCs/>
                <w:sz w:val="16"/>
                <w:szCs w:val="16"/>
              </w:rPr>
            </w:pPr>
            <w:r w:rsidRPr="00D67463">
              <w:rPr>
                <w:bCs/>
                <w:sz w:val="16"/>
                <w:szCs w:val="16"/>
              </w:rPr>
              <w:t xml:space="preserve">Beginn </w:t>
            </w:r>
          </w:p>
          <w:p w14:paraId="74323A8D" w14:textId="2CCE0A57" w:rsidR="00D67463" w:rsidRPr="00D67463" w:rsidRDefault="00D67463" w:rsidP="0030429E">
            <w:pPr>
              <w:pStyle w:val="Default"/>
              <w:suppressAutoHyphens w:val="0"/>
              <w:rPr>
                <w:bCs/>
                <w:sz w:val="16"/>
                <w:szCs w:val="16"/>
              </w:rPr>
            </w:pPr>
            <w:r w:rsidRPr="00D67463">
              <w:rPr>
                <w:bCs/>
                <w:sz w:val="16"/>
                <w:szCs w:val="16"/>
              </w:rPr>
              <w:t>Abschluss</w:t>
            </w:r>
          </w:p>
        </w:tc>
        <w:tc>
          <w:tcPr>
            <w:tcW w:w="7569" w:type="dxa"/>
            <w:tcBorders>
              <w:left w:val="single" w:sz="1" w:space="0" w:color="000000"/>
              <w:bottom w:val="single" w:sz="1" w:space="0" w:color="000000"/>
              <w:right w:val="single" w:sz="1" w:space="0" w:color="000000"/>
            </w:tcBorders>
            <w:shd w:val="clear" w:color="auto" w:fill="auto"/>
          </w:tcPr>
          <w:p w14:paraId="45FD269D" w14:textId="77777777"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538C4704" w14:textId="77777777" w:rsidTr="00753890">
        <w:tc>
          <w:tcPr>
            <w:tcW w:w="2779" w:type="dxa"/>
            <w:tcBorders>
              <w:left w:val="single" w:sz="1" w:space="0" w:color="000000"/>
              <w:bottom w:val="single" w:sz="1" w:space="0" w:color="000000"/>
            </w:tcBorders>
            <w:shd w:val="clear" w:color="auto" w:fill="auto"/>
          </w:tcPr>
          <w:p w14:paraId="4A6758CD" w14:textId="77777777" w:rsidR="0030429E" w:rsidRPr="009D27A8" w:rsidRDefault="0030429E" w:rsidP="0030429E">
            <w:pPr>
              <w:pStyle w:val="Default"/>
              <w:suppressAutoHyphens w:val="0"/>
              <w:rPr>
                <w:b/>
                <w:sz w:val="16"/>
                <w:szCs w:val="16"/>
              </w:rPr>
            </w:pPr>
            <w:r w:rsidRPr="009E593D">
              <w:rPr>
                <w:b/>
                <w:sz w:val="16"/>
                <w:szCs w:val="16"/>
              </w:rPr>
              <w:t xml:space="preserve">Standort des Vorhabens </w:t>
            </w:r>
          </w:p>
        </w:tc>
        <w:tc>
          <w:tcPr>
            <w:tcW w:w="7569" w:type="dxa"/>
            <w:tcBorders>
              <w:left w:val="single" w:sz="1" w:space="0" w:color="000000"/>
              <w:bottom w:val="single" w:sz="1" w:space="0" w:color="000000"/>
              <w:right w:val="single" w:sz="1" w:space="0" w:color="000000"/>
            </w:tcBorders>
            <w:shd w:val="clear" w:color="auto" w:fill="auto"/>
          </w:tcPr>
          <w:p w14:paraId="79C69D45" w14:textId="35F6B682" w:rsidR="0030429E" w:rsidRPr="00851E76" w:rsidRDefault="0030429E" w:rsidP="0030429E">
            <w:pPr>
              <w:pStyle w:val="TabellenInhalt"/>
              <w:suppressAutoHyphens w:val="0"/>
              <w:snapToGrid w:val="0"/>
              <w:rPr>
                <w:rFonts w:ascii="Calibri" w:hAnsi="Calibri" w:cs="Calibri"/>
                <w:sz w:val="16"/>
                <w:szCs w:val="16"/>
              </w:rPr>
            </w:pPr>
          </w:p>
        </w:tc>
      </w:tr>
      <w:tr w:rsidR="0030429E" w:rsidRPr="00851E76" w14:paraId="7F8D5C26" w14:textId="77777777" w:rsidTr="00753890">
        <w:tc>
          <w:tcPr>
            <w:tcW w:w="2779" w:type="dxa"/>
            <w:tcBorders>
              <w:left w:val="single" w:sz="1" w:space="0" w:color="000000"/>
              <w:bottom w:val="single" w:sz="1" w:space="0" w:color="000000"/>
            </w:tcBorders>
            <w:shd w:val="clear" w:color="auto" w:fill="auto"/>
          </w:tcPr>
          <w:p w14:paraId="13EE6EA4" w14:textId="618C4E26" w:rsidR="0030429E" w:rsidRPr="00A16610" w:rsidRDefault="0030429E" w:rsidP="0030429E">
            <w:pPr>
              <w:pStyle w:val="Default"/>
              <w:suppressAutoHyphens w:val="0"/>
              <w:rPr>
                <w:b/>
                <w:sz w:val="16"/>
                <w:szCs w:val="16"/>
              </w:rPr>
            </w:pPr>
            <w:r w:rsidRPr="00F9201B">
              <w:rPr>
                <w:b/>
                <w:sz w:val="16"/>
                <w:szCs w:val="16"/>
              </w:rPr>
              <w:t xml:space="preserve">Gesamtkosten </w:t>
            </w:r>
            <w:r>
              <w:rPr>
                <w:b/>
                <w:sz w:val="16"/>
                <w:szCs w:val="16"/>
              </w:rPr>
              <w:t>(Bruttokosten)</w:t>
            </w:r>
          </w:p>
        </w:tc>
        <w:tc>
          <w:tcPr>
            <w:tcW w:w="7569" w:type="dxa"/>
            <w:tcBorders>
              <w:left w:val="single" w:sz="1" w:space="0" w:color="000000"/>
              <w:bottom w:val="single" w:sz="1" w:space="0" w:color="000000"/>
              <w:right w:val="single" w:sz="1" w:space="0" w:color="000000"/>
            </w:tcBorders>
            <w:shd w:val="clear" w:color="auto" w:fill="auto"/>
          </w:tcPr>
          <w:p w14:paraId="40A7C716" w14:textId="54C46640" w:rsidR="0030429E" w:rsidRPr="00851E76" w:rsidRDefault="0030429E" w:rsidP="0030429E">
            <w:pPr>
              <w:pStyle w:val="TabellenInhalt"/>
              <w:suppressAutoHyphens w:val="0"/>
              <w:snapToGrid w:val="0"/>
              <w:rPr>
                <w:rFonts w:ascii="Calibri" w:hAnsi="Calibri" w:cs="Calibri"/>
                <w:sz w:val="16"/>
                <w:szCs w:val="16"/>
              </w:rPr>
            </w:pPr>
          </w:p>
        </w:tc>
      </w:tr>
      <w:tr w:rsidR="00A16610" w:rsidRPr="00851E76" w14:paraId="4DD2004D" w14:textId="77777777" w:rsidTr="00753890">
        <w:tc>
          <w:tcPr>
            <w:tcW w:w="2779" w:type="dxa"/>
            <w:tcBorders>
              <w:left w:val="single" w:sz="1" w:space="0" w:color="000000"/>
              <w:bottom w:val="single" w:sz="1" w:space="0" w:color="000000"/>
            </w:tcBorders>
            <w:shd w:val="clear" w:color="auto" w:fill="auto"/>
          </w:tcPr>
          <w:p w14:paraId="6A7E9D79" w14:textId="1F7B368C" w:rsidR="00A16610" w:rsidRPr="00F9201B" w:rsidRDefault="00A16610" w:rsidP="0030429E">
            <w:pPr>
              <w:pStyle w:val="Default"/>
              <w:suppressAutoHyphens w:val="0"/>
              <w:rPr>
                <w:b/>
                <w:sz w:val="16"/>
                <w:szCs w:val="16"/>
              </w:rPr>
            </w:pPr>
            <w:r w:rsidRPr="00A16610">
              <w:rPr>
                <w:b/>
                <w:bCs/>
                <w:color w:val="auto"/>
                <w:sz w:val="16"/>
                <w:szCs w:val="16"/>
              </w:rPr>
              <w:t>Angabe der Nettokosten</w:t>
            </w:r>
            <w:r>
              <w:rPr>
                <w:color w:val="auto"/>
                <w:sz w:val="16"/>
                <w:szCs w:val="16"/>
              </w:rPr>
              <w:t xml:space="preserve"> bei Vorsteuerabzugsberechtigung</w:t>
            </w:r>
          </w:p>
        </w:tc>
        <w:tc>
          <w:tcPr>
            <w:tcW w:w="7569" w:type="dxa"/>
            <w:tcBorders>
              <w:left w:val="single" w:sz="1" w:space="0" w:color="000000"/>
              <w:bottom w:val="single" w:sz="1" w:space="0" w:color="000000"/>
              <w:right w:val="single" w:sz="1" w:space="0" w:color="000000"/>
            </w:tcBorders>
            <w:shd w:val="clear" w:color="auto" w:fill="auto"/>
          </w:tcPr>
          <w:p w14:paraId="166C24F1" w14:textId="77777777" w:rsidR="00A16610" w:rsidRPr="00851E76" w:rsidRDefault="00A16610" w:rsidP="0030429E">
            <w:pPr>
              <w:pStyle w:val="TabellenInhalt"/>
              <w:suppressAutoHyphens w:val="0"/>
              <w:snapToGrid w:val="0"/>
              <w:rPr>
                <w:rFonts w:ascii="Calibri" w:hAnsi="Calibri" w:cs="Calibri"/>
                <w:sz w:val="16"/>
                <w:szCs w:val="16"/>
              </w:rPr>
            </w:pPr>
          </w:p>
        </w:tc>
      </w:tr>
      <w:tr w:rsidR="0030429E" w:rsidRPr="00851E76" w14:paraId="41651F9D" w14:textId="77777777" w:rsidTr="00753890">
        <w:tc>
          <w:tcPr>
            <w:tcW w:w="2779" w:type="dxa"/>
            <w:tcBorders>
              <w:left w:val="single" w:sz="1" w:space="0" w:color="000000"/>
              <w:bottom w:val="single" w:sz="1" w:space="0" w:color="000000"/>
            </w:tcBorders>
            <w:shd w:val="clear" w:color="auto" w:fill="99CCFF"/>
          </w:tcPr>
          <w:p w14:paraId="3684C6A4" w14:textId="77777777" w:rsidR="0030429E" w:rsidRDefault="0030429E" w:rsidP="0030429E">
            <w:pPr>
              <w:pStyle w:val="Default"/>
              <w:suppressAutoHyphens w:val="0"/>
              <w:rPr>
                <w:b/>
                <w:color w:val="000080"/>
                <w:sz w:val="16"/>
                <w:szCs w:val="16"/>
              </w:rPr>
            </w:pPr>
            <w:r w:rsidRPr="00851E76">
              <w:rPr>
                <w:b/>
                <w:color w:val="000080"/>
                <w:sz w:val="16"/>
                <w:szCs w:val="16"/>
              </w:rPr>
              <w:t xml:space="preserve">beantragter Zuschuss </w:t>
            </w:r>
          </w:p>
          <w:p w14:paraId="6D1510BE" w14:textId="1EC54CF5" w:rsidR="00A16610" w:rsidRPr="00851E76" w:rsidRDefault="00A16610" w:rsidP="0030429E">
            <w:pPr>
              <w:pStyle w:val="Default"/>
              <w:suppressAutoHyphens w:val="0"/>
              <w:rPr>
                <w:b/>
                <w:color w:val="000080"/>
                <w:sz w:val="16"/>
                <w:szCs w:val="16"/>
              </w:rPr>
            </w:pPr>
            <w:r w:rsidRPr="004C485E">
              <w:rPr>
                <w:rFonts w:asciiTheme="minorHAnsi" w:hAnsiTheme="minorHAnsi" w:cstheme="minorHAnsi"/>
                <w:bCs/>
                <w:sz w:val="16"/>
                <w:szCs w:val="16"/>
              </w:rPr>
              <w:t>(</w:t>
            </w:r>
            <w:r w:rsidRPr="00A16610">
              <w:rPr>
                <w:rFonts w:asciiTheme="minorHAnsi" w:hAnsiTheme="minorHAnsi" w:cstheme="minorHAnsi"/>
                <w:b/>
                <w:i/>
                <w:iCs/>
                <w:color w:val="FF0000"/>
                <w:sz w:val="16"/>
                <w:szCs w:val="16"/>
              </w:rPr>
              <w:t>durch RM auszufüllen</w:t>
            </w:r>
            <w:r w:rsidRPr="004C485E">
              <w:rPr>
                <w:rFonts w:asciiTheme="minorHAnsi" w:hAnsiTheme="minorHAnsi" w:cstheme="minorHAnsi"/>
                <w:bCs/>
                <w:sz w:val="16"/>
                <w:szCs w:val="16"/>
              </w:rPr>
              <w:t>)</w:t>
            </w:r>
          </w:p>
        </w:tc>
        <w:tc>
          <w:tcPr>
            <w:tcW w:w="7569" w:type="dxa"/>
            <w:tcBorders>
              <w:left w:val="single" w:sz="1" w:space="0" w:color="000000"/>
              <w:bottom w:val="single" w:sz="1" w:space="0" w:color="000000"/>
              <w:right w:val="single" w:sz="1" w:space="0" w:color="000000"/>
            </w:tcBorders>
            <w:shd w:val="clear" w:color="auto" w:fill="99CCFF"/>
          </w:tcPr>
          <w:p w14:paraId="5C303B70" w14:textId="52D99FD6" w:rsidR="0030429E" w:rsidRPr="00851E76" w:rsidRDefault="0030429E" w:rsidP="0030429E">
            <w:pPr>
              <w:pStyle w:val="TabellenInhalt"/>
              <w:suppressAutoHyphens w:val="0"/>
              <w:snapToGrid w:val="0"/>
              <w:rPr>
                <w:rFonts w:ascii="Calibri" w:hAnsi="Calibri" w:cs="Calibri"/>
                <w:color w:val="000080"/>
                <w:sz w:val="16"/>
                <w:szCs w:val="16"/>
              </w:rPr>
            </w:pPr>
          </w:p>
        </w:tc>
      </w:tr>
    </w:tbl>
    <w:p w14:paraId="5F7AA166" w14:textId="77777777" w:rsidR="00A24172" w:rsidRDefault="00A24172" w:rsidP="005E2AC0">
      <w:pPr>
        <w:suppressAutoHyphens w:val="0"/>
        <w:rPr>
          <w:rFonts w:ascii="Calibri" w:hAnsi="Calibri" w:cs="Calibri"/>
          <w:b/>
          <w:bCs/>
          <w:sz w:val="16"/>
          <w:szCs w:val="16"/>
        </w:rPr>
      </w:pPr>
    </w:p>
    <w:p w14:paraId="408662F2" w14:textId="77777777" w:rsidR="00753890" w:rsidRDefault="00753890">
      <w:r>
        <w:br w:type="page"/>
      </w:r>
    </w:p>
    <w:tbl>
      <w:tblPr>
        <w:tblW w:w="10290" w:type="dxa"/>
        <w:tblInd w:w="55" w:type="dxa"/>
        <w:tblBorders>
          <w:top w:val="single" w:sz="2" w:space="0" w:color="000000"/>
          <w:left w:val="single" w:sz="2" w:space="0" w:color="000000"/>
          <w:bottom w:val="single" w:sz="6"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6038"/>
        <w:gridCol w:w="425"/>
        <w:gridCol w:w="567"/>
        <w:gridCol w:w="992"/>
        <w:gridCol w:w="2268"/>
      </w:tblGrid>
      <w:tr w:rsidR="002F39FE" w:rsidRPr="00880BDA" w14:paraId="4527F15B" w14:textId="77777777" w:rsidTr="00A16610">
        <w:trPr>
          <w:tblHeader/>
        </w:trPr>
        <w:tc>
          <w:tcPr>
            <w:tcW w:w="10290" w:type="dxa"/>
            <w:gridSpan w:val="5"/>
            <w:shd w:val="clear" w:color="auto" w:fill="E6E6FF"/>
          </w:tcPr>
          <w:p w14:paraId="7E8EBE50" w14:textId="4B09581E" w:rsidR="002F39FE" w:rsidRPr="00880BDA" w:rsidRDefault="002F39FE" w:rsidP="0067269D">
            <w:pPr>
              <w:pStyle w:val="Default"/>
              <w:suppressAutoHyphens w:val="0"/>
              <w:rPr>
                <w:b/>
                <w:bCs/>
                <w:sz w:val="16"/>
                <w:szCs w:val="16"/>
              </w:rPr>
            </w:pPr>
            <w:r w:rsidRPr="00880BDA">
              <w:rPr>
                <w:b/>
                <w:bCs/>
                <w:sz w:val="16"/>
                <w:szCs w:val="16"/>
              </w:rPr>
              <w:lastRenderedPageBreak/>
              <w:t>Erfüllung der Kohärenzkriterien</w:t>
            </w:r>
          </w:p>
        </w:tc>
      </w:tr>
      <w:tr w:rsidR="002F39FE" w:rsidRPr="00880BDA" w14:paraId="23AAD56A" w14:textId="77777777" w:rsidTr="00A16610">
        <w:trPr>
          <w:tblHeader/>
        </w:trPr>
        <w:tc>
          <w:tcPr>
            <w:tcW w:w="6038" w:type="dxa"/>
            <w:shd w:val="clear" w:color="auto" w:fill="E6E6FF"/>
          </w:tcPr>
          <w:p w14:paraId="28631849" w14:textId="77777777" w:rsidR="002F39FE" w:rsidRPr="00880BDA" w:rsidRDefault="002F39FE" w:rsidP="0067269D">
            <w:pPr>
              <w:pStyle w:val="Default"/>
              <w:suppressAutoHyphens w:val="0"/>
              <w:rPr>
                <w:sz w:val="14"/>
                <w:szCs w:val="14"/>
              </w:rPr>
            </w:pPr>
            <w:r w:rsidRPr="00880BDA">
              <w:rPr>
                <w:sz w:val="14"/>
                <w:szCs w:val="14"/>
              </w:rPr>
              <w:t xml:space="preserve">Einzureichende Unterlagen </w:t>
            </w:r>
            <w:r w:rsidRPr="00880BDA">
              <w:rPr>
                <w:b/>
                <w:sz w:val="14"/>
                <w:szCs w:val="14"/>
              </w:rPr>
              <w:t>zum Stichtag</w:t>
            </w:r>
            <w:r w:rsidRPr="00880BDA">
              <w:rPr>
                <w:sz w:val="14"/>
                <w:szCs w:val="14"/>
              </w:rPr>
              <w:t xml:space="preserve"> des Aufrufes </w:t>
            </w:r>
          </w:p>
          <w:p w14:paraId="7CA77565" w14:textId="77777777" w:rsidR="002F39FE" w:rsidRPr="00880BDA" w:rsidRDefault="002F39FE" w:rsidP="0067269D">
            <w:pPr>
              <w:pStyle w:val="TabellenInhalt"/>
              <w:suppressAutoHyphens w:val="0"/>
              <w:rPr>
                <w:rFonts w:ascii="Calibri" w:hAnsi="Calibri" w:cs="Calibri"/>
                <w:sz w:val="14"/>
                <w:szCs w:val="14"/>
              </w:rPr>
            </w:pPr>
          </w:p>
        </w:tc>
        <w:tc>
          <w:tcPr>
            <w:tcW w:w="425" w:type="dxa"/>
            <w:shd w:val="clear" w:color="auto" w:fill="E6E6FF"/>
            <w:vAlign w:val="center"/>
          </w:tcPr>
          <w:p w14:paraId="3F4F8B78"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erfüllt</w:t>
            </w:r>
          </w:p>
        </w:tc>
        <w:tc>
          <w:tcPr>
            <w:tcW w:w="567" w:type="dxa"/>
            <w:shd w:val="clear" w:color="auto" w:fill="E6E6FF"/>
            <w:vAlign w:val="center"/>
          </w:tcPr>
          <w:p w14:paraId="69A64419"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nicht</w:t>
            </w:r>
          </w:p>
          <w:p w14:paraId="2A8F5431"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erfüllt</w:t>
            </w:r>
          </w:p>
        </w:tc>
        <w:tc>
          <w:tcPr>
            <w:tcW w:w="992" w:type="dxa"/>
            <w:shd w:val="clear" w:color="auto" w:fill="E6E6FF"/>
            <w:vAlign w:val="center"/>
          </w:tcPr>
          <w:p w14:paraId="579D9EDC" w14:textId="77777777" w:rsidR="002F39FE" w:rsidRPr="00A7145D" w:rsidRDefault="002F39FE" w:rsidP="0067269D">
            <w:pPr>
              <w:pStyle w:val="TabellenInhalt"/>
              <w:suppressAutoHyphens w:val="0"/>
              <w:jc w:val="center"/>
              <w:rPr>
                <w:rFonts w:ascii="Calibri" w:hAnsi="Calibri" w:cs="Calibri"/>
                <w:b/>
                <w:kern w:val="16"/>
                <w:sz w:val="12"/>
                <w:szCs w:val="12"/>
              </w:rPr>
            </w:pPr>
            <w:r w:rsidRPr="00A7145D">
              <w:rPr>
                <w:rFonts w:ascii="Calibri" w:hAnsi="Calibri" w:cs="Calibri"/>
                <w:b/>
                <w:kern w:val="16"/>
                <w:sz w:val="12"/>
                <w:szCs w:val="12"/>
              </w:rPr>
              <w:t xml:space="preserve">nicht </w:t>
            </w:r>
          </w:p>
          <w:p w14:paraId="54E44D90" w14:textId="77777777" w:rsidR="002F39FE" w:rsidRPr="00880BDA" w:rsidRDefault="002F39FE" w:rsidP="0067269D">
            <w:pPr>
              <w:pStyle w:val="TabellenInhalt"/>
              <w:suppressAutoHyphens w:val="0"/>
              <w:jc w:val="center"/>
              <w:rPr>
                <w:b/>
                <w:kern w:val="16"/>
                <w:sz w:val="14"/>
                <w:szCs w:val="14"/>
              </w:rPr>
            </w:pPr>
            <w:r w:rsidRPr="00A7145D">
              <w:rPr>
                <w:rFonts w:ascii="Calibri" w:hAnsi="Calibri" w:cs="Calibri"/>
                <w:b/>
                <w:kern w:val="16"/>
                <w:sz w:val="12"/>
                <w:szCs w:val="12"/>
              </w:rPr>
              <w:t>erforderlich/ trifft nicht zu</w:t>
            </w:r>
          </w:p>
        </w:tc>
        <w:tc>
          <w:tcPr>
            <w:tcW w:w="2268" w:type="dxa"/>
            <w:shd w:val="clear" w:color="auto" w:fill="E6E6FF"/>
            <w:vAlign w:val="center"/>
          </w:tcPr>
          <w:p w14:paraId="55807FE0"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 xml:space="preserve">Begründung/ </w:t>
            </w:r>
          </w:p>
          <w:p w14:paraId="3DB6AA2A" w14:textId="77777777" w:rsidR="002F39FE" w:rsidRPr="00880BDA" w:rsidRDefault="002F39FE" w:rsidP="0067269D">
            <w:pPr>
              <w:pStyle w:val="TabellenInhalt"/>
              <w:suppressAutoHyphens w:val="0"/>
              <w:jc w:val="center"/>
              <w:rPr>
                <w:rFonts w:ascii="Calibri" w:hAnsi="Calibri" w:cs="Calibri"/>
                <w:b/>
                <w:kern w:val="16"/>
                <w:sz w:val="14"/>
                <w:szCs w:val="14"/>
              </w:rPr>
            </w:pPr>
            <w:r w:rsidRPr="00880BDA">
              <w:rPr>
                <w:rFonts w:ascii="Calibri" w:hAnsi="Calibri" w:cs="Calibri"/>
                <w:b/>
                <w:kern w:val="16"/>
                <w:sz w:val="14"/>
                <w:szCs w:val="14"/>
              </w:rPr>
              <w:t>ggf. Nachweis</w:t>
            </w:r>
          </w:p>
        </w:tc>
      </w:tr>
      <w:tr w:rsidR="00275FEC" w:rsidRPr="00685A84" w14:paraId="435ED64E" w14:textId="77777777" w:rsidTr="004C485E">
        <w:tc>
          <w:tcPr>
            <w:tcW w:w="10290" w:type="dxa"/>
            <w:gridSpan w:val="5"/>
            <w:shd w:val="clear" w:color="auto" w:fill="99CCFF"/>
          </w:tcPr>
          <w:p w14:paraId="6BCA1A46" w14:textId="001C258F" w:rsidR="00275FEC" w:rsidRPr="004C485E" w:rsidRDefault="00275FEC" w:rsidP="004D3A9B">
            <w:pPr>
              <w:pStyle w:val="TabellenInhalt"/>
              <w:suppressAutoHyphens w:val="0"/>
              <w:snapToGrid w:val="0"/>
              <w:rPr>
                <w:rFonts w:asciiTheme="minorHAnsi" w:hAnsiTheme="minorHAnsi"/>
                <w:bCs/>
                <w:sz w:val="16"/>
                <w:szCs w:val="16"/>
              </w:rPr>
            </w:pPr>
            <w:r w:rsidRPr="00F40B40">
              <w:rPr>
                <w:rFonts w:asciiTheme="minorHAnsi" w:hAnsiTheme="minorHAnsi" w:cstheme="minorHAnsi"/>
                <w:b/>
                <w:sz w:val="16"/>
                <w:szCs w:val="16"/>
              </w:rPr>
              <w:t>Ausschlusskriterien</w:t>
            </w:r>
            <w:r w:rsidR="00A16610" w:rsidRPr="004C485E">
              <w:rPr>
                <w:rFonts w:asciiTheme="minorHAnsi" w:hAnsiTheme="minorHAnsi" w:cstheme="minorHAnsi"/>
                <w:bCs/>
                <w:sz w:val="16"/>
                <w:szCs w:val="16"/>
              </w:rPr>
              <w:t>(</w:t>
            </w:r>
            <w:r w:rsidR="00A16610">
              <w:rPr>
                <w:rFonts w:asciiTheme="minorHAnsi" w:hAnsiTheme="minorHAnsi" w:cstheme="minorHAnsi"/>
                <w:bCs/>
                <w:sz w:val="16"/>
                <w:szCs w:val="16"/>
              </w:rPr>
              <w:t xml:space="preserve"> </w:t>
            </w:r>
            <w:r w:rsidR="00A16610" w:rsidRPr="00A16610">
              <w:rPr>
                <w:rFonts w:asciiTheme="minorHAnsi" w:hAnsiTheme="minorHAnsi" w:cstheme="minorHAnsi"/>
                <w:b/>
                <w:i/>
                <w:iCs/>
                <w:color w:val="FF0000"/>
                <w:sz w:val="16"/>
                <w:szCs w:val="16"/>
              </w:rPr>
              <w:t>durch RM auszufüllen</w:t>
            </w:r>
            <w:r w:rsidR="00A16610" w:rsidRPr="004C485E">
              <w:rPr>
                <w:rFonts w:asciiTheme="minorHAnsi" w:hAnsiTheme="minorHAnsi" w:cstheme="minorHAnsi"/>
                <w:bCs/>
                <w:sz w:val="16"/>
                <w:szCs w:val="16"/>
              </w:rPr>
              <w:t>)</w:t>
            </w:r>
          </w:p>
        </w:tc>
      </w:tr>
      <w:tr w:rsidR="00487E20" w:rsidRPr="00B143EB" w14:paraId="40F6AC25" w14:textId="77777777" w:rsidTr="006C6C1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99CCFF"/>
          </w:tcPr>
          <w:p w14:paraId="28505750" w14:textId="77777777" w:rsidR="00487E20" w:rsidRPr="00D62F2B" w:rsidRDefault="00487E20" w:rsidP="004D3A9B">
            <w:pPr>
              <w:pStyle w:val="Default"/>
              <w:rPr>
                <w:rFonts w:asciiTheme="minorHAnsi" w:hAnsiTheme="minorHAnsi" w:cstheme="minorHAnsi"/>
                <w:bCs/>
                <w:color w:val="auto"/>
                <w:sz w:val="16"/>
                <w:szCs w:val="16"/>
              </w:rPr>
            </w:pPr>
            <w:r w:rsidRPr="00D62F2B">
              <w:rPr>
                <w:rFonts w:asciiTheme="minorHAnsi" w:hAnsiTheme="minorHAnsi" w:cstheme="minorHAnsi"/>
                <w:bCs/>
                <w:color w:val="auto"/>
                <w:sz w:val="16"/>
                <w:szCs w:val="16"/>
              </w:rPr>
              <w:t>Kein Fördertatbestand</w:t>
            </w:r>
          </w:p>
        </w:tc>
        <w:tc>
          <w:tcPr>
            <w:tcW w:w="425" w:type="dxa"/>
            <w:tcBorders>
              <w:top w:val="single" w:sz="6" w:space="0" w:color="000000"/>
              <w:left w:val="single" w:sz="6" w:space="0" w:color="000000"/>
              <w:bottom w:val="single" w:sz="2" w:space="0" w:color="000000"/>
              <w:right w:val="single" w:sz="6" w:space="0" w:color="000000"/>
            </w:tcBorders>
            <w:shd w:val="clear" w:color="auto" w:fill="99CCFF"/>
          </w:tcPr>
          <w:p w14:paraId="2D325DE6" w14:textId="77777777" w:rsidR="00487E20" w:rsidRDefault="00487E20" w:rsidP="004D3A9B">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99CCFF"/>
          </w:tcPr>
          <w:p w14:paraId="0048FF20" w14:textId="77777777" w:rsidR="00487E20" w:rsidRPr="00B143EB" w:rsidRDefault="00487E20" w:rsidP="004D3A9B">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99CCFF"/>
          </w:tcPr>
          <w:p w14:paraId="0B701571" w14:textId="6527D0AB" w:rsidR="00487E20" w:rsidRDefault="00487E20" w:rsidP="004D3A9B">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shd w:val="clear" w:color="auto" w:fill="99CCFF"/>
          </w:tcPr>
          <w:p w14:paraId="65F346F9" w14:textId="5927C119" w:rsidR="00487E20" w:rsidRDefault="00487E20" w:rsidP="004D3A9B">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487E20" w:rsidRPr="00B143EB" w14:paraId="2D139F7E" w14:textId="77777777" w:rsidTr="006C6C1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99CCFF"/>
          </w:tcPr>
          <w:p w14:paraId="5236CEFF" w14:textId="01D5BA20" w:rsidR="00487E20" w:rsidRPr="00D62F2B" w:rsidRDefault="00487E20" w:rsidP="004D3A9B">
            <w:pPr>
              <w:pStyle w:val="Default"/>
              <w:rPr>
                <w:rFonts w:asciiTheme="minorHAnsi" w:hAnsiTheme="minorHAnsi" w:cstheme="minorHAnsi"/>
                <w:bCs/>
                <w:color w:val="auto"/>
                <w:sz w:val="16"/>
                <w:szCs w:val="16"/>
              </w:rPr>
            </w:pPr>
            <w:r w:rsidRPr="00D62F2B">
              <w:rPr>
                <w:rFonts w:asciiTheme="minorHAnsi" w:hAnsiTheme="minorHAnsi" w:cstheme="minorHAnsi"/>
                <w:bCs/>
                <w:color w:val="auto"/>
                <w:sz w:val="16"/>
                <w:szCs w:val="16"/>
              </w:rPr>
              <w:t xml:space="preserve">Leistungen der öffentlichen Verwaltung/Pflichtaufgaben </w:t>
            </w:r>
          </w:p>
        </w:tc>
        <w:tc>
          <w:tcPr>
            <w:tcW w:w="425" w:type="dxa"/>
            <w:tcBorders>
              <w:top w:val="single" w:sz="6" w:space="0" w:color="000000"/>
              <w:left w:val="single" w:sz="6" w:space="0" w:color="000000"/>
              <w:bottom w:val="single" w:sz="2" w:space="0" w:color="000000"/>
              <w:right w:val="single" w:sz="6" w:space="0" w:color="000000"/>
            </w:tcBorders>
            <w:shd w:val="clear" w:color="auto" w:fill="99CCFF"/>
          </w:tcPr>
          <w:p w14:paraId="1BAFF863" w14:textId="77777777" w:rsidR="00487E20" w:rsidRDefault="00487E20" w:rsidP="004D3A9B">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99CCFF"/>
          </w:tcPr>
          <w:p w14:paraId="48D8A915" w14:textId="77777777" w:rsidR="00487E20" w:rsidRPr="00B143EB" w:rsidRDefault="00487E20" w:rsidP="004D3A9B">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99CCFF"/>
          </w:tcPr>
          <w:p w14:paraId="3ADB7088" w14:textId="32974A23" w:rsidR="00487E20" w:rsidRDefault="00487E20" w:rsidP="004D3A9B">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shd w:val="clear" w:color="auto" w:fill="99CCFF"/>
          </w:tcPr>
          <w:p w14:paraId="0F78EC73" w14:textId="437D223D" w:rsidR="00487E20" w:rsidRDefault="00487E20" w:rsidP="004D3A9B">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75FEC" w:rsidRPr="00B143EB" w14:paraId="56EEB958" w14:textId="77777777" w:rsidTr="006C6C1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99CCFF"/>
          </w:tcPr>
          <w:p w14:paraId="64DA6296" w14:textId="7F521644" w:rsidR="00275FEC" w:rsidRPr="00D62F2B" w:rsidRDefault="00275FEC" w:rsidP="004D3A9B">
            <w:pPr>
              <w:pStyle w:val="Default"/>
              <w:rPr>
                <w:rFonts w:asciiTheme="minorHAnsi" w:hAnsiTheme="minorHAnsi" w:cstheme="minorHAnsi"/>
                <w:bCs/>
                <w:color w:val="auto"/>
                <w:sz w:val="16"/>
                <w:szCs w:val="16"/>
              </w:rPr>
            </w:pPr>
            <w:r w:rsidRPr="00D62F2B">
              <w:rPr>
                <w:rFonts w:asciiTheme="minorHAnsi" w:hAnsiTheme="minorHAnsi" w:cstheme="minorHAnsi"/>
                <w:bCs/>
                <w:color w:val="auto"/>
                <w:sz w:val="16"/>
                <w:szCs w:val="16"/>
              </w:rPr>
              <w:t xml:space="preserve">laufender Betrieb und Unterhaltung </w:t>
            </w:r>
          </w:p>
        </w:tc>
        <w:tc>
          <w:tcPr>
            <w:tcW w:w="425" w:type="dxa"/>
            <w:tcBorders>
              <w:top w:val="single" w:sz="6" w:space="0" w:color="000000"/>
              <w:left w:val="single" w:sz="6" w:space="0" w:color="000000"/>
              <w:bottom w:val="single" w:sz="2" w:space="0" w:color="000000"/>
              <w:right w:val="single" w:sz="6" w:space="0" w:color="000000"/>
            </w:tcBorders>
            <w:shd w:val="clear" w:color="auto" w:fill="99CCFF"/>
          </w:tcPr>
          <w:p w14:paraId="29050F14" w14:textId="77777777" w:rsidR="00275FEC" w:rsidRDefault="00275FEC" w:rsidP="004D3A9B">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99CCFF"/>
          </w:tcPr>
          <w:p w14:paraId="42202C09" w14:textId="77777777" w:rsidR="00275FEC" w:rsidRPr="00B143EB" w:rsidRDefault="00275FEC" w:rsidP="004D3A9B">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99CCFF"/>
          </w:tcPr>
          <w:p w14:paraId="674630D4" w14:textId="41BE1F1A" w:rsidR="00275FEC" w:rsidRDefault="00275FEC" w:rsidP="004D3A9B">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shd w:val="clear" w:color="auto" w:fill="99CCFF"/>
          </w:tcPr>
          <w:p w14:paraId="0ACC33DF" w14:textId="71040198" w:rsidR="00275FEC" w:rsidRPr="00DF53C2" w:rsidRDefault="00275FEC" w:rsidP="00037E06">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6C6C1D" w:rsidRPr="00B143EB" w14:paraId="15459D7F" w14:textId="77777777" w:rsidTr="006C6C1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99CCFF"/>
          </w:tcPr>
          <w:p w14:paraId="0381A27C" w14:textId="5F9EF0C2" w:rsidR="006C6C1D" w:rsidRPr="006C6C1D" w:rsidRDefault="006C6C1D" w:rsidP="004D3A9B">
            <w:pPr>
              <w:pStyle w:val="Default"/>
              <w:rPr>
                <w:rFonts w:asciiTheme="minorHAnsi" w:hAnsiTheme="minorHAnsi" w:cstheme="minorHAnsi"/>
                <w:color w:val="auto"/>
                <w:sz w:val="16"/>
                <w:szCs w:val="16"/>
              </w:rPr>
            </w:pPr>
            <w:r w:rsidRPr="006C6C1D">
              <w:rPr>
                <w:rFonts w:eastAsia="Verdana"/>
                <w:sz w:val="16"/>
                <w:szCs w:val="16"/>
              </w:rPr>
              <w:t xml:space="preserve">das Vorhaben </w:t>
            </w:r>
            <w:r w:rsidRPr="00A16610">
              <w:rPr>
                <w:rFonts w:eastAsia="Verdana"/>
                <w:color w:val="auto"/>
                <w:sz w:val="16"/>
                <w:szCs w:val="16"/>
              </w:rPr>
              <w:t xml:space="preserve">dient nicht den </w:t>
            </w:r>
            <w:r w:rsidRPr="006C6C1D">
              <w:rPr>
                <w:rFonts w:eastAsia="Verdana"/>
                <w:sz w:val="16"/>
                <w:szCs w:val="16"/>
              </w:rPr>
              <w:t>Zielen der LES Südraum Leipzig</w:t>
            </w:r>
          </w:p>
        </w:tc>
        <w:tc>
          <w:tcPr>
            <w:tcW w:w="425" w:type="dxa"/>
            <w:tcBorders>
              <w:top w:val="single" w:sz="6" w:space="0" w:color="000000"/>
              <w:left w:val="single" w:sz="6" w:space="0" w:color="000000"/>
              <w:bottom w:val="single" w:sz="2" w:space="0" w:color="000000"/>
              <w:right w:val="single" w:sz="6" w:space="0" w:color="000000"/>
            </w:tcBorders>
            <w:shd w:val="clear" w:color="auto" w:fill="99CCFF"/>
          </w:tcPr>
          <w:p w14:paraId="1F431F01" w14:textId="77777777" w:rsidR="006C6C1D" w:rsidRDefault="006C6C1D" w:rsidP="004D3A9B">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99CCFF"/>
          </w:tcPr>
          <w:p w14:paraId="6D09266D" w14:textId="77777777" w:rsidR="006C6C1D" w:rsidRPr="00B143EB" w:rsidRDefault="006C6C1D" w:rsidP="004D3A9B">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99CCFF"/>
          </w:tcPr>
          <w:p w14:paraId="1314253A" w14:textId="77777777" w:rsidR="006C6C1D" w:rsidRDefault="006C6C1D" w:rsidP="004D3A9B">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shd w:val="clear" w:color="auto" w:fill="99CCFF"/>
          </w:tcPr>
          <w:p w14:paraId="06E4DED7" w14:textId="77777777" w:rsidR="006C6C1D" w:rsidRPr="00DF53C2" w:rsidRDefault="006C6C1D" w:rsidP="00037E06">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F39FE" w:rsidRPr="00685A84" w14:paraId="5788620B" w14:textId="77777777" w:rsidTr="0067269D">
        <w:tc>
          <w:tcPr>
            <w:tcW w:w="10290" w:type="dxa"/>
            <w:gridSpan w:val="5"/>
            <w:shd w:val="clear" w:color="auto" w:fill="E6E6FF"/>
          </w:tcPr>
          <w:p w14:paraId="1F493BD0" w14:textId="53086F46" w:rsidR="002F39FE" w:rsidRPr="00685A84" w:rsidRDefault="002F39FE" w:rsidP="0067269D">
            <w:pPr>
              <w:pStyle w:val="TabellenInhalt"/>
              <w:suppressAutoHyphens w:val="0"/>
              <w:snapToGrid w:val="0"/>
              <w:rPr>
                <w:rFonts w:asciiTheme="minorHAnsi" w:hAnsiTheme="minorHAnsi"/>
                <w:b/>
                <w:bCs/>
                <w:sz w:val="16"/>
                <w:szCs w:val="16"/>
              </w:rPr>
            </w:pPr>
            <w:r w:rsidRPr="00685A84">
              <w:rPr>
                <w:rFonts w:asciiTheme="minorHAnsi" w:hAnsiTheme="minorHAnsi"/>
                <w:b/>
                <w:bCs/>
                <w:sz w:val="16"/>
                <w:szCs w:val="16"/>
              </w:rPr>
              <w:t>Allgemeine Kohärenzkriterien</w:t>
            </w:r>
            <w:r w:rsidR="00D62F2B">
              <w:rPr>
                <w:rFonts w:asciiTheme="minorHAnsi" w:hAnsiTheme="minorHAnsi"/>
                <w:b/>
                <w:bCs/>
                <w:sz w:val="16"/>
                <w:szCs w:val="16"/>
              </w:rPr>
              <w:t xml:space="preserve"> (</w:t>
            </w:r>
            <w:r w:rsidR="00D62F2B" w:rsidRPr="00A16610">
              <w:rPr>
                <w:rFonts w:asciiTheme="minorHAnsi" w:hAnsiTheme="minorHAnsi"/>
                <w:b/>
                <w:bCs/>
                <w:i/>
                <w:iCs/>
                <w:color w:val="FF0000"/>
                <w:sz w:val="16"/>
                <w:szCs w:val="16"/>
              </w:rPr>
              <w:t>durch Antragsteller auszufüllen</w:t>
            </w:r>
            <w:r w:rsidR="00D62F2B">
              <w:rPr>
                <w:rFonts w:asciiTheme="minorHAnsi" w:hAnsiTheme="minorHAnsi"/>
                <w:b/>
                <w:bCs/>
                <w:sz w:val="16"/>
                <w:szCs w:val="16"/>
              </w:rPr>
              <w:t>)</w:t>
            </w:r>
          </w:p>
        </w:tc>
      </w:tr>
      <w:tr w:rsidR="002F39FE" w:rsidRPr="00B143EB" w14:paraId="0E883AE0" w14:textId="77777777" w:rsidTr="00A7145D">
        <w:tblPrEx>
          <w:tblBorders>
            <w:bottom w:val="single" w:sz="2" w:space="0" w:color="000000"/>
          </w:tblBorders>
        </w:tblPrEx>
        <w:tc>
          <w:tcPr>
            <w:tcW w:w="6038" w:type="dxa"/>
            <w:shd w:val="clear" w:color="auto" w:fill="auto"/>
          </w:tcPr>
          <w:p w14:paraId="008D04B3" w14:textId="2860B4B7" w:rsidR="002F39FE" w:rsidRPr="00763250" w:rsidRDefault="002F39FE" w:rsidP="0067269D">
            <w:pPr>
              <w:pStyle w:val="Default"/>
              <w:tabs>
                <w:tab w:val="left" w:pos="228"/>
              </w:tabs>
              <w:suppressAutoHyphens w:val="0"/>
              <w:spacing w:line="200" w:lineRule="atLeast"/>
              <w:rPr>
                <w:b/>
                <w:sz w:val="16"/>
                <w:szCs w:val="16"/>
              </w:rPr>
            </w:pPr>
            <w:r w:rsidRPr="00763250">
              <w:rPr>
                <w:color w:val="auto"/>
                <w:sz w:val="16"/>
                <w:szCs w:val="16"/>
              </w:rPr>
              <w:t xml:space="preserve">genaue </w:t>
            </w:r>
            <w:r w:rsidRPr="00763250">
              <w:rPr>
                <w:b/>
                <w:bCs/>
                <w:color w:val="auto"/>
                <w:sz w:val="16"/>
                <w:szCs w:val="16"/>
              </w:rPr>
              <w:t xml:space="preserve">Beschreibung des Vorhabens </w:t>
            </w:r>
            <w:r w:rsidRPr="00763250">
              <w:rPr>
                <w:color w:val="auto"/>
                <w:sz w:val="16"/>
                <w:szCs w:val="16"/>
              </w:rPr>
              <w:t xml:space="preserve">mit Zielstellung, Bestandteilen und Umfang </w:t>
            </w:r>
            <w:r w:rsidR="00A16610">
              <w:rPr>
                <w:color w:val="auto"/>
                <w:sz w:val="16"/>
                <w:szCs w:val="16"/>
              </w:rPr>
              <w:t>(Anlage beizufügen)</w:t>
            </w:r>
          </w:p>
        </w:tc>
        <w:tc>
          <w:tcPr>
            <w:tcW w:w="425" w:type="dxa"/>
            <w:shd w:val="clear" w:color="auto" w:fill="auto"/>
          </w:tcPr>
          <w:p w14:paraId="3CF9F4BC" w14:textId="76961C92" w:rsidR="002F39FE" w:rsidRPr="00B143EB"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5C2EA27E"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041CAB0C"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5ADA94B8" w14:textId="47BB46C0" w:rsidR="002F39FE" w:rsidRPr="00DF53C2" w:rsidRDefault="002F39FE" w:rsidP="00366C8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1357C8" w:rsidRPr="00B143EB" w14:paraId="2368BEC4" w14:textId="77777777" w:rsidTr="00A7145D">
        <w:tblPrEx>
          <w:tblBorders>
            <w:bottom w:val="single" w:sz="2" w:space="0" w:color="000000"/>
          </w:tblBorders>
        </w:tblPrEx>
        <w:tc>
          <w:tcPr>
            <w:tcW w:w="6038" w:type="dxa"/>
            <w:shd w:val="clear" w:color="auto" w:fill="auto"/>
          </w:tcPr>
          <w:p w14:paraId="642958AA" w14:textId="7D7A17D8" w:rsidR="001357C8" w:rsidRPr="001357C8" w:rsidRDefault="005658F4" w:rsidP="0067269D">
            <w:pPr>
              <w:pStyle w:val="Default"/>
              <w:tabs>
                <w:tab w:val="left" w:pos="228"/>
              </w:tabs>
              <w:suppressAutoHyphens w:val="0"/>
              <w:spacing w:line="200" w:lineRule="atLeast"/>
              <w:rPr>
                <w:b/>
                <w:bCs/>
                <w:color w:val="auto"/>
                <w:sz w:val="16"/>
                <w:szCs w:val="16"/>
              </w:rPr>
            </w:pPr>
            <w:r>
              <w:rPr>
                <w:b/>
                <w:bCs/>
                <w:color w:val="auto"/>
                <w:sz w:val="16"/>
                <w:szCs w:val="16"/>
              </w:rPr>
              <w:t>Darstellung der e</w:t>
            </w:r>
            <w:r w:rsidR="001357C8" w:rsidRPr="001357C8">
              <w:rPr>
                <w:b/>
                <w:bCs/>
                <w:color w:val="auto"/>
                <w:sz w:val="16"/>
                <w:szCs w:val="16"/>
              </w:rPr>
              <w:t>rwartete</w:t>
            </w:r>
            <w:r>
              <w:rPr>
                <w:b/>
                <w:bCs/>
                <w:color w:val="auto"/>
                <w:sz w:val="16"/>
                <w:szCs w:val="16"/>
              </w:rPr>
              <w:t>n</w:t>
            </w:r>
            <w:r w:rsidR="001357C8" w:rsidRPr="001357C8">
              <w:rPr>
                <w:b/>
                <w:bCs/>
                <w:color w:val="auto"/>
                <w:sz w:val="16"/>
                <w:szCs w:val="16"/>
              </w:rPr>
              <w:t xml:space="preserve"> Ergebnisse</w:t>
            </w:r>
            <w:r w:rsidR="00A16610">
              <w:rPr>
                <w:b/>
                <w:bCs/>
                <w:color w:val="auto"/>
                <w:sz w:val="16"/>
                <w:szCs w:val="16"/>
              </w:rPr>
              <w:t xml:space="preserve"> </w:t>
            </w:r>
            <w:r w:rsidR="00A16610">
              <w:rPr>
                <w:color w:val="auto"/>
                <w:sz w:val="16"/>
                <w:szCs w:val="16"/>
              </w:rPr>
              <w:t>(Anlage beizufügen)</w:t>
            </w:r>
          </w:p>
        </w:tc>
        <w:tc>
          <w:tcPr>
            <w:tcW w:w="425" w:type="dxa"/>
            <w:shd w:val="clear" w:color="auto" w:fill="auto"/>
          </w:tcPr>
          <w:p w14:paraId="213B4E4C" w14:textId="77777777" w:rsidR="001357C8" w:rsidRDefault="001357C8"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7B377998" w14:textId="77777777" w:rsidR="001357C8" w:rsidRPr="00B143EB" w:rsidRDefault="001357C8"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1A40C112" w14:textId="77777777" w:rsidR="001357C8" w:rsidRPr="00B143EB" w:rsidRDefault="001357C8" w:rsidP="0067269D">
            <w:pPr>
              <w:pStyle w:val="TabellenInhalt"/>
              <w:suppressAutoHyphens w:val="0"/>
              <w:snapToGrid w:val="0"/>
              <w:jc w:val="center"/>
              <w:rPr>
                <w:rFonts w:ascii="Calibri" w:hAnsi="Calibri" w:cs="Calibri"/>
                <w:sz w:val="16"/>
                <w:szCs w:val="16"/>
              </w:rPr>
            </w:pPr>
          </w:p>
        </w:tc>
        <w:tc>
          <w:tcPr>
            <w:tcW w:w="2268" w:type="dxa"/>
          </w:tcPr>
          <w:p w14:paraId="413B84F7" w14:textId="77777777" w:rsidR="001357C8" w:rsidRPr="00DF53C2" w:rsidRDefault="001357C8" w:rsidP="00366C8D">
            <w:pPr>
              <w:widowControl/>
              <w:pBdr>
                <w:top w:val="nil"/>
                <w:left w:val="nil"/>
                <w:bottom w:val="nil"/>
                <w:right w:val="nil"/>
                <w:between w:val="nil"/>
                <w:bar w:val="nil"/>
              </w:pBdr>
              <w:suppressAutoHyphens w:val="0"/>
              <w:rPr>
                <w:rFonts w:ascii="Calibri" w:hAnsi="Calibri" w:cs="Calibri"/>
                <w:bCs/>
                <w:color w:val="000000"/>
                <w:sz w:val="16"/>
                <w:szCs w:val="16"/>
              </w:rPr>
            </w:pPr>
          </w:p>
        </w:tc>
      </w:tr>
      <w:tr w:rsidR="002F39FE" w:rsidRPr="00B143EB" w14:paraId="609F0E57" w14:textId="77777777" w:rsidTr="00A7145D">
        <w:tblPrEx>
          <w:tblBorders>
            <w:bottom w:val="single" w:sz="2" w:space="0" w:color="000000"/>
          </w:tblBorders>
        </w:tblPrEx>
        <w:tc>
          <w:tcPr>
            <w:tcW w:w="6038" w:type="dxa"/>
            <w:shd w:val="clear" w:color="auto" w:fill="auto"/>
          </w:tcPr>
          <w:p w14:paraId="617B3FE6" w14:textId="77777777" w:rsidR="00A16610" w:rsidRDefault="002F39FE" w:rsidP="0067269D">
            <w:pPr>
              <w:pStyle w:val="Default"/>
              <w:suppressAutoHyphens w:val="0"/>
              <w:rPr>
                <w:rFonts w:asciiTheme="minorHAnsi" w:eastAsia="Times New Roman" w:hAnsiTheme="minorHAnsi"/>
                <w:color w:val="auto"/>
                <w:kern w:val="0"/>
                <w:sz w:val="16"/>
                <w:szCs w:val="16"/>
                <w:lang w:eastAsia="de-DE" w:bidi="ar-SA"/>
              </w:rPr>
            </w:pPr>
            <w:r w:rsidRPr="009D27A8">
              <w:rPr>
                <w:rFonts w:asciiTheme="minorHAnsi" w:eastAsia="Verdana" w:hAnsiTheme="minorHAnsi"/>
                <w:b/>
                <w:bCs/>
                <w:color w:val="auto"/>
                <w:sz w:val="16"/>
                <w:szCs w:val="16"/>
              </w:rPr>
              <w:t xml:space="preserve">Trägerschaft: </w:t>
            </w:r>
            <w:r w:rsidRPr="009D27A8">
              <w:rPr>
                <w:rFonts w:asciiTheme="minorHAnsi" w:hAnsiTheme="minorHAnsi"/>
                <w:color w:val="auto"/>
                <w:sz w:val="16"/>
                <w:szCs w:val="16"/>
              </w:rPr>
              <w:t>Angaben zur Rechtsform des Vorhabenträgers</w:t>
            </w:r>
            <w:r w:rsidRPr="009D27A8">
              <w:rPr>
                <w:rFonts w:asciiTheme="minorHAnsi" w:eastAsia="Verdana" w:hAnsiTheme="minorHAnsi"/>
                <w:color w:val="auto"/>
                <w:sz w:val="16"/>
                <w:szCs w:val="16"/>
              </w:rPr>
              <w:t xml:space="preserve">, Nachweis über die entsprechende Kompetenz zur Durchführung des Vorhabens </w:t>
            </w:r>
            <w:r w:rsidRPr="009D27A8">
              <w:rPr>
                <w:rFonts w:asciiTheme="minorHAnsi" w:eastAsia="Times New Roman" w:hAnsiTheme="minorHAnsi"/>
                <w:color w:val="auto"/>
                <w:kern w:val="0"/>
                <w:sz w:val="16"/>
                <w:szCs w:val="16"/>
                <w:lang w:eastAsia="de-DE" w:bidi="ar-SA"/>
              </w:rPr>
              <w:t xml:space="preserve">(z.B. Auszug Vereinsregister, Vereinssatzung) außer bei Gebietskörperschaften und </w:t>
            </w:r>
            <w:r w:rsidR="001E2B7D">
              <w:rPr>
                <w:rFonts w:asciiTheme="minorHAnsi" w:eastAsia="Times New Roman" w:hAnsiTheme="minorHAnsi"/>
                <w:color w:val="auto"/>
                <w:kern w:val="0"/>
                <w:sz w:val="16"/>
                <w:szCs w:val="16"/>
                <w:lang w:eastAsia="de-DE" w:bidi="ar-SA"/>
              </w:rPr>
              <w:t>Kirchgemeinden</w:t>
            </w:r>
            <w:r w:rsidR="00CD643B">
              <w:rPr>
                <w:rFonts w:asciiTheme="minorHAnsi" w:eastAsia="Times New Roman" w:hAnsiTheme="minorHAnsi"/>
                <w:color w:val="auto"/>
                <w:kern w:val="0"/>
                <w:sz w:val="16"/>
                <w:szCs w:val="16"/>
                <w:lang w:eastAsia="de-DE" w:bidi="ar-SA"/>
              </w:rPr>
              <w:t xml:space="preserve"> </w:t>
            </w:r>
          </w:p>
          <w:p w14:paraId="1B4769A9" w14:textId="2661F010" w:rsidR="002F39FE" w:rsidRPr="009D27A8" w:rsidRDefault="00CD643B" w:rsidP="0067269D">
            <w:pPr>
              <w:pStyle w:val="Default"/>
              <w:suppressAutoHyphens w:val="0"/>
              <w:rPr>
                <w:rFonts w:asciiTheme="minorHAnsi" w:hAnsiTheme="minorHAnsi"/>
                <w:color w:val="auto"/>
                <w:sz w:val="16"/>
                <w:szCs w:val="16"/>
              </w:rPr>
            </w:pPr>
            <w:r>
              <w:rPr>
                <w:rFonts w:asciiTheme="minorHAnsi" w:eastAsia="Times New Roman" w:hAnsiTheme="minorHAnsi"/>
                <w:color w:val="auto"/>
                <w:kern w:val="0"/>
                <w:sz w:val="16"/>
                <w:szCs w:val="16"/>
                <w:lang w:eastAsia="de-DE" w:bidi="ar-SA"/>
              </w:rPr>
              <w:t>(</w:t>
            </w:r>
            <w:r w:rsidR="00A16610">
              <w:rPr>
                <w:rFonts w:asciiTheme="minorHAnsi" w:eastAsia="Times New Roman" w:hAnsiTheme="minorHAnsi"/>
                <w:color w:val="auto"/>
                <w:kern w:val="0"/>
                <w:sz w:val="16"/>
                <w:szCs w:val="16"/>
                <w:lang w:eastAsia="de-DE" w:bidi="ar-SA"/>
              </w:rPr>
              <w:t xml:space="preserve">als </w:t>
            </w:r>
            <w:r>
              <w:rPr>
                <w:rFonts w:asciiTheme="minorHAnsi" w:eastAsia="Times New Roman" w:hAnsiTheme="minorHAnsi"/>
                <w:color w:val="auto"/>
                <w:kern w:val="0"/>
                <w:sz w:val="16"/>
                <w:szCs w:val="16"/>
                <w:lang w:eastAsia="de-DE" w:bidi="ar-SA"/>
              </w:rPr>
              <w:t>Anlage</w:t>
            </w:r>
            <w:r w:rsidR="0079241A">
              <w:rPr>
                <w:rFonts w:asciiTheme="minorHAnsi" w:eastAsia="Times New Roman" w:hAnsiTheme="minorHAnsi"/>
                <w:color w:val="auto"/>
                <w:kern w:val="0"/>
                <w:sz w:val="16"/>
                <w:szCs w:val="16"/>
                <w:lang w:eastAsia="de-DE" w:bidi="ar-SA"/>
              </w:rPr>
              <w:t xml:space="preserve"> beizufügen</w:t>
            </w:r>
            <w:r>
              <w:rPr>
                <w:rFonts w:asciiTheme="minorHAnsi" w:eastAsia="Times New Roman" w:hAnsiTheme="minorHAnsi"/>
                <w:color w:val="auto"/>
                <w:kern w:val="0"/>
                <w:sz w:val="16"/>
                <w:szCs w:val="16"/>
                <w:lang w:eastAsia="de-DE" w:bidi="ar-SA"/>
              </w:rPr>
              <w:t>)</w:t>
            </w:r>
          </w:p>
        </w:tc>
        <w:tc>
          <w:tcPr>
            <w:tcW w:w="425" w:type="dxa"/>
            <w:shd w:val="clear" w:color="auto" w:fill="auto"/>
          </w:tcPr>
          <w:p w14:paraId="1DAD3A69" w14:textId="77777777" w:rsidR="002F39FE"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19A68299"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23ECE0C1" w14:textId="77596DB6"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5177164B" w14:textId="77D311A9" w:rsidR="002F39FE" w:rsidRPr="00DF53C2" w:rsidRDefault="002F39FE" w:rsidP="00366C8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F39FE" w:rsidRPr="00B143EB" w14:paraId="6F2403F3" w14:textId="77777777" w:rsidTr="00A7145D">
        <w:tblPrEx>
          <w:tblBorders>
            <w:bottom w:val="single" w:sz="2" w:space="0" w:color="000000"/>
          </w:tblBorders>
        </w:tblPrEx>
        <w:tc>
          <w:tcPr>
            <w:tcW w:w="6038" w:type="dxa"/>
            <w:shd w:val="clear" w:color="auto" w:fill="auto"/>
          </w:tcPr>
          <w:p w14:paraId="1F8F94C2" w14:textId="24984921" w:rsidR="002F39FE" w:rsidRPr="00817D7A" w:rsidRDefault="002F39FE" w:rsidP="0067269D">
            <w:pPr>
              <w:pStyle w:val="Default"/>
              <w:suppressAutoHyphens w:val="0"/>
              <w:rPr>
                <w:rFonts w:asciiTheme="minorHAnsi" w:hAnsiTheme="minorHAnsi" w:cstheme="minorHAnsi"/>
                <w:b/>
                <w:color w:val="auto"/>
                <w:sz w:val="16"/>
                <w:szCs w:val="16"/>
              </w:rPr>
            </w:pPr>
            <w:r w:rsidRPr="00817D7A">
              <w:rPr>
                <w:sz w:val="16"/>
                <w:szCs w:val="16"/>
              </w:rPr>
              <w:t xml:space="preserve">Der Vorhabenträger hat, sofern er </w:t>
            </w:r>
            <w:r w:rsidRPr="00817D7A">
              <w:rPr>
                <w:b/>
                <w:sz w:val="16"/>
                <w:szCs w:val="16"/>
              </w:rPr>
              <w:t>nicht vorsteuerabzugsberechtigt</w:t>
            </w:r>
            <w:r w:rsidRPr="00817D7A">
              <w:rPr>
                <w:sz w:val="16"/>
                <w:szCs w:val="16"/>
              </w:rPr>
              <w:t xml:space="preserve"> ist, </w:t>
            </w:r>
            <w:r w:rsidR="001357C8">
              <w:rPr>
                <w:sz w:val="16"/>
                <w:szCs w:val="16"/>
              </w:rPr>
              <w:t>eine entsprechende Erklärung abzugeben (</w:t>
            </w:r>
            <w:r w:rsidR="005658F4">
              <w:rPr>
                <w:sz w:val="16"/>
                <w:szCs w:val="16"/>
              </w:rPr>
              <w:t>Anlage</w:t>
            </w:r>
            <w:r w:rsidR="001357C8">
              <w:rPr>
                <w:sz w:val="16"/>
                <w:szCs w:val="16"/>
              </w:rPr>
              <w:t>)</w:t>
            </w:r>
          </w:p>
        </w:tc>
        <w:tc>
          <w:tcPr>
            <w:tcW w:w="425" w:type="dxa"/>
            <w:shd w:val="clear" w:color="auto" w:fill="auto"/>
          </w:tcPr>
          <w:p w14:paraId="624AA560" w14:textId="1D120B40" w:rsidR="002F39FE"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64B737FA"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63EB656F"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589F3794" w14:textId="6E4D0DA9" w:rsidR="002F39FE" w:rsidRPr="00763250" w:rsidRDefault="002F39FE" w:rsidP="0067269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2F39FE" w:rsidRPr="00B143EB" w14:paraId="4E71BC29" w14:textId="77777777" w:rsidTr="00A7145D">
        <w:tblPrEx>
          <w:tblBorders>
            <w:bottom w:val="single" w:sz="2" w:space="0" w:color="000000"/>
          </w:tblBorders>
        </w:tblPrEx>
        <w:tc>
          <w:tcPr>
            <w:tcW w:w="6038" w:type="dxa"/>
            <w:shd w:val="clear" w:color="auto" w:fill="auto"/>
          </w:tcPr>
          <w:p w14:paraId="53B883A7" w14:textId="0D931ADD" w:rsidR="002F39FE" w:rsidRPr="00831D71" w:rsidRDefault="002F39FE" w:rsidP="0067269D">
            <w:pPr>
              <w:pStyle w:val="Default"/>
              <w:suppressAutoHyphens w:val="0"/>
              <w:rPr>
                <w:b/>
                <w:color w:val="auto"/>
                <w:sz w:val="16"/>
                <w:szCs w:val="16"/>
              </w:rPr>
            </w:pPr>
            <w:r w:rsidRPr="00831D71">
              <w:rPr>
                <w:rFonts w:asciiTheme="minorHAnsi" w:hAnsiTheme="minorHAnsi" w:cstheme="minorHAnsi"/>
                <w:b/>
                <w:color w:val="auto"/>
                <w:sz w:val="16"/>
                <w:szCs w:val="16"/>
              </w:rPr>
              <w:t xml:space="preserve">Kostenvoranschlag </w:t>
            </w:r>
            <w:r w:rsidRPr="00831D71">
              <w:rPr>
                <w:rFonts w:asciiTheme="minorHAnsi" w:hAnsiTheme="minorHAnsi" w:cstheme="minorHAnsi"/>
                <w:sz w:val="16"/>
                <w:szCs w:val="16"/>
              </w:rPr>
              <w:t xml:space="preserve"> (bei Bedarf mit Erläuterung</w:t>
            </w:r>
            <w:r w:rsidR="0079241A">
              <w:rPr>
                <w:rFonts w:asciiTheme="minorHAnsi" w:hAnsiTheme="minorHAnsi" w:cstheme="minorHAnsi"/>
                <w:sz w:val="16"/>
                <w:szCs w:val="16"/>
              </w:rPr>
              <w:t xml:space="preserve"> – als Anlage beizufügen)</w:t>
            </w:r>
          </w:p>
        </w:tc>
        <w:tc>
          <w:tcPr>
            <w:tcW w:w="425" w:type="dxa"/>
            <w:shd w:val="clear" w:color="auto" w:fill="auto"/>
          </w:tcPr>
          <w:p w14:paraId="689F799A" w14:textId="1E83D3D8" w:rsidR="002F39FE" w:rsidRDefault="002F39FE"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49090447"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79F5F0E1" w14:textId="77777777" w:rsidR="002F39FE" w:rsidRPr="00B143EB" w:rsidRDefault="002F39FE" w:rsidP="0067269D">
            <w:pPr>
              <w:pStyle w:val="TabellenInhalt"/>
              <w:suppressAutoHyphens w:val="0"/>
              <w:snapToGrid w:val="0"/>
              <w:jc w:val="center"/>
              <w:rPr>
                <w:rFonts w:ascii="Calibri" w:hAnsi="Calibri" w:cs="Calibri"/>
                <w:sz w:val="16"/>
                <w:szCs w:val="16"/>
              </w:rPr>
            </w:pPr>
          </w:p>
        </w:tc>
        <w:tc>
          <w:tcPr>
            <w:tcW w:w="2268" w:type="dxa"/>
          </w:tcPr>
          <w:p w14:paraId="6B26E6D0" w14:textId="58465DA8" w:rsidR="002F39FE" w:rsidRPr="00763250" w:rsidRDefault="002F39FE" w:rsidP="0067269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1357C8" w:rsidRPr="00B143EB" w14:paraId="18519BD2" w14:textId="77777777" w:rsidTr="00A7145D">
        <w:tblPrEx>
          <w:tblBorders>
            <w:bottom w:val="single" w:sz="2" w:space="0" w:color="000000"/>
          </w:tblBorders>
        </w:tblPrEx>
        <w:tc>
          <w:tcPr>
            <w:tcW w:w="6038" w:type="dxa"/>
            <w:shd w:val="clear" w:color="auto" w:fill="auto"/>
          </w:tcPr>
          <w:p w14:paraId="27173B08" w14:textId="7981D34B" w:rsidR="001357C8" w:rsidRPr="00831D71" w:rsidRDefault="001357C8" w:rsidP="0067269D">
            <w:pPr>
              <w:pStyle w:val="Default"/>
              <w:suppressAutoHyphens w:val="0"/>
              <w:rPr>
                <w:rFonts w:asciiTheme="minorHAnsi" w:hAnsiTheme="minorHAnsi" w:cstheme="minorHAnsi"/>
                <w:b/>
                <w:color w:val="auto"/>
                <w:sz w:val="16"/>
                <w:szCs w:val="16"/>
              </w:rPr>
            </w:pPr>
            <w:r>
              <w:rPr>
                <w:rFonts w:asciiTheme="minorHAnsi" w:hAnsiTheme="minorHAnsi" w:cstheme="minorHAnsi"/>
                <w:b/>
                <w:color w:val="auto"/>
                <w:sz w:val="16"/>
                <w:szCs w:val="16"/>
              </w:rPr>
              <w:t xml:space="preserve">Nachweis der Plausibilität der Kosten </w:t>
            </w:r>
            <w:r w:rsidRPr="001357C8">
              <w:rPr>
                <w:rFonts w:asciiTheme="minorHAnsi" w:hAnsiTheme="minorHAnsi" w:cstheme="minorHAnsi"/>
                <w:bCs/>
                <w:color w:val="auto"/>
                <w:sz w:val="16"/>
                <w:szCs w:val="16"/>
              </w:rPr>
              <w:t xml:space="preserve">(z.B. durch </w:t>
            </w:r>
            <w:r w:rsidR="00A16610">
              <w:rPr>
                <w:rFonts w:asciiTheme="minorHAnsi" w:hAnsiTheme="minorHAnsi" w:cstheme="minorHAnsi"/>
                <w:bCs/>
                <w:color w:val="auto"/>
                <w:sz w:val="16"/>
                <w:szCs w:val="16"/>
              </w:rPr>
              <w:t xml:space="preserve">3 </w:t>
            </w:r>
            <w:r w:rsidRPr="001357C8">
              <w:rPr>
                <w:rFonts w:asciiTheme="minorHAnsi" w:hAnsiTheme="minorHAnsi" w:cstheme="minorHAnsi"/>
                <w:bCs/>
                <w:color w:val="auto"/>
                <w:sz w:val="16"/>
                <w:szCs w:val="16"/>
              </w:rPr>
              <w:t>Angebot</w:t>
            </w:r>
            <w:r w:rsidR="00A16610">
              <w:rPr>
                <w:rFonts w:asciiTheme="minorHAnsi" w:hAnsiTheme="minorHAnsi" w:cstheme="minorHAnsi"/>
                <w:bCs/>
                <w:color w:val="auto"/>
                <w:sz w:val="16"/>
                <w:szCs w:val="16"/>
              </w:rPr>
              <w:t>e</w:t>
            </w:r>
            <w:r w:rsidR="00CD643B">
              <w:rPr>
                <w:rFonts w:asciiTheme="minorHAnsi" w:hAnsiTheme="minorHAnsi" w:cstheme="minorHAnsi"/>
                <w:bCs/>
                <w:color w:val="auto"/>
                <w:sz w:val="16"/>
                <w:szCs w:val="16"/>
              </w:rPr>
              <w:t xml:space="preserve">, </w:t>
            </w:r>
            <w:r w:rsidR="00A16610">
              <w:rPr>
                <w:rFonts w:asciiTheme="minorHAnsi" w:hAnsiTheme="minorHAnsi" w:cstheme="minorHAnsi"/>
                <w:bCs/>
                <w:color w:val="auto"/>
                <w:sz w:val="16"/>
                <w:szCs w:val="16"/>
              </w:rPr>
              <w:t xml:space="preserve">Darstellung auch durch </w:t>
            </w:r>
            <w:r w:rsidR="00CD643B">
              <w:rPr>
                <w:rFonts w:asciiTheme="minorHAnsi" w:hAnsiTheme="minorHAnsi" w:cstheme="minorHAnsi"/>
                <w:bCs/>
                <w:color w:val="auto"/>
                <w:sz w:val="16"/>
                <w:szCs w:val="16"/>
              </w:rPr>
              <w:t>Internetrecherche</w:t>
            </w:r>
            <w:r w:rsidRPr="001357C8">
              <w:rPr>
                <w:rFonts w:asciiTheme="minorHAnsi" w:hAnsiTheme="minorHAnsi" w:cstheme="minorHAnsi"/>
                <w:bCs/>
                <w:color w:val="auto"/>
                <w:sz w:val="16"/>
                <w:szCs w:val="16"/>
              </w:rPr>
              <w:t>)</w:t>
            </w:r>
            <w:r w:rsidR="00D67463">
              <w:rPr>
                <w:rFonts w:asciiTheme="minorHAnsi" w:hAnsiTheme="minorHAnsi" w:cstheme="minorHAnsi"/>
                <w:bCs/>
                <w:color w:val="auto"/>
                <w:sz w:val="16"/>
                <w:szCs w:val="16"/>
              </w:rPr>
              <w:t xml:space="preserve"> </w:t>
            </w:r>
            <w:r w:rsidR="00D67463" w:rsidRPr="0079241A">
              <w:rPr>
                <w:rFonts w:asciiTheme="minorHAnsi" w:hAnsiTheme="minorHAnsi" w:cstheme="minorHAnsi"/>
                <w:bCs/>
                <w:color w:val="auto"/>
                <w:sz w:val="16"/>
                <w:szCs w:val="16"/>
              </w:rPr>
              <w:t>als Anlage</w:t>
            </w:r>
            <w:r w:rsidR="0079241A">
              <w:rPr>
                <w:rFonts w:asciiTheme="minorHAnsi" w:hAnsiTheme="minorHAnsi" w:cstheme="minorHAnsi"/>
                <w:bCs/>
                <w:color w:val="auto"/>
                <w:sz w:val="16"/>
                <w:szCs w:val="16"/>
              </w:rPr>
              <w:t xml:space="preserve"> beizufügen</w:t>
            </w:r>
          </w:p>
        </w:tc>
        <w:tc>
          <w:tcPr>
            <w:tcW w:w="425" w:type="dxa"/>
            <w:shd w:val="clear" w:color="auto" w:fill="auto"/>
          </w:tcPr>
          <w:p w14:paraId="414071A1" w14:textId="77777777" w:rsidR="001357C8" w:rsidRDefault="001357C8"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60541184" w14:textId="77777777" w:rsidR="001357C8" w:rsidRPr="00B143EB" w:rsidRDefault="001357C8"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1430E19A" w14:textId="77777777" w:rsidR="001357C8" w:rsidRPr="00B143EB" w:rsidRDefault="001357C8" w:rsidP="0067269D">
            <w:pPr>
              <w:pStyle w:val="TabellenInhalt"/>
              <w:suppressAutoHyphens w:val="0"/>
              <w:snapToGrid w:val="0"/>
              <w:jc w:val="center"/>
              <w:rPr>
                <w:rFonts w:ascii="Calibri" w:hAnsi="Calibri" w:cs="Calibri"/>
                <w:sz w:val="16"/>
                <w:szCs w:val="16"/>
              </w:rPr>
            </w:pPr>
          </w:p>
        </w:tc>
        <w:tc>
          <w:tcPr>
            <w:tcW w:w="2268" w:type="dxa"/>
          </w:tcPr>
          <w:p w14:paraId="324B92F5" w14:textId="77777777" w:rsidR="001357C8" w:rsidRPr="00763250" w:rsidRDefault="001357C8" w:rsidP="0067269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79241A" w:rsidRPr="00B143EB" w14:paraId="2EFF16D5" w14:textId="77777777" w:rsidTr="00A7145D">
        <w:tblPrEx>
          <w:tblBorders>
            <w:bottom w:val="single" w:sz="2" w:space="0" w:color="000000"/>
          </w:tblBorders>
        </w:tblPrEx>
        <w:tc>
          <w:tcPr>
            <w:tcW w:w="6038" w:type="dxa"/>
            <w:shd w:val="clear" w:color="auto" w:fill="auto"/>
          </w:tcPr>
          <w:p w14:paraId="4E1742CF" w14:textId="4392921D" w:rsidR="0079241A" w:rsidRDefault="0079241A" w:rsidP="0067269D">
            <w:pPr>
              <w:pStyle w:val="Default"/>
              <w:suppressAutoHyphens w:val="0"/>
              <w:rPr>
                <w:rFonts w:asciiTheme="minorHAnsi" w:hAnsiTheme="minorHAnsi" w:cstheme="minorHAnsi"/>
                <w:b/>
                <w:color w:val="auto"/>
                <w:sz w:val="16"/>
                <w:szCs w:val="16"/>
              </w:rPr>
            </w:pPr>
            <w:r>
              <w:rPr>
                <w:rFonts w:asciiTheme="minorHAnsi" w:hAnsiTheme="minorHAnsi" w:cstheme="minorHAnsi"/>
                <w:b/>
                <w:color w:val="auto"/>
                <w:sz w:val="16"/>
                <w:szCs w:val="16"/>
              </w:rPr>
              <w:t xml:space="preserve">Finanzierungsplan </w:t>
            </w:r>
            <w:r w:rsidRPr="0079241A">
              <w:rPr>
                <w:rFonts w:asciiTheme="minorHAnsi" w:hAnsiTheme="minorHAnsi" w:cstheme="minorHAnsi"/>
                <w:bCs/>
                <w:color w:val="auto"/>
                <w:sz w:val="16"/>
                <w:szCs w:val="16"/>
              </w:rPr>
              <w:t>(umfasst</w:t>
            </w:r>
            <w:r>
              <w:rPr>
                <w:rFonts w:asciiTheme="minorHAnsi" w:hAnsiTheme="minorHAnsi" w:cstheme="minorHAnsi"/>
                <w:bCs/>
                <w:color w:val="auto"/>
                <w:sz w:val="16"/>
                <w:szCs w:val="16"/>
              </w:rPr>
              <w:t xml:space="preserve"> Gesamtausgaben sowie Projekteinnahmen, Zuwendungen, zweckgebundene Spenden oder ähnliche Mittel/Leistungen Dritter, Eigenmittel)</w:t>
            </w:r>
          </w:p>
          <w:p w14:paraId="03C08B79" w14:textId="2C6231A5" w:rsidR="0079241A" w:rsidRDefault="0079241A" w:rsidP="0067269D">
            <w:pPr>
              <w:pStyle w:val="Default"/>
              <w:suppressAutoHyphens w:val="0"/>
              <w:rPr>
                <w:rFonts w:asciiTheme="minorHAnsi" w:hAnsiTheme="minorHAnsi" w:cstheme="minorHAnsi"/>
                <w:b/>
                <w:color w:val="auto"/>
                <w:sz w:val="16"/>
                <w:szCs w:val="16"/>
              </w:rPr>
            </w:pPr>
            <w:r w:rsidRPr="0079241A">
              <w:rPr>
                <w:rFonts w:asciiTheme="minorHAnsi" w:hAnsiTheme="minorHAnsi" w:cstheme="minorHAnsi"/>
                <w:bCs/>
                <w:color w:val="auto"/>
                <w:sz w:val="16"/>
                <w:szCs w:val="16"/>
              </w:rPr>
              <w:t>(als Anlage beizufügen)</w:t>
            </w:r>
          </w:p>
        </w:tc>
        <w:tc>
          <w:tcPr>
            <w:tcW w:w="425" w:type="dxa"/>
            <w:shd w:val="clear" w:color="auto" w:fill="auto"/>
          </w:tcPr>
          <w:p w14:paraId="0CB34CCB" w14:textId="77777777" w:rsidR="0079241A" w:rsidRDefault="0079241A" w:rsidP="0067269D">
            <w:pPr>
              <w:pStyle w:val="TabellenInhalt"/>
              <w:suppressAutoHyphens w:val="0"/>
              <w:snapToGrid w:val="0"/>
              <w:jc w:val="center"/>
              <w:rPr>
                <w:rFonts w:ascii="Calibri" w:hAnsi="Calibri" w:cs="Calibri"/>
                <w:sz w:val="16"/>
                <w:szCs w:val="16"/>
              </w:rPr>
            </w:pPr>
          </w:p>
        </w:tc>
        <w:tc>
          <w:tcPr>
            <w:tcW w:w="567" w:type="dxa"/>
            <w:shd w:val="clear" w:color="auto" w:fill="auto"/>
          </w:tcPr>
          <w:p w14:paraId="5595C530" w14:textId="77777777" w:rsidR="0079241A" w:rsidRPr="00B143EB" w:rsidRDefault="0079241A" w:rsidP="0067269D">
            <w:pPr>
              <w:pStyle w:val="TabellenInhalt"/>
              <w:suppressAutoHyphens w:val="0"/>
              <w:snapToGrid w:val="0"/>
              <w:jc w:val="center"/>
              <w:rPr>
                <w:rFonts w:ascii="Calibri" w:hAnsi="Calibri" w:cs="Calibri"/>
                <w:sz w:val="16"/>
                <w:szCs w:val="16"/>
              </w:rPr>
            </w:pPr>
          </w:p>
        </w:tc>
        <w:tc>
          <w:tcPr>
            <w:tcW w:w="992" w:type="dxa"/>
            <w:shd w:val="clear" w:color="auto" w:fill="auto"/>
          </w:tcPr>
          <w:p w14:paraId="6DBA9A2D" w14:textId="77777777" w:rsidR="0079241A" w:rsidRPr="00B143EB" w:rsidRDefault="0079241A" w:rsidP="0067269D">
            <w:pPr>
              <w:pStyle w:val="TabellenInhalt"/>
              <w:suppressAutoHyphens w:val="0"/>
              <w:snapToGrid w:val="0"/>
              <w:jc w:val="center"/>
              <w:rPr>
                <w:rFonts w:ascii="Calibri" w:hAnsi="Calibri" w:cs="Calibri"/>
                <w:sz w:val="16"/>
                <w:szCs w:val="16"/>
              </w:rPr>
            </w:pPr>
          </w:p>
        </w:tc>
        <w:tc>
          <w:tcPr>
            <w:tcW w:w="2268" w:type="dxa"/>
          </w:tcPr>
          <w:p w14:paraId="2AB9A516" w14:textId="77777777" w:rsidR="0079241A" w:rsidRPr="00763250" w:rsidRDefault="0079241A" w:rsidP="0067269D">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A16610" w:rsidRPr="00B143EB" w14:paraId="7911D9A0" w14:textId="77777777" w:rsidTr="009D5D68">
        <w:tblPrEx>
          <w:tblBorders>
            <w:bottom w:val="single" w:sz="2" w:space="0" w:color="000000"/>
          </w:tblBorders>
        </w:tblPrEx>
        <w:tc>
          <w:tcPr>
            <w:tcW w:w="6038" w:type="dxa"/>
            <w:shd w:val="clear" w:color="auto" w:fill="auto"/>
          </w:tcPr>
          <w:p w14:paraId="572DC75A" w14:textId="77777777" w:rsidR="00A16610" w:rsidRPr="009D27A8" w:rsidRDefault="00A16610" w:rsidP="009D5D68">
            <w:pPr>
              <w:pStyle w:val="AAufzhlung1"/>
              <w:numPr>
                <w:ilvl w:val="0"/>
                <w:numId w:val="0"/>
              </w:numPr>
              <w:tabs>
                <w:tab w:val="left" w:pos="228"/>
                <w:tab w:val="num" w:pos="512"/>
              </w:tabs>
              <w:suppressAutoHyphens w:val="0"/>
              <w:spacing w:before="0" w:after="0" w:line="240" w:lineRule="auto"/>
              <w:rPr>
                <w:rFonts w:asciiTheme="minorHAnsi" w:eastAsia="Calibri" w:hAnsiTheme="minorHAnsi" w:cstheme="minorHAnsi"/>
                <w:b/>
                <w:sz w:val="16"/>
                <w:szCs w:val="16"/>
              </w:rPr>
            </w:pPr>
            <w:r w:rsidRPr="009D27A8">
              <w:rPr>
                <w:rFonts w:asciiTheme="minorHAnsi" w:hAnsiTheme="minorHAnsi" w:cs="Arial"/>
                <w:sz w:val="16"/>
                <w:szCs w:val="16"/>
              </w:rPr>
              <w:t xml:space="preserve">Erklärung zur </w:t>
            </w:r>
            <w:r w:rsidRPr="00831D71">
              <w:rPr>
                <w:rFonts w:asciiTheme="minorHAnsi" w:hAnsiTheme="minorHAnsi" w:cs="Arial"/>
                <w:b/>
                <w:sz w:val="16"/>
                <w:szCs w:val="16"/>
              </w:rPr>
              <w:t>Zuverlässigkeit des Letztempfängers</w:t>
            </w:r>
            <w:r w:rsidRPr="009D27A8">
              <w:rPr>
                <w:rFonts w:asciiTheme="minorHAnsi" w:hAnsiTheme="minorHAnsi" w:cs="Arial"/>
                <w:sz w:val="16"/>
                <w:szCs w:val="16"/>
              </w:rPr>
              <w:t xml:space="preserve"> (keine Insolvenz) sowie der Leistungsfähigkeit zur Umsetzung des beantragten Kleinprojektes (außer bei Kommunen und Kirchgemeinden)</w:t>
            </w:r>
            <w:r>
              <w:rPr>
                <w:rFonts w:asciiTheme="minorHAnsi" w:hAnsiTheme="minorHAnsi" w:cs="Arial"/>
                <w:sz w:val="16"/>
                <w:szCs w:val="16"/>
              </w:rPr>
              <w:t xml:space="preserve"> – gemäß Antrag</w:t>
            </w:r>
          </w:p>
        </w:tc>
        <w:tc>
          <w:tcPr>
            <w:tcW w:w="425" w:type="dxa"/>
            <w:shd w:val="clear" w:color="auto" w:fill="auto"/>
          </w:tcPr>
          <w:p w14:paraId="1245B338" w14:textId="77777777" w:rsidR="00A16610" w:rsidRDefault="00A16610" w:rsidP="009D5D68">
            <w:pPr>
              <w:pStyle w:val="TabellenInhalt"/>
              <w:suppressAutoHyphens w:val="0"/>
              <w:snapToGrid w:val="0"/>
              <w:jc w:val="center"/>
              <w:rPr>
                <w:rFonts w:ascii="Calibri" w:hAnsi="Calibri" w:cs="Calibri"/>
                <w:sz w:val="16"/>
                <w:szCs w:val="16"/>
              </w:rPr>
            </w:pPr>
          </w:p>
        </w:tc>
        <w:tc>
          <w:tcPr>
            <w:tcW w:w="567" w:type="dxa"/>
            <w:shd w:val="clear" w:color="auto" w:fill="auto"/>
          </w:tcPr>
          <w:p w14:paraId="16F937EC" w14:textId="77777777" w:rsidR="00A16610" w:rsidRPr="00B143EB" w:rsidRDefault="00A16610" w:rsidP="009D5D68">
            <w:pPr>
              <w:pStyle w:val="TabellenInhalt"/>
              <w:suppressAutoHyphens w:val="0"/>
              <w:snapToGrid w:val="0"/>
              <w:jc w:val="center"/>
              <w:rPr>
                <w:rFonts w:ascii="Calibri" w:hAnsi="Calibri" w:cs="Calibri"/>
                <w:sz w:val="16"/>
                <w:szCs w:val="16"/>
              </w:rPr>
            </w:pPr>
          </w:p>
        </w:tc>
        <w:tc>
          <w:tcPr>
            <w:tcW w:w="992" w:type="dxa"/>
            <w:shd w:val="clear" w:color="auto" w:fill="auto"/>
          </w:tcPr>
          <w:p w14:paraId="71E324A2" w14:textId="77777777" w:rsidR="00A16610" w:rsidRPr="00B143EB" w:rsidRDefault="00A16610" w:rsidP="009D5D68">
            <w:pPr>
              <w:pStyle w:val="TabellenInhalt"/>
              <w:suppressAutoHyphens w:val="0"/>
              <w:snapToGrid w:val="0"/>
              <w:jc w:val="center"/>
              <w:rPr>
                <w:rFonts w:ascii="Calibri" w:hAnsi="Calibri" w:cs="Calibri"/>
                <w:sz w:val="16"/>
                <w:szCs w:val="16"/>
              </w:rPr>
            </w:pPr>
          </w:p>
        </w:tc>
        <w:tc>
          <w:tcPr>
            <w:tcW w:w="2268" w:type="dxa"/>
          </w:tcPr>
          <w:p w14:paraId="32015B21" w14:textId="77777777" w:rsidR="00A16610" w:rsidRPr="00DF53C2" w:rsidRDefault="00A16610" w:rsidP="009D5D68">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r w:rsidR="004D107E" w14:paraId="204854A5" w14:textId="77777777" w:rsidTr="00A7145D">
        <w:tblPrEx>
          <w:tblBorders>
            <w:bottom w:val="single" w:sz="2" w:space="0" w:color="000000"/>
          </w:tblBorders>
        </w:tblPrEx>
        <w:tc>
          <w:tcPr>
            <w:tcW w:w="6038" w:type="dxa"/>
            <w:tcBorders>
              <w:top w:val="single" w:sz="6" w:space="0" w:color="000000"/>
              <w:left w:val="single" w:sz="2" w:space="0" w:color="000000"/>
              <w:bottom w:val="single" w:sz="2" w:space="0" w:color="000000"/>
              <w:right w:val="single" w:sz="6" w:space="0" w:color="000000"/>
            </w:tcBorders>
            <w:shd w:val="clear" w:color="auto" w:fill="auto"/>
          </w:tcPr>
          <w:p w14:paraId="7C4C61CF" w14:textId="6076B4B6" w:rsidR="004D107E" w:rsidRPr="004D107E" w:rsidRDefault="001357C8" w:rsidP="004D107E">
            <w:pPr>
              <w:pStyle w:val="Default"/>
              <w:suppressAutoHyphens w:val="0"/>
              <w:rPr>
                <w:rFonts w:asciiTheme="minorHAnsi" w:hAnsiTheme="minorHAnsi" w:cstheme="minorHAnsi"/>
                <w:bCs/>
                <w:color w:val="auto"/>
                <w:sz w:val="16"/>
                <w:szCs w:val="16"/>
              </w:rPr>
            </w:pPr>
            <w:r w:rsidRPr="001357C8">
              <w:rPr>
                <w:rFonts w:asciiTheme="minorHAnsi" w:hAnsiTheme="minorHAnsi" w:cstheme="minorHAnsi"/>
                <w:b/>
                <w:color w:val="auto"/>
                <w:sz w:val="16"/>
                <w:szCs w:val="16"/>
              </w:rPr>
              <w:t>Erklär</w:t>
            </w:r>
            <w:r w:rsidR="004D107E" w:rsidRPr="001357C8">
              <w:rPr>
                <w:rFonts w:asciiTheme="minorHAnsi" w:hAnsiTheme="minorHAnsi" w:cstheme="minorHAnsi"/>
                <w:b/>
                <w:color w:val="auto"/>
                <w:sz w:val="16"/>
                <w:szCs w:val="16"/>
              </w:rPr>
              <w:t>ung</w:t>
            </w:r>
            <w:r w:rsidR="004D107E" w:rsidRPr="004D107E">
              <w:rPr>
                <w:rFonts w:asciiTheme="minorHAnsi" w:hAnsiTheme="minorHAnsi" w:cstheme="minorHAnsi"/>
                <w:bCs/>
                <w:color w:val="auto"/>
                <w:sz w:val="16"/>
                <w:szCs w:val="16"/>
              </w:rPr>
              <w:t>, dass das Vorhaben ohne die Zuwendung nicht oder nicht im notwendigen Umfang realisierbar ist sowie der Angemessenheit der beantragten Ausgaben</w:t>
            </w:r>
            <w:r w:rsidR="00CD643B">
              <w:rPr>
                <w:rFonts w:asciiTheme="minorHAnsi" w:hAnsiTheme="minorHAnsi" w:cstheme="minorHAnsi"/>
                <w:bCs/>
                <w:color w:val="auto"/>
                <w:sz w:val="16"/>
                <w:szCs w:val="16"/>
              </w:rPr>
              <w:t xml:space="preserve"> – gemäß Antrag</w:t>
            </w:r>
          </w:p>
        </w:tc>
        <w:tc>
          <w:tcPr>
            <w:tcW w:w="425" w:type="dxa"/>
            <w:tcBorders>
              <w:top w:val="single" w:sz="6" w:space="0" w:color="000000"/>
              <w:left w:val="single" w:sz="6" w:space="0" w:color="000000"/>
              <w:bottom w:val="single" w:sz="2" w:space="0" w:color="000000"/>
              <w:right w:val="single" w:sz="6" w:space="0" w:color="000000"/>
            </w:tcBorders>
            <w:shd w:val="clear" w:color="auto" w:fill="auto"/>
          </w:tcPr>
          <w:p w14:paraId="19513824" w14:textId="62BF522B" w:rsidR="004D107E" w:rsidRDefault="004D107E">
            <w:pPr>
              <w:pStyle w:val="TabellenInhalt"/>
              <w:suppressAutoHyphens w:val="0"/>
              <w:snapToGrid w:val="0"/>
              <w:jc w:val="center"/>
              <w:rPr>
                <w:rFonts w:ascii="Calibri" w:hAnsi="Calibri" w:cs="Calibri"/>
                <w:sz w:val="16"/>
                <w:szCs w:val="16"/>
              </w:rPr>
            </w:pPr>
          </w:p>
        </w:tc>
        <w:tc>
          <w:tcPr>
            <w:tcW w:w="567" w:type="dxa"/>
            <w:tcBorders>
              <w:top w:val="single" w:sz="6" w:space="0" w:color="000000"/>
              <w:left w:val="single" w:sz="6" w:space="0" w:color="000000"/>
              <w:bottom w:val="single" w:sz="2" w:space="0" w:color="000000"/>
              <w:right w:val="single" w:sz="6" w:space="0" w:color="000000"/>
            </w:tcBorders>
            <w:shd w:val="clear" w:color="auto" w:fill="auto"/>
          </w:tcPr>
          <w:p w14:paraId="5BE36CF5" w14:textId="77777777" w:rsidR="004D107E" w:rsidRDefault="004D107E">
            <w:pPr>
              <w:pStyle w:val="TabellenInhalt"/>
              <w:suppressAutoHyphens w:val="0"/>
              <w:snapToGrid w:val="0"/>
              <w:jc w:val="center"/>
              <w:rPr>
                <w:rFonts w:ascii="Calibri" w:hAnsi="Calibri" w:cs="Calibri"/>
                <w:sz w:val="16"/>
                <w:szCs w:val="16"/>
              </w:rPr>
            </w:pPr>
          </w:p>
        </w:tc>
        <w:tc>
          <w:tcPr>
            <w:tcW w:w="992" w:type="dxa"/>
            <w:tcBorders>
              <w:top w:val="single" w:sz="6" w:space="0" w:color="000000"/>
              <w:left w:val="single" w:sz="6" w:space="0" w:color="000000"/>
              <w:bottom w:val="single" w:sz="2" w:space="0" w:color="000000"/>
              <w:right w:val="single" w:sz="6" w:space="0" w:color="000000"/>
            </w:tcBorders>
            <w:shd w:val="clear" w:color="auto" w:fill="auto"/>
          </w:tcPr>
          <w:p w14:paraId="3ED7CF77" w14:textId="77777777" w:rsidR="004D107E" w:rsidRDefault="004D107E">
            <w:pPr>
              <w:pStyle w:val="TabellenInhalt"/>
              <w:suppressAutoHyphens w:val="0"/>
              <w:snapToGrid w:val="0"/>
              <w:jc w:val="center"/>
              <w:rPr>
                <w:rFonts w:ascii="Calibri" w:hAnsi="Calibri" w:cs="Calibri"/>
                <w:sz w:val="16"/>
                <w:szCs w:val="16"/>
              </w:rPr>
            </w:pPr>
          </w:p>
        </w:tc>
        <w:tc>
          <w:tcPr>
            <w:tcW w:w="2268" w:type="dxa"/>
            <w:tcBorders>
              <w:top w:val="single" w:sz="6" w:space="0" w:color="000000"/>
              <w:left w:val="single" w:sz="6" w:space="0" w:color="000000"/>
              <w:bottom w:val="single" w:sz="2" w:space="0" w:color="000000"/>
              <w:right w:val="single" w:sz="2" w:space="0" w:color="000000"/>
            </w:tcBorders>
          </w:tcPr>
          <w:p w14:paraId="783EE79C" w14:textId="4262C8D4" w:rsidR="004D107E" w:rsidRPr="004D107E" w:rsidRDefault="004D107E" w:rsidP="004D107E">
            <w:pPr>
              <w:widowControl/>
              <w:pBdr>
                <w:top w:val="nil"/>
                <w:left w:val="nil"/>
                <w:bottom w:val="nil"/>
                <w:right w:val="nil"/>
                <w:between w:val="nil"/>
                <w:bar w:val="nil"/>
              </w:pBdr>
              <w:suppressAutoHyphens w:val="0"/>
              <w:rPr>
                <w:rFonts w:ascii="Calibri" w:eastAsia="Arial Unicode MS" w:hAnsi="Calibri" w:cs="Arial Unicode MS"/>
                <w:bCs/>
                <w:color w:val="000000"/>
                <w:kern w:val="0"/>
                <w:sz w:val="16"/>
                <w:szCs w:val="16"/>
                <w:bdr w:val="nil"/>
                <w:lang w:eastAsia="de-DE" w:bidi="ar-SA"/>
              </w:rPr>
            </w:pPr>
          </w:p>
        </w:tc>
      </w:tr>
    </w:tbl>
    <w:p w14:paraId="11E3F2EB" w14:textId="77777777" w:rsidR="000B683C" w:rsidRPr="001357C8" w:rsidRDefault="000B683C" w:rsidP="00037E06">
      <w:pPr>
        <w:rPr>
          <w:rFonts w:asciiTheme="minorHAnsi" w:eastAsia="Verdana" w:hAnsiTheme="minorHAnsi"/>
          <w:b/>
          <w:kern w:val="16"/>
          <w:sz w:val="12"/>
          <w:szCs w:val="12"/>
        </w:rPr>
      </w:pPr>
    </w:p>
    <w:p w14:paraId="2AAD8CF4" w14:textId="06136051" w:rsidR="002F39FE" w:rsidRPr="00412DFF" w:rsidRDefault="002F39FE" w:rsidP="00525BC2">
      <w:pPr>
        <w:spacing w:before="60" w:after="60"/>
        <w:rPr>
          <w:rFonts w:asciiTheme="minorHAnsi" w:hAnsiTheme="minorHAnsi" w:cstheme="minorHAnsi"/>
          <w:sz w:val="16"/>
          <w:szCs w:val="16"/>
        </w:rPr>
      </w:pPr>
      <w:r w:rsidRPr="00412DFF">
        <w:rPr>
          <w:rFonts w:asciiTheme="minorHAnsi" w:eastAsia="Verdana" w:hAnsiTheme="minorHAnsi" w:cstheme="minorHAnsi"/>
          <w:b/>
          <w:kern w:val="16"/>
          <w:sz w:val="16"/>
          <w:szCs w:val="16"/>
        </w:rPr>
        <w:t>Bewertung</w:t>
      </w:r>
      <w:r w:rsidR="00CD643B">
        <w:rPr>
          <w:rFonts w:asciiTheme="minorHAnsi" w:eastAsia="Verdana" w:hAnsiTheme="minorHAnsi" w:cstheme="minorHAnsi"/>
          <w:b/>
          <w:kern w:val="16"/>
          <w:sz w:val="16"/>
          <w:szCs w:val="16"/>
        </w:rPr>
        <w:t xml:space="preserve"> des Kleinprojektes</w:t>
      </w:r>
    </w:p>
    <w:tbl>
      <w:tblPr>
        <w:tblW w:w="10290" w:type="dxa"/>
        <w:tblInd w:w="55" w:type="dxa"/>
        <w:tblLayout w:type="fixed"/>
        <w:tblCellMar>
          <w:top w:w="55" w:type="dxa"/>
          <w:left w:w="55" w:type="dxa"/>
          <w:bottom w:w="55" w:type="dxa"/>
          <w:right w:w="55" w:type="dxa"/>
        </w:tblCellMar>
        <w:tblLook w:val="0000" w:firstRow="0" w:lastRow="0" w:firstColumn="0" w:lastColumn="0" w:noHBand="0" w:noVBand="0"/>
      </w:tblPr>
      <w:tblGrid>
        <w:gridCol w:w="1785"/>
        <w:gridCol w:w="2693"/>
        <w:gridCol w:w="426"/>
        <w:gridCol w:w="2126"/>
        <w:gridCol w:w="709"/>
        <w:gridCol w:w="2551"/>
      </w:tblGrid>
      <w:tr w:rsidR="004C485E" w:rsidRPr="00412DFF" w14:paraId="4119DF33" w14:textId="144DE938" w:rsidTr="00753890">
        <w:trPr>
          <w:tblHeader/>
        </w:trPr>
        <w:tc>
          <w:tcPr>
            <w:tcW w:w="1785" w:type="dxa"/>
            <w:tcBorders>
              <w:top w:val="single" w:sz="2" w:space="0" w:color="000000"/>
              <w:left w:val="single" w:sz="2" w:space="0" w:color="000000"/>
              <w:bottom w:val="single" w:sz="1" w:space="0" w:color="000000"/>
              <w:right w:val="single" w:sz="2" w:space="0" w:color="000000"/>
            </w:tcBorders>
            <w:shd w:val="clear" w:color="auto" w:fill="E6E6FF"/>
          </w:tcPr>
          <w:p w14:paraId="5F0548E0" w14:textId="77777777" w:rsidR="004C485E" w:rsidRPr="00412DFF" w:rsidRDefault="004C485E" w:rsidP="00F16CC2">
            <w:pPr>
              <w:pStyle w:val="Default"/>
              <w:suppressAutoHyphens w:val="0"/>
              <w:snapToGrid w:val="0"/>
              <w:rPr>
                <w:rFonts w:asciiTheme="minorHAnsi" w:hAnsiTheme="minorHAnsi" w:cstheme="minorHAnsi"/>
                <w:b/>
                <w:kern w:val="16"/>
                <w:sz w:val="16"/>
                <w:szCs w:val="16"/>
              </w:rPr>
            </w:pPr>
            <w:r w:rsidRPr="00412DFF">
              <w:rPr>
                <w:rFonts w:asciiTheme="minorHAnsi" w:hAnsiTheme="minorHAnsi" w:cstheme="minorHAnsi"/>
                <w:b/>
                <w:kern w:val="16"/>
                <w:sz w:val="16"/>
                <w:szCs w:val="16"/>
              </w:rPr>
              <w:t>Kriterium</w:t>
            </w:r>
          </w:p>
        </w:tc>
        <w:tc>
          <w:tcPr>
            <w:tcW w:w="2693" w:type="dxa"/>
            <w:tcBorders>
              <w:top w:val="single" w:sz="2" w:space="0" w:color="000000"/>
              <w:left w:val="single" w:sz="2" w:space="0" w:color="000000"/>
              <w:bottom w:val="single" w:sz="1" w:space="0" w:color="000000"/>
              <w:right w:val="single" w:sz="2" w:space="0" w:color="000000"/>
            </w:tcBorders>
            <w:shd w:val="clear" w:color="auto" w:fill="E6E6FF"/>
          </w:tcPr>
          <w:p w14:paraId="5EFDB108" w14:textId="77777777" w:rsidR="00753890" w:rsidRDefault="004C485E" w:rsidP="00F16CC2">
            <w:pPr>
              <w:pStyle w:val="TabellenInhalt"/>
              <w:suppressAutoHyphens w:val="0"/>
              <w:rPr>
                <w:rFonts w:asciiTheme="minorHAnsi" w:hAnsiTheme="minorHAnsi" w:cstheme="minorHAnsi"/>
                <w:color w:val="000000"/>
                <w:kern w:val="16"/>
                <w:sz w:val="16"/>
                <w:szCs w:val="16"/>
              </w:rPr>
            </w:pPr>
            <w:r w:rsidRPr="00412DFF">
              <w:rPr>
                <w:rFonts w:asciiTheme="minorHAnsi" w:hAnsiTheme="minorHAnsi" w:cstheme="minorHAnsi"/>
                <w:b/>
                <w:color w:val="000000"/>
                <w:kern w:val="16"/>
                <w:sz w:val="16"/>
                <w:szCs w:val="16"/>
              </w:rPr>
              <w:t>Kurze Begründung</w:t>
            </w:r>
            <w:r w:rsidRPr="00412DFF">
              <w:rPr>
                <w:rFonts w:asciiTheme="minorHAnsi" w:hAnsiTheme="minorHAnsi" w:cstheme="minorHAnsi"/>
                <w:color w:val="000000"/>
                <w:kern w:val="16"/>
                <w:sz w:val="16"/>
                <w:szCs w:val="16"/>
              </w:rPr>
              <w:t xml:space="preserve"> </w:t>
            </w:r>
          </w:p>
          <w:p w14:paraId="68C9AA37" w14:textId="2AA6E075" w:rsidR="004C485E" w:rsidRPr="00412DFF" w:rsidRDefault="004C485E" w:rsidP="00F16CC2">
            <w:pPr>
              <w:pStyle w:val="TabellenInhalt"/>
              <w:suppressAutoHyphens w:val="0"/>
              <w:rPr>
                <w:rFonts w:asciiTheme="minorHAnsi" w:hAnsiTheme="minorHAnsi" w:cstheme="minorHAnsi"/>
                <w:color w:val="000000"/>
                <w:kern w:val="16"/>
                <w:sz w:val="16"/>
                <w:szCs w:val="16"/>
              </w:rPr>
            </w:pPr>
            <w:r w:rsidRPr="000C2DD2">
              <w:rPr>
                <w:rFonts w:asciiTheme="minorHAnsi" w:hAnsiTheme="minorHAnsi" w:cstheme="minorHAnsi"/>
                <w:color w:val="FF0000"/>
                <w:kern w:val="16"/>
                <w:sz w:val="16"/>
                <w:szCs w:val="16"/>
              </w:rPr>
              <w:t>des Vorhabenträgers</w:t>
            </w:r>
          </w:p>
        </w:tc>
        <w:tc>
          <w:tcPr>
            <w:tcW w:w="2552" w:type="dxa"/>
            <w:gridSpan w:val="2"/>
            <w:tcBorders>
              <w:top w:val="single" w:sz="2" w:space="0" w:color="000000"/>
              <w:left w:val="single" w:sz="2" w:space="0" w:color="000000"/>
              <w:bottom w:val="single" w:sz="2" w:space="0" w:color="000000"/>
              <w:right w:val="single" w:sz="2" w:space="0" w:color="000000"/>
            </w:tcBorders>
            <w:shd w:val="clear" w:color="auto" w:fill="E6E6FF"/>
          </w:tcPr>
          <w:p w14:paraId="79AB8F39" w14:textId="77777777" w:rsidR="00753890" w:rsidRDefault="004C485E" w:rsidP="00F16CC2">
            <w:pPr>
              <w:pStyle w:val="TabellenInhalt"/>
              <w:suppressAutoHyphens w:val="0"/>
              <w:rPr>
                <w:rFonts w:asciiTheme="minorHAnsi" w:hAnsiTheme="minorHAnsi" w:cstheme="minorHAnsi"/>
                <w:b/>
                <w:color w:val="000000"/>
                <w:kern w:val="16"/>
                <w:sz w:val="16"/>
                <w:szCs w:val="16"/>
              </w:rPr>
            </w:pPr>
            <w:r w:rsidRPr="00412DFF">
              <w:rPr>
                <w:rFonts w:asciiTheme="minorHAnsi" w:hAnsiTheme="minorHAnsi" w:cstheme="minorHAnsi"/>
                <w:b/>
                <w:color w:val="000000"/>
                <w:kern w:val="16"/>
                <w:sz w:val="16"/>
                <w:szCs w:val="16"/>
              </w:rPr>
              <w:t xml:space="preserve">Punktevergabe </w:t>
            </w:r>
          </w:p>
          <w:p w14:paraId="1B93EEF4" w14:textId="457D7984" w:rsidR="004C485E" w:rsidRPr="000C2DD2" w:rsidRDefault="004C485E" w:rsidP="00F16CC2">
            <w:pPr>
              <w:pStyle w:val="TabellenInhalt"/>
              <w:suppressAutoHyphens w:val="0"/>
              <w:rPr>
                <w:rFonts w:asciiTheme="minorHAnsi" w:hAnsiTheme="minorHAnsi" w:cstheme="minorHAnsi"/>
                <w:b/>
                <w:color w:val="FF0000"/>
                <w:kern w:val="16"/>
                <w:sz w:val="16"/>
                <w:szCs w:val="16"/>
              </w:rPr>
            </w:pPr>
            <w:r w:rsidRPr="000C2DD2">
              <w:rPr>
                <w:rFonts w:asciiTheme="minorHAnsi" w:hAnsiTheme="minorHAnsi" w:cstheme="minorHAnsi"/>
                <w:b/>
                <w:color w:val="FF0000"/>
                <w:kern w:val="16"/>
                <w:sz w:val="16"/>
                <w:szCs w:val="16"/>
              </w:rPr>
              <w:t>durch den Vorhabenträger</w:t>
            </w:r>
          </w:p>
          <w:p w14:paraId="1542BA7E" w14:textId="77777777" w:rsidR="004C485E" w:rsidRPr="00412DFF" w:rsidRDefault="004C485E" w:rsidP="00F16CC2">
            <w:pPr>
              <w:pStyle w:val="TabellenInhalt"/>
              <w:suppressAutoHyphens w:val="0"/>
              <w:rPr>
                <w:rFonts w:asciiTheme="minorHAnsi" w:hAnsiTheme="minorHAnsi" w:cstheme="minorHAnsi"/>
                <w:kern w:val="16"/>
                <w:sz w:val="16"/>
                <w:szCs w:val="16"/>
              </w:rPr>
            </w:pPr>
            <w:r w:rsidRPr="00412DFF">
              <w:rPr>
                <w:rFonts w:asciiTheme="minorHAnsi" w:hAnsiTheme="minorHAnsi" w:cstheme="minorHAnsi"/>
                <w:color w:val="000000"/>
                <w:kern w:val="16"/>
                <w:sz w:val="16"/>
                <w:szCs w:val="16"/>
              </w:rPr>
              <w:t>(zutreffendes ankreuzen)</w:t>
            </w:r>
          </w:p>
        </w:tc>
        <w:tc>
          <w:tcPr>
            <w:tcW w:w="709" w:type="dxa"/>
            <w:tcBorders>
              <w:top w:val="single" w:sz="2" w:space="0" w:color="000000"/>
              <w:left w:val="single" w:sz="2" w:space="0" w:color="000000"/>
              <w:bottom w:val="single" w:sz="2" w:space="0" w:color="000000"/>
              <w:right w:val="single" w:sz="2" w:space="0" w:color="000000"/>
            </w:tcBorders>
            <w:shd w:val="clear" w:color="auto" w:fill="99CCFF"/>
          </w:tcPr>
          <w:p w14:paraId="3BF941ED" w14:textId="21181502" w:rsidR="004C485E" w:rsidRPr="00412DFF" w:rsidRDefault="004C485E" w:rsidP="00F16CC2">
            <w:pPr>
              <w:pStyle w:val="TabellenInhalt"/>
              <w:suppressAutoHyphens w:val="0"/>
              <w:rPr>
                <w:rFonts w:asciiTheme="minorHAnsi" w:hAnsiTheme="minorHAnsi" w:cstheme="minorHAnsi"/>
                <w:b/>
                <w:color w:val="000000"/>
                <w:kern w:val="16"/>
                <w:sz w:val="16"/>
                <w:szCs w:val="16"/>
              </w:rPr>
            </w:pPr>
            <w:r w:rsidRPr="00412DFF">
              <w:rPr>
                <w:rFonts w:asciiTheme="minorHAnsi" w:hAnsiTheme="minorHAnsi" w:cstheme="minorHAnsi"/>
                <w:b/>
                <w:color w:val="000000"/>
                <w:kern w:val="16"/>
                <w:sz w:val="16"/>
                <w:szCs w:val="16"/>
              </w:rPr>
              <w:t>Punkte</w:t>
            </w:r>
            <w:r w:rsidR="00B17A6A">
              <w:t xml:space="preserve"> </w:t>
            </w:r>
            <w:r w:rsidR="00B17A6A" w:rsidRPr="00A7145D">
              <w:rPr>
                <w:rFonts w:asciiTheme="minorHAnsi" w:hAnsiTheme="minorHAnsi" w:cstheme="minorHAnsi"/>
                <w:sz w:val="12"/>
                <w:szCs w:val="12"/>
              </w:rPr>
              <w:t>(</w:t>
            </w:r>
            <w:r w:rsidR="00B17A6A" w:rsidRPr="00A7145D">
              <w:rPr>
                <w:rFonts w:asciiTheme="minorHAnsi" w:hAnsiTheme="minorHAnsi" w:cstheme="minorHAnsi"/>
                <w:bCs/>
                <w:color w:val="000000"/>
                <w:kern w:val="16"/>
                <w:sz w:val="12"/>
                <w:szCs w:val="12"/>
              </w:rPr>
              <w:t>durch RM auszufüllen)</w:t>
            </w:r>
          </w:p>
        </w:tc>
        <w:tc>
          <w:tcPr>
            <w:tcW w:w="2551" w:type="dxa"/>
            <w:tcBorders>
              <w:top w:val="single" w:sz="2" w:space="0" w:color="000000"/>
              <w:left w:val="single" w:sz="2" w:space="0" w:color="000000"/>
              <w:bottom w:val="single" w:sz="2" w:space="0" w:color="000000"/>
              <w:right w:val="single" w:sz="2" w:space="0" w:color="000000"/>
            </w:tcBorders>
            <w:shd w:val="clear" w:color="auto" w:fill="99CCFF"/>
          </w:tcPr>
          <w:p w14:paraId="0BF8D40D" w14:textId="673E71F8" w:rsidR="004C485E" w:rsidRPr="00412DFF" w:rsidRDefault="004C485E" w:rsidP="00F16CC2">
            <w:pPr>
              <w:pStyle w:val="TabellenInhalt"/>
              <w:suppressAutoHyphens w:val="0"/>
              <w:rPr>
                <w:rFonts w:asciiTheme="minorHAnsi" w:hAnsiTheme="minorHAnsi" w:cstheme="minorHAnsi"/>
                <w:b/>
                <w:color w:val="000000"/>
                <w:kern w:val="16"/>
                <w:sz w:val="16"/>
                <w:szCs w:val="16"/>
              </w:rPr>
            </w:pPr>
            <w:r>
              <w:rPr>
                <w:rFonts w:asciiTheme="minorHAnsi" w:hAnsiTheme="minorHAnsi" w:cstheme="minorHAnsi"/>
                <w:b/>
                <w:color w:val="000000"/>
                <w:kern w:val="16"/>
                <w:sz w:val="16"/>
                <w:szCs w:val="16"/>
              </w:rPr>
              <w:t>Begründung (durch RM auszufüllen)</w:t>
            </w:r>
          </w:p>
        </w:tc>
      </w:tr>
      <w:tr w:rsidR="004C485E" w:rsidRPr="00412DFF" w14:paraId="0B322BEC" w14:textId="63EBADDE" w:rsidTr="00753890">
        <w:tc>
          <w:tcPr>
            <w:tcW w:w="1785" w:type="dxa"/>
            <w:vMerge w:val="restart"/>
            <w:tcBorders>
              <w:left w:val="single" w:sz="1" w:space="0" w:color="000000"/>
              <w:bottom w:val="single" w:sz="1" w:space="0" w:color="000000"/>
            </w:tcBorders>
            <w:shd w:val="clear" w:color="auto" w:fill="auto"/>
          </w:tcPr>
          <w:p w14:paraId="1894880A" w14:textId="77777777" w:rsidR="004C485E" w:rsidRPr="00412DFF" w:rsidRDefault="004C485E" w:rsidP="002F39FE">
            <w:pPr>
              <w:pStyle w:val="Default"/>
              <w:suppressAutoHyphens w:val="0"/>
              <w:rPr>
                <w:rFonts w:asciiTheme="minorHAnsi" w:hAnsiTheme="minorHAnsi" w:cstheme="minorHAnsi"/>
                <w:sz w:val="16"/>
                <w:szCs w:val="16"/>
              </w:rPr>
            </w:pPr>
            <w:r w:rsidRPr="00412DFF">
              <w:rPr>
                <w:rFonts w:asciiTheme="minorHAnsi" w:eastAsia="Verdana" w:hAnsiTheme="minorHAnsi" w:cstheme="minorHAnsi"/>
                <w:b/>
                <w:bCs/>
                <w:sz w:val="16"/>
                <w:szCs w:val="16"/>
              </w:rPr>
              <w:t xml:space="preserve">Innovation/Neuartigkeit: </w:t>
            </w:r>
            <w:r w:rsidRPr="00412DFF">
              <w:rPr>
                <w:rFonts w:asciiTheme="minorHAnsi" w:eastAsia="Verdana" w:hAnsiTheme="minorHAnsi" w:cstheme="minorHAnsi"/>
                <w:bCs/>
                <w:sz w:val="16"/>
                <w:szCs w:val="16"/>
              </w:rPr>
              <w:t>Das Vorhaben stellt eine Neuerung eines Objektes oder einer sozialen Handlungsweise mind. für das betrachtete Vorhaben dar</w:t>
            </w:r>
          </w:p>
        </w:tc>
        <w:tc>
          <w:tcPr>
            <w:tcW w:w="2693" w:type="dxa"/>
            <w:vMerge w:val="restart"/>
            <w:tcBorders>
              <w:left w:val="single" w:sz="1" w:space="0" w:color="000000"/>
              <w:bottom w:val="single" w:sz="1" w:space="0" w:color="000000"/>
              <w:right w:val="single" w:sz="2" w:space="0" w:color="000000"/>
            </w:tcBorders>
            <w:shd w:val="clear" w:color="auto" w:fill="auto"/>
          </w:tcPr>
          <w:p w14:paraId="15339950" w14:textId="77777777" w:rsidR="004C485E" w:rsidRPr="00412DFF" w:rsidRDefault="004C485E" w:rsidP="0067269D">
            <w:pPr>
              <w:pStyle w:val="TabellenInhalt"/>
              <w:suppressAutoHyphens w:val="0"/>
              <w:snapToGrid w:val="0"/>
              <w:rPr>
                <w:rFonts w:asciiTheme="minorHAnsi" w:hAnsiTheme="minorHAnsi" w:cstheme="minorHAnsi"/>
                <w:color w:val="000000"/>
                <w:sz w:val="16"/>
                <w:szCs w:val="16"/>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8D55F2" w14:textId="77777777" w:rsidR="004C485E" w:rsidRPr="00412DFF" w:rsidRDefault="004C485E"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0427147C"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Modellcharakter mit Nachahmungseffekt </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254CE393" w14:textId="77777777" w:rsidR="004C485E" w:rsidRPr="00412DFF" w:rsidRDefault="004C485E" w:rsidP="00600106">
            <w:pPr>
              <w:jc w:val="center"/>
              <w:rPr>
                <w:rFonts w:asciiTheme="minorHAnsi" w:hAnsiTheme="minorHAnsi" w:cstheme="minorHAnsi"/>
                <w:sz w:val="16"/>
                <w:szCs w:val="16"/>
              </w:rPr>
            </w:pPr>
          </w:p>
        </w:tc>
        <w:tc>
          <w:tcPr>
            <w:tcW w:w="2551" w:type="dxa"/>
            <w:tcBorders>
              <w:top w:val="single" w:sz="2" w:space="0" w:color="000000"/>
              <w:left w:val="single" w:sz="2" w:space="0" w:color="000000"/>
              <w:right w:val="single" w:sz="2" w:space="0" w:color="000000"/>
            </w:tcBorders>
          </w:tcPr>
          <w:p w14:paraId="637A11DC" w14:textId="77777777" w:rsidR="004C485E" w:rsidRPr="00412DFF" w:rsidRDefault="004C485E" w:rsidP="00600106">
            <w:pPr>
              <w:jc w:val="center"/>
              <w:rPr>
                <w:rFonts w:asciiTheme="minorHAnsi" w:hAnsiTheme="minorHAnsi" w:cstheme="minorHAnsi"/>
                <w:sz w:val="16"/>
                <w:szCs w:val="16"/>
              </w:rPr>
            </w:pPr>
          </w:p>
        </w:tc>
      </w:tr>
      <w:tr w:rsidR="004C485E" w:rsidRPr="00412DFF" w14:paraId="27EACE3B" w14:textId="5D0C1A8F" w:rsidTr="00753890">
        <w:tc>
          <w:tcPr>
            <w:tcW w:w="1785" w:type="dxa"/>
            <w:vMerge/>
            <w:tcBorders>
              <w:left w:val="single" w:sz="1" w:space="0" w:color="000000"/>
              <w:bottom w:val="single" w:sz="1" w:space="0" w:color="000000"/>
            </w:tcBorders>
            <w:shd w:val="clear" w:color="auto" w:fill="auto"/>
          </w:tcPr>
          <w:p w14:paraId="1ECBA8CB"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1" w:space="0" w:color="000000"/>
            </w:tcBorders>
            <w:shd w:val="clear" w:color="auto" w:fill="auto"/>
          </w:tcPr>
          <w:p w14:paraId="06174619"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6" w:type="dxa"/>
            <w:tcBorders>
              <w:top w:val="single" w:sz="2" w:space="0" w:color="000000"/>
              <w:left w:val="single" w:sz="1" w:space="0" w:color="000000"/>
              <w:bottom w:val="single" w:sz="1" w:space="0" w:color="000000"/>
            </w:tcBorders>
            <w:shd w:val="clear" w:color="auto" w:fill="auto"/>
            <w:vAlign w:val="center"/>
          </w:tcPr>
          <w:p w14:paraId="45E8D219" w14:textId="77777777" w:rsidR="004C485E" w:rsidRPr="00412DFF" w:rsidRDefault="004C485E"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126" w:type="dxa"/>
            <w:tcBorders>
              <w:top w:val="single" w:sz="2" w:space="0" w:color="000000"/>
              <w:left w:val="single" w:sz="1" w:space="0" w:color="000000"/>
              <w:bottom w:val="single" w:sz="1" w:space="0" w:color="000000"/>
              <w:right w:val="single" w:sz="2" w:space="0" w:color="000000"/>
            </w:tcBorders>
            <w:shd w:val="clear" w:color="auto" w:fill="auto"/>
          </w:tcPr>
          <w:p w14:paraId="0FD0D896"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neue Idee/ neues Projekt </w:t>
            </w:r>
          </w:p>
        </w:tc>
        <w:tc>
          <w:tcPr>
            <w:tcW w:w="709" w:type="dxa"/>
            <w:vMerge/>
            <w:tcBorders>
              <w:left w:val="single" w:sz="2" w:space="0" w:color="000000"/>
              <w:right w:val="single" w:sz="2" w:space="0" w:color="000000"/>
            </w:tcBorders>
            <w:shd w:val="clear" w:color="auto" w:fill="auto"/>
            <w:vAlign w:val="center"/>
          </w:tcPr>
          <w:p w14:paraId="5A119B40"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left w:val="single" w:sz="2" w:space="0" w:color="000000"/>
              <w:right w:val="single" w:sz="2" w:space="0" w:color="000000"/>
            </w:tcBorders>
          </w:tcPr>
          <w:p w14:paraId="3463C088"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729675B3" w14:textId="71DE006A" w:rsidTr="00753890">
        <w:tc>
          <w:tcPr>
            <w:tcW w:w="1785" w:type="dxa"/>
            <w:vMerge/>
            <w:tcBorders>
              <w:left w:val="single" w:sz="1" w:space="0" w:color="000000"/>
              <w:bottom w:val="single" w:sz="1" w:space="0" w:color="000000"/>
            </w:tcBorders>
            <w:shd w:val="clear" w:color="auto" w:fill="auto"/>
          </w:tcPr>
          <w:p w14:paraId="75F66C98"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1" w:space="0" w:color="000000"/>
            </w:tcBorders>
            <w:shd w:val="clear" w:color="auto" w:fill="auto"/>
          </w:tcPr>
          <w:p w14:paraId="09B10825"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6" w:type="dxa"/>
            <w:tcBorders>
              <w:left w:val="single" w:sz="1" w:space="0" w:color="000000"/>
              <w:bottom w:val="single" w:sz="2" w:space="0" w:color="000000"/>
            </w:tcBorders>
            <w:shd w:val="clear" w:color="auto" w:fill="auto"/>
            <w:vAlign w:val="center"/>
          </w:tcPr>
          <w:p w14:paraId="67922FE8" w14:textId="77777777" w:rsidR="004C485E" w:rsidRPr="00412DFF" w:rsidRDefault="004C485E" w:rsidP="00F16CC2">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126" w:type="dxa"/>
            <w:tcBorders>
              <w:left w:val="single" w:sz="1" w:space="0" w:color="000000"/>
              <w:bottom w:val="single" w:sz="2" w:space="0" w:color="000000"/>
              <w:right w:val="single" w:sz="2" w:space="0" w:color="000000"/>
            </w:tcBorders>
            <w:shd w:val="clear" w:color="auto" w:fill="auto"/>
          </w:tcPr>
          <w:p w14:paraId="6E44C785" w14:textId="77777777" w:rsidR="004C485E" w:rsidRPr="00412DFF" w:rsidRDefault="004C485E" w:rsidP="00D26D39">
            <w:pPr>
              <w:pStyle w:val="Default"/>
              <w:spacing w:before="57"/>
              <w:rPr>
                <w:rFonts w:asciiTheme="minorHAnsi" w:eastAsia="Arial" w:hAnsiTheme="minorHAnsi" w:cstheme="minorHAnsi"/>
                <w:color w:val="auto"/>
                <w:sz w:val="16"/>
                <w:szCs w:val="16"/>
              </w:rPr>
            </w:pPr>
            <w:r w:rsidRPr="00412DFF">
              <w:rPr>
                <w:rFonts w:asciiTheme="minorHAnsi" w:eastAsia="Arial" w:hAnsiTheme="minorHAnsi" w:cstheme="minorHAnsi"/>
                <w:color w:val="auto"/>
                <w:sz w:val="16"/>
                <w:szCs w:val="16"/>
              </w:rPr>
              <w:t>Verbesserung/ Erweiterung vorhandener Angebote</w:t>
            </w:r>
          </w:p>
        </w:tc>
        <w:tc>
          <w:tcPr>
            <w:tcW w:w="709" w:type="dxa"/>
            <w:vMerge/>
            <w:tcBorders>
              <w:left w:val="single" w:sz="2" w:space="0" w:color="000000"/>
              <w:bottom w:val="single" w:sz="2" w:space="0" w:color="000000"/>
              <w:right w:val="single" w:sz="2" w:space="0" w:color="000000"/>
            </w:tcBorders>
            <w:shd w:val="clear" w:color="auto" w:fill="auto"/>
            <w:vAlign w:val="center"/>
          </w:tcPr>
          <w:p w14:paraId="5FA73D43" w14:textId="77777777" w:rsidR="004C485E" w:rsidRPr="00412DFF" w:rsidRDefault="004C485E" w:rsidP="00600106">
            <w:pPr>
              <w:pStyle w:val="Default"/>
              <w:spacing w:before="57"/>
              <w:jc w:val="center"/>
              <w:rPr>
                <w:rFonts w:asciiTheme="minorHAnsi" w:eastAsia="Arial" w:hAnsiTheme="minorHAnsi" w:cstheme="minorHAnsi"/>
                <w:color w:val="auto"/>
                <w:sz w:val="16"/>
                <w:szCs w:val="16"/>
              </w:rPr>
            </w:pPr>
          </w:p>
        </w:tc>
        <w:tc>
          <w:tcPr>
            <w:tcW w:w="2551" w:type="dxa"/>
            <w:tcBorders>
              <w:left w:val="single" w:sz="2" w:space="0" w:color="000000"/>
              <w:bottom w:val="single" w:sz="2" w:space="0" w:color="000000"/>
              <w:right w:val="single" w:sz="2" w:space="0" w:color="000000"/>
            </w:tcBorders>
          </w:tcPr>
          <w:p w14:paraId="6CC2C8A2" w14:textId="77777777" w:rsidR="004C485E" w:rsidRPr="00412DFF" w:rsidRDefault="004C485E" w:rsidP="00600106">
            <w:pPr>
              <w:pStyle w:val="Default"/>
              <w:spacing w:before="57"/>
              <w:jc w:val="center"/>
              <w:rPr>
                <w:rFonts w:asciiTheme="minorHAnsi" w:eastAsia="Arial" w:hAnsiTheme="minorHAnsi" w:cstheme="minorHAnsi"/>
                <w:color w:val="auto"/>
                <w:sz w:val="16"/>
                <w:szCs w:val="16"/>
              </w:rPr>
            </w:pPr>
          </w:p>
        </w:tc>
      </w:tr>
      <w:tr w:rsidR="004C485E" w:rsidRPr="00412DFF" w14:paraId="49E19BB5" w14:textId="0797DEE0" w:rsidTr="00753890">
        <w:tc>
          <w:tcPr>
            <w:tcW w:w="1785" w:type="dxa"/>
            <w:vMerge w:val="restart"/>
            <w:tcBorders>
              <w:left w:val="single" w:sz="1" w:space="0" w:color="000000"/>
              <w:bottom w:val="single" w:sz="1" w:space="0" w:color="000000"/>
            </w:tcBorders>
            <w:shd w:val="clear" w:color="auto" w:fill="auto"/>
          </w:tcPr>
          <w:p w14:paraId="112E573B" w14:textId="77777777" w:rsidR="004C485E" w:rsidRPr="00412DFF" w:rsidRDefault="004C485E" w:rsidP="00D26D39">
            <w:pPr>
              <w:pStyle w:val="Default"/>
              <w:spacing w:before="57"/>
              <w:rPr>
                <w:rFonts w:asciiTheme="minorHAnsi" w:eastAsia="Arial" w:hAnsiTheme="minorHAnsi" w:cstheme="minorHAnsi"/>
                <w:b/>
                <w:sz w:val="16"/>
                <w:szCs w:val="16"/>
              </w:rPr>
            </w:pPr>
            <w:r w:rsidRPr="00412DFF">
              <w:rPr>
                <w:rFonts w:asciiTheme="minorHAnsi" w:eastAsia="Arial" w:hAnsiTheme="minorHAnsi" w:cstheme="minorHAnsi"/>
                <w:b/>
                <w:sz w:val="16"/>
                <w:szCs w:val="16"/>
              </w:rPr>
              <w:t>Anzahl der angesprochenen Zielgruppe/-n</w:t>
            </w:r>
          </w:p>
        </w:tc>
        <w:tc>
          <w:tcPr>
            <w:tcW w:w="2693" w:type="dxa"/>
            <w:vMerge w:val="restart"/>
            <w:tcBorders>
              <w:left w:val="single" w:sz="1" w:space="0" w:color="000000"/>
              <w:bottom w:val="single" w:sz="1" w:space="0" w:color="000000"/>
              <w:right w:val="single" w:sz="2" w:space="0" w:color="000000"/>
            </w:tcBorders>
            <w:shd w:val="clear" w:color="auto" w:fill="auto"/>
          </w:tcPr>
          <w:p w14:paraId="39D52802" w14:textId="77777777" w:rsidR="004C485E" w:rsidRPr="00412DFF" w:rsidRDefault="004C485E" w:rsidP="00000917">
            <w:pPr>
              <w:pStyle w:val="TabellenInhalt"/>
              <w:suppressAutoHyphens w:val="0"/>
              <w:snapToGrid w:val="0"/>
              <w:rPr>
                <w:rFonts w:asciiTheme="minorHAnsi" w:hAnsiTheme="minorHAnsi" w:cstheme="minorHAnsi"/>
                <w:color w:val="000000"/>
                <w:sz w:val="16"/>
                <w:szCs w:val="16"/>
              </w:rPr>
            </w:pPr>
          </w:p>
          <w:p w14:paraId="416CA9B2" w14:textId="77777777" w:rsidR="004C485E" w:rsidRPr="00412DFF" w:rsidRDefault="004C485E" w:rsidP="0067269D">
            <w:pPr>
              <w:pStyle w:val="TabellenInhalt"/>
              <w:suppressAutoHyphens w:val="0"/>
              <w:snapToGrid w:val="0"/>
              <w:rPr>
                <w:rFonts w:asciiTheme="minorHAnsi" w:hAnsiTheme="minorHAnsi" w:cstheme="minorHAnsi"/>
                <w:color w:val="000000"/>
                <w:sz w:val="16"/>
                <w:szCs w:val="16"/>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6EAC2"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028F0A62" w14:textId="77777777" w:rsidR="00753890"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Projekt spricht </w:t>
            </w:r>
          </w:p>
          <w:p w14:paraId="0458C6D5" w14:textId="45A2687B"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mehr als 2 Zielgruppen an </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5CD08F41" w14:textId="01A129C6"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top w:val="single" w:sz="2" w:space="0" w:color="000000"/>
              <w:left w:val="single" w:sz="2" w:space="0" w:color="000000"/>
              <w:right w:val="single" w:sz="2" w:space="0" w:color="000000"/>
            </w:tcBorders>
          </w:tcPr>
          <w:p w14:paraId="684DD9C4"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7B942C76" w14:textId="0DA81C5B" w:rsidTr="00753890">
        <w:tc>
          <w:tcPr>
            <w:tcW w:w="1785" w:type="dxa"/>
            <w:vMerge/>
            <w:tcBorders>
              <w:left w:val="single" w:sz="1" w:space="0" w:color="000000"/>
              <w:bottom w:val="single" w:sz="2" w:space="0" w:color="000000"/>
            </w:tcBorders>
            <w:shd w:val="clear" w:color="auto" w:fill="auto"/>
          </w:tcPr>
          <w:p w14:paraId="6F1F3868"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2" w:space="0" w:color="000000"/>
            </w:tcBorders>
            <w:shd w:val="clear" w:color="auto" w:fill="auto"/>
          </w:tcPr>
          <w:p w14:paraId="1BC3DCD4"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6" w:type="dxa"/>
            <w:tcBorders>
              <w:top w:val="single" w:sz="2" w:space="0" w:color="000000"/>
              <w:left w:val="single" w:sz="1" w:space="0" w:color="000000"/>
              <w:bottom w:val="single" w:sz="2" w:space="0" w:color="000000"/>
            </w:tcBorders>
            <w:shd w:val="clear" w:color="auto" w:fill="auto"/>
            <w:vAlign w:val="center"/>
          </w:tcPr>
          <w:p w14:paraId="43FB6BFC"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126" w:type="dxa"/>
            <w:tcBorders>
              <w:top w:val="single" w:sz="2" w:space="0" w:color="000000"/>
              <w:left w:val="single" w:sz="1" w:space="0" w:color="000000"/>
              <w:bottom w:val="single" w:sz="2" w:space="0" w:color="000000"/>
              <w:right w:val="single" w:sz="2" w:space="0" w:color="000000"/>
            </w:tcBorders>
            <w:shd w:val="clear" w:color="auto" w:fill="auto"/>
          </w:tcPr>
          <w:p w14:paraId="16C7890E" w14:textId="77777777" w:rsidR="00753890"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 xml:space="preserve">Projekt spricht </w:t>
            </w:r>
          </w:p>
          <w:p w14:paraId="1F6A7A84" w14:textId="448E00F5"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2 Zielgruppen an</w:t>
            </w:r>
          </w:p>
        </w:tc>
        <w:tc>
          <w:tcPr>
            <w:tcW w:w="709" w:type="dxa"/>
            <w:vMerge/>
            <w:tcBorders>
              <w:left w:val="single" w:sz="2" w:space="0" w:color="000000"/>
              <w:right w:val="single" w:sz="2" w:space="0" w:color="000000"/>
            </w:tcBorders>
            <w:shd w:val="clear" w:color="auto" w:fill="auto"/>
            <w:vAlign w:val="center"/>
          </w:tcPr>
          <w:p w14:paraId="52EAD6DE"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left w:val="single" w:sz="2" w:space="0" w:color="000000"/>
              <w:right w:val="single" w:sz="2" w:space="0" w:color="000000"/>
            </w:tcBorders>
          </w:tcPr>
          <w:p w14:paraId="055494F8"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3693F479" w14:textId="18E3B3A1" w:rsidTr="00753890">
        <w:tc>
          <w:tcPr>
            <w:tcW w:w="1785" w:type="dxa"/>
            <w:vMerge/>
            <w:tcBorders>
              <w:top w:val="single" w:sz="2" w:space="0" w:color="000000"/>
              <w:left w:val="single" w:sz="2" w:space="0" w:color="000000"/>
              <w:bottom w:val="single" w:sz="1" w:space="0" w:color="000000"/>
              <w:right w:val="single" w:sz="2" w:space="0" w:color="000000"/>
            </w:tcBorders>
            <w:shd w:val="clear" w:color="auto" w:fill="auto"/>
          </w:tcPr>
          <w:p w14:paraId="7E7AA84B"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top w:val="single" w:sz="2" w:space="0" w:color="000000"/>
              <w:left w:val="single" w:sz="2" w:space="0" w:color="000000"/>
              <w:bottom w:val="single" w:sz="1" w:space="0" w:color="000000"/>
              <w:right w:val="single" w:sz="2" w:space="0" w:color="000000"/>
            </w:tcBorders>
            <w:shd w:val="clear" w:color="auto" w:fill="auto"/>
          </w:tcPr>
          <w:p w14:paraId="42974825"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799DE"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5E96BF1A"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Projekt spricht 1 Zielgruppe an</w:t>
            </w:r>
          </w:p>
        </w:tc>
        <w:tc>
          <w:tcPr>
            <w:tcW w:w="709" w:type="dxa"/>
            <w:vMerge/>
            <w:tcBorders>
              <w:left w:val="single" w:sz="2" w:space="0" w:color="000000"/>
              <w:bottom w:val="single" w:sz="2" w:space="0" w:color="000000"/>
              <w:right w:val="single" w:sz="2" w:space="0" w:color="000000"/>
            </w:tcBorders>
            <w:shd w:val="clear" w:color="auto" w:fill="auto"/>
            <w:vAlign w:val="center"/>
          </w:tcPr>
          <w:p w14:paraId="582E2009"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left w:val="single" w:sz="2" w:space="0" w:color="000000"/>
              <w:bottom w:val="single" w:sz="2" w:space="0" w:color="000000"/>
              <w:right w:val="single" w:sz="2" w:space="0" w:color="000000"/>
            </w:tcBorders>
          </w:tcPr>
          <w:p w14:paraId="726EF08A"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771C9341" w14:textId="250EE229" w:rsidTr="00753890">
        <w:trPr>
          <w:trHeight w:val="255"/>
        </w:trPr>
        <w:tc>
          <w:tcPr>
            <w:tcW w:w="1785" w:type="dxa"/>
            <w:vMerge w:val="restart"/>
            <w:tcBorders>
              <w:left w:val="single" w:sz="1" w:space="0" w:color="000000"/>
              <w:bottom w:val="single" w:sz="1" w:space="0" w:color="000000"/>
            </w:tcBorders>
            <w:shd w:val="clear" w:color="auto" w:fill="auto"/>
          </w:tcPr>
          <w:p w14:paraId="7D6DE03B" w14:textId="77777777" w:rsidR="004C485E" w:rsidRDefault="004C485E" w:rsidP="00F16CC2">
            <w:pPr>
              <w:pStyle w:val="Default"/>
              <w:suppressAutoHyphens w:val="0"/>
              <w:rPr>
                <w:rFonts w:asciiTheme="minorHAnsi" w:eastAsia="Verdana" w:hAnsiTheme="minorHAnsi" w:cstheme="minorHAnsi"/>
                <w:sz w:val="16"/>
                <w:szCs w:val="16"/>
              </w:rPr>
            </w:pPr>
            <w:r w:rsidRPr="00412DFF">
              <w:rPr>
                <w:rFonts w:asciiTheme="minorHAnsi" w:eastAsia="Verdana" w:hAnsiTheme="minorHAnsi" w:cstheme="minorHAnsi"/>
                <w:b/>
                <w:bCs/>
                <w:sz w:val="16"/>
                <w:szCs w:val="16"/>
              </w:rPr>
              <w:t>Kooperation</w:t>
            </w:r>
            <w:r w:rsidRPr="00412DFF">
              <w:rPr>
                <w:rFonts w:asciiTheme="minorHAnsi" w:eastAsia="Verdana" w:hAnsiTheme="minorHAnsi" w:cstheme="minorHAnsi"/>
                <w:sz w:val="16"/>
                <w:szCs w:val="16"/>
              </w:rPr>
              <w:t>: Das Vorh</w:t>
            </w:r>
            <w:r>
              <w:rPr>
                <w:rFonts w:asciiTheme="minorHAnsi" w:eastAsia="Verdana" w:hAnsiTheme="minorHAnsi" w:cstheme="minorHAnsi"/>
                <w:sz w:val="16"/>
                <w:szCs w:val="16"/>
              </w:rPr>
              <w:t>a</w:t>
            </w:r>
            <w:r w:rsidRPr="00412DFF">
              <w:rPr>
                <w:rFonts w:asciiTheme="minorHAnsi" w:eastAsia="Verdana" w:hAnsiTheme="minorHAnsi" w:cstheme="minorHAnsi"/>
                <w:sz w:val="16"/>
                <w:szCs w:val="16"/>
              </w:rPr>
              <w:t xml:space="preserve">ben fördert die Zusammenarbeit und den Austausch zwischen Akteuren unterschiedlicher gesellschaftlicher, institutioneller, öffentlicher oder privater Gruppierungen. </w:t>
            </w:r>
          </w:p>
          <w:p w14:paraId="65168904" w14:textId="5387023E" w:rsidR="00753890" w:rsidRPr="00412DFF" w:rsidRDefault="00753890" w:rsidP="00F16CC2">
            <w:pPr>
              <w:pStyle w:val="Default"/>
              <w:suppressAutoHyphens w:val="0"/>
              <w:rPr>
                <w:rFonts w:asciiTheme="minorHAnsi" w:hAnsiTheme="minorHAnsi" w:cstheme="minorHAnsi"/>
                <w:sz w:val="16"/>
                <w:szCs w:val="16"/>
              </w:rPr>
            </w:pPr>
          </w:p>
        </w:tc>
        <w:tc>
          <w:tcPr>
            <w:tcW w:w="2693" w:type="dxa"/>
            <w:vMerge w:val="restart"/>
            <w:tcBorders>
              <w:left w:val="single" w:sz="1" w:space="0" w:color="000000"/>
              <w:bottom w:val="single" w:sz="1" w:space="0" w:color="000000"/>
              <w:right w:val="single" w:sz="2" w:space="0" w:color="000000"/>
            </w:tcBorders>
            <w:shd w:val="clear" w:color="auto" w:fill="auto"/>
          </w:tcPr>
          <w:p w14:paraId="2C934E19" w14:textId="77777777" w:rsidR="004C485E" w:rsidRPr="00412DFF" w:rsidRDefault="004C485E" w:rsidP="0067269D">
            <w:pPr>
              <w:pStyle w:val="TabellenInhalt"/>
              <w:suppressAutoHyphens w:val="0"/>
              <w:snapToGrid w:val="0"/>
              <w:rPr>
                <w:rFonts w:asciiTheme="minorHAnsi" w:hAnsiTheme="minorHAnsi" w:cstheme="minorHAnsi"/>
                <w:color w:val="000000"/>
                <w:sz w:val="16"/>
                <w:szCs w:val="16"/>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27E149"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56FA7CF1"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mehr als drei Partner direkt beteiligt.</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62981811" w14:textId="1ECC4216" w:rsidR="004C485E" w:rsidRPr="00412DFF" w:rsidRDefault="004C485E" w:rsidP="00600106">
            <w:pPr>
              <w:pStyle w:val="Default"/>
              <w:spacing w:before="57"/>
              <w:jc w:val="center"/>
              <w:rPr>
                <w:rFonts w:asciiTheme="minorHAnsi" w:eastAsia="Arial" w:hAnsiTheme="minorHAnsi" w:cstheme="minorHAnsi"/>
                <w:sz w:val="16"/>
                <w:szCs w:val="16"/>
              </w:rPr>
            </w:pPr>
          </w:p>
        </w:tc>
        <w:tc>
          <w:tcPr>
            <w:tcW w:w="2551" w:type="dxa"/>
            <w:tcBorders>
              <w:top w:val="single" w:sz="2" w:space="0" w:color="000000"/>
              <w:left w:val="single" w:sz="2" w:space="0" w:color="000000"/>
              <w:right w:val="single" w:sz="2" w:space="0" w:color="000000"/>
            </w:tcBorders>
          </w:tcPr>
          <w:p w14:paraId="4706F478" w14:textId="77777777" w:rsidR="004C485E" w:rsidRPr="00412DFF" w:rsidRDefault="004C485E" w:rsidP="00600106">
            <w:pPr>
              <w:pStyle w:val="Default"/>
              <w:spacing w:before="57"/>
              <w:jc w:val="center"/>
              <w:rPr>
                <w:rFonts w:asciiTheme="minorHAnsi" w:eastAsia="Arial" w:hAnsiTheme="minorHAnsi" w:cstheme="minorHAnsi"/>
                <w:sz w:val="16"/>
                <w:szCs w:val="16"/>
              </w:rPr>
            </w:pPr>
          </w:p>
        </w:tc>
      </w:tr>
      <w:tr w:rsidR="004C485E" w:rsidRPr="00412DFF" w14:paraId="5D063A43" w14:textId="70DD748F" w:rsidTr="00753890">
        <w:trPr>
          <w:trHeight w:val="255"/>
        </w:trPr>
        <w:tc>
          <w:tcPr>
            <w:tcW w:w="1785" w:type="dxa"/>
            <w:vMerge/>
            <w:tcBorders>
              <w:left w:val="single" w:sz="1" w:space="0" w:color="000000"/>
              <w:bottom w:val="single" w:sz="1" w:space="0" w:color="000000"/>
            </w:tcBorders>
            <w:shd w:val="clear" w:color="auto" w:fill="auto"/>
          </w:tcPr>
          <w:p w14:paraId="1E4A29D7"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1" w:space="0" w:color="000000"/>
            </w:tcBorders>
            <w:shd w:val="clear" w:color="auto" w:fill="auto"/>
          </w:tcPr>
          <w:p w14:paraId="1E33E603"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6" w:type="dxa"/>
            <w:tcBorders>
              <w:top w:val="single" w:sz="2" w:space="0" w:color="000000"/>
              <w:left w:val="single" w:sz="1" w:space="0" w:color="000000"/>
              <w:bottom w:val="single" w:sz="1" w:space="0" w:color="000000"/>
            </w:tcBorders>
            <w:shd w:val="clear" w:color="auto" w:fill="auto"/>
            <w:vAlign w:val="center"/>
          </w:tcPr>
          <w:p w14:paraId="480BD0D0"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126" w:type="dxa"/>
            <w:tcBorders>
              <w:top w:val="single" w:sz="2" w:space="0" w:color="000000"/>
              <w:left w:val="single" w:sz="1" w:space="0" w:color="000000"/>
              <w:bottom w:val="single" w:sz="1" w:space="0" w:color="000000"/>
              <w:right w:val="single" w:sz="2" w:space="0" w:color="000000"/>
            </w:tcBorders>
            <w:shd w:val="clear" w:color="auto" w:fill="auto"/>
          </w:tcPr>
          <w:p w14:paraId="08569F98"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mind. drei Partner direkt beteiligt.</w:t>
            </w:r>
          </w:p>
        </w:tc>
        <w:tc>
          <w:tcPr>
            <w:tcW w:w="709" w:type="dxa"/>
            <w:vMerge/>
            <w:tcBorders>
              <w:left w:val="single" w:sz="2" w:space="0" w:color="000000"/>
              <w:right w:val="single" w:sz="2" w:space="0" w:color="000000"/>
            </w:tcBorders>
            <w:shd w:val="clear" w:color="auto" w:fill="auto"/>
          </w:tcPr>
          <w:p w14:paraId="7E35507F" w14:textId="77777777" w:rsidR="004C485E" w:rsidRPr="00412DFF" w:rsidRDefault="004C485E" w:rsidP="00D26D39">
            <w:pPr>
              <w:pStyle w:val="Default"/>
              <w:spacing w:before="57"/>
              <w:rPr>
                <w:rFonts w:asciiTheme="minorHAnsi" w:eastAsia="Arial" w:hAnsiTheme="minorHAnsi" w:cstheme="minorHAnsi"/>
                <w:sz w:val="16"/>
                <w:szCs w:val="16"/>
              </w:rPr>
            </w:pPr>
          </w:p>
        </w:tc>
        <w:tc>
          <w:tcPr>
            <w:tcW w:w="2551" w:type="dxa"/>
            <w:tcBorders>
              <w:left w:val="single" w:sz="2" w:space="0" w:color="000000"/>
              <w:right w:val="single" w:sz="2" w:space="0" w:color="000000"/>
            </w:tcBorders>
          </w:tcPr>
          <w:p w14:paraId="7ACD9166" w14:textId="77777777" w:rsidR="004C485E" w:rsidRPr="00412DFF" w:rsidRDefault="004C485E" w:rsidP="00D26D39">
            <w:pPr>
              <w:pStyle w:val="Default"/>
              <w:spacing w:before="57"/>
              <w:rPr>
                <w:rFonts w:asciiTheme="minorHAnsi" w:eastAsia="Arial" w:hAnsiTheme="minorHAnsi" w:cstheme="minorHAnsi"/>
                <w:sz w:val="16"/>
                <w:szCs w:val="16"/>
              </w:rPr>
            </w:pPr>
          </w:p>
        </w:tc>
      </w:tr>
      <w:tr w:rsidR="004C485E" w:rsidRPr="00412DFF" w14:paraId="5ABCB6BB" w14:textId="3B4FF535" w:rsidTr="00753890">
        <w:trPr>
          <w:trHeight w:val="255"/>
        </w:trPr>
        <w:tc>
          <w:tcPr>
            <w:tcW w:w="1785" w:type="dxa"/>
            <w:vMerge/>
            <w:tcBorders>
              <w:left w:val="single" w:sz="1" w:space="0" w:color="000000"/>
              <w:bottom w:val="single" w:sz="1" w:space="0" w:color="000000"/>
            </w:tcBorders>
            <w:shd w:val="clear" w:color="auto" w:fill="auto"/>
          </w:tcPr>
          <w:p w14:paraId="52F602D7"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1" w:space="0" w:color="000000"/>
            </w:tcBorders>
            <w:shd w:val="clear" w:color="auto" w:fill="auto"/>
          </w:tcPr>
          <w:p w14:paraId="42D7DE87" w14:textId="77777777" w:rsidR="004C485E" w:rsidRPr="00412DFF" w:rsidRDefault="004C485E" w:rsidP="00F16CC2">
            <w:pPr>
              <w:pStyle w:val="TabellenInhalt"/>
              <w:suppressAutoHyphens w:val="0"/>
              <w:snapToGrid w:val="0"/>
              <w:rPr>
                <w:rFonts w:asciiTheme="minorHAnsi" w:hAnsiTheme="minorHAnsi" w:cstheme="minorHAnsi"/>
                <w:color w:val="000000"/>
                <w:sz w:val="16"/>
                <w:szCs w:val="16"/>
              </w:rPr>
            </w:pPr>
          </w:p>
        </w:tc>
        <w:tc>
          <w:tcPr>
            <w:tcW w:w="426" w:type="dxa"/>
            <w:tcBorders>
              <w:left w:val="single" w:sz="1" w:space="0" w:color="000000"/>
              <w:bottom w:val="single" w:sz="2" w:space="0" w:color="000000"/>
            </w:tcBorders>
            <w:shd w:val="clear" w:color="auto" w:fill="auto"/>
            <w:vAlign w:val="center"/>
          </w:tcPr>
          <w:p w14:paraId="6E80B483"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126" w:type="dxa"/>
            <w:tcBorders>
              <w:left w:val="single" w:sz="1" w:space="0" w:color="000000"/>
              <w:bottom w:val="single" w:sz="2" w:space="0" w:color="000000"/>
              <w:right w:val="single" w:sz="2" w:space="0" w:color="000000"/>
            </w:tcBorders>
            <w:shd w:val="clear" w:color="auto" w:fill="auto"/>
          </w:tcPr>
          <w:p w14:paraId="5A99ECC4" w14:textId="77777777" w:rsidR="004C485E" w:rsidRPr="00412DFF" w:rsidRDefault="004C485E" w:rsidP="00D26D39">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Es sind mind. zwei Partner direkt beteiligt.</w:t>
            </w:r>
          </w:p>
        </w:tc>
        <w:tc>
          <w:tcPr>
            <w:tcW w:w="709" w:type="dxa"/>
            <w:vMerge/>
            <w:tcBorders>
              <w:left w:val="single" w:sz="2" w:space="0" w:color="000000"/>
              <w:bottom w:val="single" w:sz="2" w:space="0" w:color="000000"/>
              <w:right w:val="single" w:sz="2" w:space="0" w:color="000000"/>
            </w:tcBorders>
            <w:shd w:val="clear" w:color="auto" w:fill="auto"/>
          </w:tcPr>
          <w:p w14:paraId="5E1CF9B0" w14:textId="77777777" w:rsidR="004C485E" w:rsidRPr="00412DFF" w:rsidRDefault="004C485E" w:rsidP="00D26D39">
            <w:pPr>
              <w:pStyle w:val="Default"/>
              <w:spacing w:before="57"/>
              <w:rPr>
                <w:rFonts w:asciiTheme="minorHAnsi" w:eastAsia="Arial" w:hAnsiTheme="minorHAnsi" w:cstheme="minorHAnsi"/>
                <w:sz w:val="16"/>
                <w:szCs w:val="16"/>
              </w:rPr>
            </w:pPr>
          </w:p>
        </w:tc>
        <w:tc>
          <w:tcPr>
            <w:tcW w:w="2551" w:type="dxa"/>
            <w:tcBorders>
              <w:left w:val="single" w:sz="2" w:space="0" w:color="000000"/>
              <w:bottom w:val="single" w:sz="2" w:space="0" w:color="000000"/>
              <w:right w:val="single" w:sz="2" w:space="0" w:color="000000"/>
            </w:tcBorders>
          </w:tcPr>
          <w:p w14:paraId="057ED58A" w14:textId="77777777" w:rsidR="004C485E" w:rsidRPr="00412DFF" w:rsidRDefault="004C485E" w:rsidP="00D26D39">
            <w:pPr>
              <w:pStyle w:val="Default"/>
              <w:spacing w:before="57"/>
              <w:rPr>
                <w:rFonts w:asciiTheme="minorHAnsi" w:eastAsia="Arial" w:hAnsiTheme="minorHAnsi" w:cstheme="minorHAnsi"/>
                <w:sz w:val="16"/>
                <w:szCs w:val="16"/>
              </w:rPr>
            </w:pPr>
          </w:p>
        </w:tc>
      </w:tr>
      <w:tr w:rsidR="004C485E" w:rsidRPr="00412DFF" w14:paraId="1054E96C" w14:textId="6DD2B618" w:rsidTr="00753890">
        <w:tc>
          <w:tcPr>
            <w:tcW w:w="1785" w:type="dxa"/>
            <w:vMerge w:val="restart"/>
            <w:tcBorders>
              <w:left w:val="single" w:sz="1" w:space="0" w:color="000000"/>
              <w:bottom w:val="single" w:sz="1" w:space="0" w:color="000000"/>
            </w:tcBorders>
            <w:shd w:val="clear" w:color="auto" w:fill="auto"/>
          </w:tcPr>
          <w:p w14:paraId="14BB0964" w14:textId="77777777" w:rsidR="004C485E" w:rsidRPr="00412DFF" w:rsidRDefault="004C485E" w:rsidP="00F16CC2">
            <w:pPr>
              <w:pStyle w:val="TabellenInhalt"/>
              <w:suppressAutoHyphens w:val="0"/>
              <w:rPr>
                <w:rFonts w:asciiTheme="minorHAnsi" w:hAnsiTheme="minorHAnsi" w:cstheme="minorHAnsi"/>
                <w:color w:val="000000"/>
                <w:sz w:val="16"/>
                <w:szCs w:val="16"/>
              </w:rPr>
            </w:pPr>
            <w:r w:rsidRPr="00412DFF">
              <w:rPr>
                <w:rFonts w:asciiTheme="minorHAnsi" w:eastAsia="Times New Roman" w:hAnsiTheme="minorHAnsi" w:cstheme="minorHAnsi"/>
                <w:b/>
                <w:kern w:val="0"/>
                <w:sz w:val="16"/>
                <w:szCs w:val="16"/>
                <w:lang w:eastAsia="de-DE" w:bidi="ar-SA"/>
              </w:rPr>
              <w:t>Nutzung des Angebotes</w:t>
            </w:r>
            <w:r w:rsidRPr="00412DFF">
              <w:rPr>
                <w:rFonts w:asciiTheme="minorHAnsi" w:eastAsia="Times New Roman" w:hAnsiTheme="minorHAnsi" w:cstheme="minorHAnsi"/>
                <w:bCs/>
                <w:kern w:val="0"/>
                <w:sz w:val="16"/>
                <w:szCs w:val="16"/>
                <w:lang w:eastAsia="de-DE" w:bidi="ar-SA"/>
              </w:rPr>
              <w:t xml:space="preserve"> </w:t>
            </w:r>
          </w:p>
        </w:tc>
        <w:tc>
          <w:tcPr>
            <w:tcW w:w="2693" w:type="dxa"/>
            <w:vMerge w:val="restart"/>
            <w:tcBorders>
              <w:left w:val="single" w:sz="1" w:space="0" w:color="000000"/>
              <w:bottom w:val="single" w:sz="1" w:space="0" w:color="000000"/>
              <w:right w:val="single" w:sz="2" w:space="0" w:color="000000"/>
            </w:tcBorders>
            <w:shd w:val="clear" w:color="auto" w:fill="auto"/>
          </w:tcPr>
          <w:p w14:paraId="6663F28E" w14:textId="7FE1A497" w:rsidR="004C485E" w:rsidRPr="00412DFF" w:rsidRDefault="004C485E" w:rsidP="00000917">
            <w:pPr>
              <w:pStyle w:val="Default"/>
              <w:suppressAutoHyphens w:val="0"/>
              <w:snapToGrid w:val="0"/>
              <w:rPr>
                <w:rFonts w:asciiTheme="minorHAnsi" w:hAnsiTheme="minorHAnsi" w:cstheme="minorHAnsi"/>
                <w:sz w:val="16"/>
                <w:szCs w:val="16"/>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5D1864"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14:paraId="457D6FE5" w14:textId="77777777" w:rsidR="004C485E" w:rsidRPr="00412DFF" w:rsidRDefault="004C485E" w:rsidP="00D26D39">
            <w:pPr>
              <w:pStyle w:val="Default"/>
              <w:spacing w:before="57"/>
              <w:rPr>
                <w:rFonts w:asciiTheme="minorHAnsi" w:eastAsia="Arial" w:hAnsiTheme="minorHAnsi" w:cstheme="minorHAnsi"/>
                <w:color w:val="auto"/>
                <w:sz w:val="16"/>
                <w:szCs w:val="16"/>
              </w:rPr>
            </w:pPr>
            <w:r w:rsidRPr="00412DFF">
              <w:rPr>
                <w:rFonts w:asciiTheme="minorHAnsi" w:eastAsia="Times New Roman" w:hAnsiTheme="minorHAnsi" w:cstheme="minorHAnsi"/>
                <w:bCs/>
                <w:color w:val="auto"/>
                <w:kern w:val="0"/>
                <w:sz w:val="16"/>
                <w:szCs w:val="16"/>
                <w:lang w:eastAsia="de-DE" w:bidi="ar-SA"/>
              </w:rPr>
              <w:t>Die Nutzung des Angebots geht über den Ortsteil hinaus und umfasst mehr als zwei Nutzungen</w:t>
            </w:r>
          </w:p>
        </w:tc>
        <w:tc>
          <w:tcPr>
            <w:tcW w:w="709" w:type="dxa"/>
            <w:vMerge w:val="restart"/>
            <w:tcBorders>
              <w:top w:val="single" w:sz="2" w:space="0" w:color="000000"/>
              <w:left w:val="single" w:sz="2" w:space="0" w:color="000000"/>
              <w:right w:val="single" w:sz="2" w:space="0" w:color="000000"/>
            </w:tcBorders>
            <w:shd w:val="clear" w:color="auto" w:fill="auto"/>
            <w:vAlign w:val="center"/>
          </w:tcPr>
          <w:p w14:paraId="783A8D8A" w14:textId="09C8436D" w:rsidR="004C485E" w:rsidRPr="00412DFF" w:rsidRDefault="004C485E"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c>
          <w:tcPr>
            <w:tcW w:w="2551" w:type="dxa"/>
            <w:tcBorders>
              <w:top w:val="single" w:sz="2" w:space="0" w:color="000000"/>
              <w:left w:val="single" w:sz="2" w:space="0" w:color="000000"/>
              <w:right w:val="single" w:sz="2" w:space="0" w:color="000000"/>
            </w:tcBorders>
          </w:tcPr>
          <w:p w14:paraId="47A0A1F1" w14:textId="77777777" w:rsidR="004C485E" w:rsidRPr="00412DFF" w:rsidRDefault="004C485E"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r>
      <w:tr w:rsidR="004C485E" w:rsidRPr="00412DFF" w14:paraId="48C71019" w14:textId="787171B0" w:rsidTr="00753890">
        <w:tc>
          <w:tcPr>
            <w:tcW w:w="1785" w:type="dxa"/>
            <w:vMerge/>
            <w:tcBorders>
              <w:left w:val="single" w:sz="1" w:space="0" w:color="000000"/>
              <w:bottom w:val="single" w:sz="1" w:space="0" w:color="000000"/>
            </w:tcBorders>
            <w:shd w:val="clear" w:color="auto" w:fill="auto"/>
          </w:tcPr>
          <w:p w14:paraId="248B9AAB"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1" w:space="0" w:color="000000"/>
            </w:tcBorders>
            <w:shd w:val="clear" w:color="auto" w:fill="auto"/>
          </w:tcPr>
          <w:p w14:paraId="1AB96212" w14:textId="77777777" w:rsidR="004C485E" w:rsidRPr="00412DFF" w:rsidRDefault="004C485E" w:rsidP="00F16CC2">
            <w:pPr>
              <w:pStyle w:val="Default"/>
              <w:suppressAutoHyphens w:val="0"/>
              <w:snapToGrid w:val="0"/>
              <w:rPr>
                <w:rFonts w:asciiTheme="minorHAnsi" w:eastAsia="Arial" w:hAnsiTheme="minorHAnsi" w:cstheme="minorHAnsi"/>
                <w:sz w:val="16"/>
                <w:szCs w:val="16"/>
              </w:rPr>
            </w:pPr>
          </w:p>
        </w:tc>
        <w:tc>
          <w:tcPr>
            <w:tcW w:w="426" w:type="dxa"/>
            <w:tcBorders>
              <w:top w:val="single" w:sz="2" w:space="0" w:color="000000"/>
              <w:left w:val="single" w:sz="1" w:space="0" w:color="000000"/>
              <w:bottom w:val="single" w:sz="1" w:space="0" w:color="000000"/>
            </w:tcBorders>
            <w:shd w:val="clear" w:color="auto" w:fill="auto"/>
            <w:vAlign w:val="center"/>
          </w:tcPr>
          <w:p w14:paraId="54F41F1C"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126" w:type="dxa"/>
            <w:tcBorders>
              <w:top w:val="single" w:sz="2" w:space="0" w:color="000000"/>
              <w:left w:val="single" w:sz="1" w:space="0" w:color="000000"/>
              <w:bottom w:val="single" w:sz="1" w:space="0" w:color="000000"/>
              <w:right w:val="single" w:sz="2" w:space="0" w:color="000000"/>
            </w:tcBorders>
            <w:shd w:val="clear" w:color="auto" w:fill="auto"/>
          </w:tcPr>
          <w:p w14:paraId="345A5575" w14:textId="77777777" w:rsidR="004C485E" w:rsidRPr="00412DFF" w:rsidRDefault="004C485E" w:rsidP="00D26D39">
            <w:pPr>
              <w:pStyle w:val="Default"/>
              <w:spacing w:before="57"/>
              <w:rPr>
                <w:rFonts w:asciiTheme="minorHAnsi" w:eastAsia="Arial" w:hAnsiTheme="minorHAnsi" w:cstheme="minorHAnsi"/>
                <w:color w:val="auto"/>
                <w:sz w:val="16"/>
                <w:szCs w:val="16"/>
              </w:rPr>
            </w:pPr>
            <w:r w:rsidRPr="00412DFF">
              <w:rPr>
                <w:rFonts w:asciiTheme="minorHAnsi" w:eastAsia="Times New Roman" w:hAnsiTheme="minorHAnsi" w:cstheme="minorHAnsi"/>
                <w:bCs/>
                <w:color w:val="auto"/>
                <w:kern w:val="0"/>
                <w:sz w:val="16"/>
                <w:szCs w:val="16"/>
                <w:lang w:eastAsia="de-DE" w:bidi="ar-SA"/>
              </w:rPr>
              <w:t>Die Nutzung des Angebots geht über den Ortsteil hinaus und umfasst zwei Nutzungen</w:t>
            </w:r>
          </w:p>
        </w:tc>
        <w:tc>
          <w:tcPr>
            <w:tcW w:w="709" w:type="dxa"/>
            <w:vMerge/>
            <w:tcBorders>
              <w:left w:val="single" w:sz="2" w:space="0" w:color="000000"/>
              <w:right w:val="single" w:sz="2" w:space="0" w:color="000000"/>
            </w:tcBorders>
            <w:shd w:val="clear" w:color="auto" w:fill="auto"/>
            <w:vAlign w:val="center"/>
          </w:tcPr>
          <w:p w14:paraId="088D2CA5" w14:textId="77777777" w:rsidR="004C485E" w:rsidRPr="00412DFF" w:rsidRDefault="004C485E"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c>
          <w:tcPr>
            <w:tcW w:w="2551" w:type="dxa"/>
            <w:tcBorders>
              <w:left w:val="single" w:sz="2" w:space="0" w:color="000000"/>
              <w:right w:val="single" w:sz="2" w:space="0" w:color="000000"/>
            </w:tcBorders>
          </w:tcPr>
          <w:p w14:paraId="332376A8" w14:textId="77777777" w:rsidR="004C485E" w:rsidRPr="00412DFF" w:rsidRDefault="004C485E" w:rsidP="00600106">
            <w:pPr>
              <w:pStyle w:val="Default"/>
              <w:spacing w:before="57"/>
              <w:jc w:val="center"/>
              <w:rPr>
                <w:rFonts w:asciiTheme="minorHAnsi" w:eastAsia="Times New Roman" w:hAnsiTheme="minorHAnsi" w:cstheme="minorHAnsi"/>
                <w:bCs/>
                <w:color w:val="auto"/>
                <w:kern w:val="0"/>
                <w:sz w:val="16"/>
                <w:szCs w:val="16"/>
                <w:lang w:eastAsia="de-DE" w:bidi="ar-SA"/>
              </w:rPr>
            </w:pPr>
          </w:p>
        </w:tc>
      </w:tr>
      <w:tr w:rsidR="004C485E" w:rsidRPr="00412DFF" w14:paraId="3A482CB0" w14:textId="728BDF79" w:rsidTr="00753890">
        <w:tc>
          <w:tcPr>
            <w:tcW w:w="1785" w:type="dxa"/>
            <w:vMerge/>
            <w:tcBorders>
              <w:left w:val="single" w:sz="1" w:space="0" w:color="000000"/>
              <w:bottom w:val="single" w:sz="1" w:space="0" w:color="000000"/>
            </w:tcBorders>
            <w:shd w:val="clear" w:color="auto" w:fill="auto"/>
          </w:tcPr>
          <w:p w14:paraId="17C15EE2"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1" w:space="0" w:color="000000"/>
            </w:tcBorders>
            <w:shd w:val="clear" w:color="auto" w:fill="auto"/>
          </w:tcPr>
          <w:p w14:paraId="7061C8BC" w14:textId="77777777" w:rsidR="004C485E" w:rsidRPr="00412DFF" w:rsidRDefault="004C485E" w:rsidP="00F16CC2">
            <w:pPr>
              <w:pStyle w:val="Default"/>
              <w:suppressAutoHyphens w:val="0"/>
              <w:snapToGrid w:val="0"/>
              <w:rPr>
                <w:rFonts w:asciiTheme="minorHAnsi" w:eastAsia="Arial" w:hAnsiTheme="minorHAnsi" w:cstheme="minorHAnsi"/>
                <w:sz w:val="16"/>
                <w:szCs w:val="16"/>
              </w:rPr>
            </w:pPr>
          </w:p>
        </w:tc>
        <w:tc>
          <w:tcPr>
            <w:tcW w:w="426" w:type="dxa"/>
            <w:tcBorders>
              <w:left w:val="single" w:sz="1" w:space="0" w:color="000000"/>
              <w:bottom w:val="single" w:sz="1" w:space="0" w:color="000000"/>
            </w:tcBorders>
            <w:shd w:val="clear" w:color="auto" w:fill="auto"/>
            <w:vAlign w:val="center"/>
          </w:tcPr>
          <w:p w14:paraId="725EBCD2" w14:textId="77777777" w:rsidR="004C485E" w:rsidRPr="00412DFF" w:rsidRDefault="004C485E" w:rsidP="00D26D39">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126" w:type="dxa"/>
            <w:tcBorders>
              <w:left w:val="single" w:sz="1" w:space="0" w:color="000000"/>
              <w:bottom w:val="single" w:sz="1" w:space="0" w:color="000000"/>
              <w:right w:val="single" w:sz="2" w:space="0" w:color="000000"/>
            </w:tcBorders>
            <w:shd w:val="clear" w:color="auto" w:fill="auto"/>
          </w:tcPr>
          <w:p w14:paraId="377EAD1D"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r w:rsidRPr="00412DFF">
              <w:rPr>
                <w:rFonts w:asciiTheme="minorHAnsi" w:eastAsia="Times New Roman" w:hAnsiTheme="minorHAnsi" w:cstheme="minorHAnsi"/>
                <w:bCs/>
                <w:kern w:val="0"/>
                <w:sz w:val="16"/>
                <w:szCs w:val="16"/>
                <w:lang w:eastAsia="de-DE" w:bidi="ar-SA"/>
              </w:rPr>
              <w:t>Die Nutzung des Angebots ist lokal</w:t>
            </w:r>
          </w:p>
        </w:tc>
        <w:tc>
          <w:tcPr>
            <w:tcW w:w="709" w:type="dxa"/>
            <w:vMerge/>
            <w:tcBorders>
              <w:left w:val="single" w:sz="2" w:space="0" w:color="000000"/>
              <w:bottom w:val="single" w:sz="1" w:space="0" w:color="000000"/>
              <w:right w:val="single" w:sz="2" w:space="0" w:color="000000"/>
            </w:tcBorders>
            <w:shd w:val="clear" w:color="auto" w:fill="auto"/>
            <w:vAlign w:val="center"/>
          </w:tcPr>
          <w:p w14:paraId="11C40FDF" w14:textId="77777777" w:rsidR="004C485E" w:rsidRPr="00412DFF" w:rsidRDefault="004C485E"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c>
          <w:tcPr>
            <w:tcW w:w="2551" w:type="dxa"/>
            <w:tcBorders>
              <w:left w:val="single" w:sz="2" w:space="0" w:color="000000"/>
              <w:bottom w:val="single" w:sz="1" w:space="0" w:color="000000"/>
              <w:right w:val="single" w:sz="2" w:space="0" w:color="000000"/>
            </w:tcBorders>
          </w:tcPr>
          <w:p w14:paraId="7B0919FE" w14:textId="77777777" w:rsidR="004C485E" w:rsidRPr="00412DFF" w:rsidRDefault="004C485E"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4C485E" w:rsidRPr="00412DFF" w14:paraId="14E08651" w14:textId="27371AFD" w:rsidTr="00753890">
        <w:tc>
          <w:tcPr>
            <w:tcW w:w="1785" w:type="dxa"/>
            <w:vMerge w:val="restart"/>
            <w:tcBorders>
              <w:left w:val="single" w:sz="1" w:space="0" w:color="000000"/>
            </w:tcBorders>
            <w:shd w:val="clear" w:color="auto" w:fill="auto"/>
          </w:tcPr>
          <w:p w14:paraId="7DE740A3" w14:textId="77777777" w:rsidR="004C485E" w:rsidRPr="00412DFF" w:rsidRDefault="004C485E" w:rsidP="0067269D">
            <w:pPr>
              <w:suppressAutoHyphens w:val="0"/>
              <w:spacing w:after="60"/>
              <w:rPr>
                <w:rFonts w:asciiTheme="minorHAnsi" w:hAnsiTheme="minorHAnsi" w:cstheme="minorHAnsi"/>
                <w:b/>
                <w:bCs/>
                <w:sz w:val="16"/>
                <w:szCs w:val="16"/>
              </w:rPr>
            </w:pPr>
            <w:r w:rsidRPr="00412DFF">
              <w:rPr>
                <w:rFonts w:asciiTheme="minorHAnsi" w:eastAsia="Arial" w:hAnsiTheme="minorHAnsi" w:cstheme="minorHAnsi"/>
                <w:b/>
                <w:sz w:val="16"/>
                <w:szCs w:val="16"/>
              </w:rPr>
              <w:t>Angebote/ Programmvielfalt</w:t>
            </w:r>
          </w:p>
        </w:tc>
        <w:tc>
          <w:tcPr>
            <w:tcW w:w="2693" w:type="dxa"/>
            <w:vMerge w:val="restart"/>
            <w:tcBorders>
              <w:left w:val="single" w:sz="1" w:space="0" w:color="000000"/>
            </w:tcBorders>
            <w:shd w:val="clear" w:color="auto" w:fill="auto"/>
          </w:tcPr>
          <w:p w14:paraId="2BA7B237" w14:textId="77777777" w:rsidR="004C485E" w:rsidRPr="00412DFF" w:rsidRDefault="004C485E" w:rsidP="00000917">
            <w:pPr>
              <w:pStyle w:val="Default"/>
              <w:suppressAutoHyphens w:val="0"/>
              <w:snapToGrid w:val="0"/>
              <w:rPr>
                <w:rFonts w:asciiTheme="minorHAnsi" w:hAnsiTheme="minorHAnsi" w:cstheme="minorHAnsi"/>
                <w:color w:val="auto"/>
                <w:kern w:val="24"/>
                <w:sz w:val="16"/>
                <w:szCs w:val="16"/>
              </w:rPr>
            </w:pPr>
          </w:p>
        </w:tc>
        <w:tc>
          <w:tcPr>
            <w:tcW w:w="426" w:type="dxa"/>
            <w:tcBorders>
              <w:left w:val="single" w:sz="1" w:space="0" w:color="000000"/>
              <w:bottom w:val="single" w:sz="1" w:space="0" w:color="000000"/>
            </w:tcBorders>
            <w:shd w:val="clear" w:color="auto" w:fill="auto"/>
            <w:vAlign w:val="center"/>
          </w:tcPr>
          <w:p w14:paraId="5B6CAB57" w14:textId="77777777" w:rsidR="004C485E" w:rsidRPr="00412DFF" w:rsidRDefault="004C485E"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126" w:type="dxa"/>
            <w:tcBorders>
              <w:left w:val="single" w:sz="1" w:space="0" w:color="000000"/>
              <w:bottom w:val="single" w:sz="1" w:space="0" w:color="000000"/>
              <w:right w:val="single" w:sz="1" w:space="0" w:color="000000"/>
            </w:tcBorders>
            <w:shd w:val="clear" w:color="auto" w:fill="auto"/>
          </w:tcPr>
          <w:p w14:paraId="72F60DC2" w14:textId="77777777" w:rsidR="004C485E" w:rsidRPr="00412DFF" w:rsidRDefault="004C485E"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Schaffung neuer Angebote</w:t>
            </w:r>
          </w:p>
        </w:tc>
        <w:tc>
          <w:tcPr>
            <w:tcW w:w="709" w:type="dxa"/>
            <w:vMerge w:val="restart"/>
            <w:tcBorders>
              <w:left w:val="single" w:sz="1" w:space="0" w:color="000000"/>
              <w:right w:val="single" w:sz="1" w:space="0" w:color="000000"/>
            </w:tcBorders>
            <w:shd w:val="clear" w:color="auto" w:fill="auto"/>
            <w:vAlign w:val="center"/>
          </w:tcPr>
          <w:p w14:paraId="647AAD8E" w14:textId="475C6962" w:rsidR="004C485E" w:rsidRPr="00412DFF" w:rsidRDefault="004C485E"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c>
          <w:tcPr>
            <w:tcW w:w="2551" w:type="dxa"/>
            <w:tcBorders>
              <w:left w:val="single" w:sz="1" w:space="0" w:color="000000"/>
              <w:right w:val="single" w:sz="1" w:space="0" w:color="000000"/>
            </w:tcBorders>
          </w:tcPr>
          <w:p w14:paraId="08131D2D" w14:textId="77777777" w:rsidR="004C485E" w:rsidRPr="00412DFF" w:rsidRDefault="004C485E" w:rsidP="00600106">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4C485E" w:rsidRPr="00412DFF" w14:paraId="3132E752" w14:textId="605302D7" w:rsidTr="00753890">
        <w:tc>
          <w:tcPr>
            <w:tcW w:w="1785" w:type="dxa"/>
            <w:vMerge/>
            <w:tcBorders>
              <w:left w:val="single" w:sz="1" w:space="0" w:color="000000"/>
            </w:tcBorders>
            <w:shd w:val="clear" w:color="auto" w:fill="auto"/>
          </w:tcPr>
          <w:p w14:paraId="048D9E62"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tcBorders>
            <w:shd w:val="clear" w:color="auto" w:fill="auto"/>
          </w:tcPr>
          <w:p w14:paraId="4801B79E" w14:textId="77777777" w:rsidR="004C485E" w:rsidRPr="00412DFF" w:rsidRDefault="004C485E" w:rsidP="00F16CC2">
            <w:pPr>
              <w:pStyle w:val="Default"/>
              <w:suppressAutoHyphens w:val="0"/>
              <w:snapToGrid w:val="0"/>
              <w:rPr>
                <w:rFonts w:asciiTheme="minorHAnsi" w:eastAsia="Arial" w:hAnsiTheme="minorHAnsi" w:cstheme="minorHAnsi"/>
                <w:sz w:val="16"/>
                <w:szCs w:val="16"/>
              </w:rPr>
            </w:pPr>
          </w:p>
        </w:tc>
        <w:tc>
          <w:tcPr>
            <w:tcW w:w="426" w:type="dxa"/>
            <w:tcBorders>
              <w:left w:val="single" w:sz="1" w:space="0" w:color="000000"/>
              <w:bottom w:val="single" w:sz="1" w:space="0" w:color="000000"/>
            </w:tcBorders>
            <w:shd w:val="clear" w:color="auto" w:fill="auto"/>
            <w:vAlign w:val="center"/>
          </w:tcPr>
          <w:p w14:paraId="04EE1413" w14:textId="77777777" w:rsidR="004C485E" w:rsidRPr="00412DFF" w:rsidRDefault="004C485E"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126" w:type="dxa"/>
            <w:tcBorders>
              <w:left w:val="single" w:sz="1" w:space="0" w:color="000000"/>
              <w:bottom w:val="single" w:sz="1" w:space="0" w:color="000000"/>
              <w:right w:val="single" w:sz="1" w:space="0" w:color="000000"/>
            </w:tcBorders>
            <w:shd w:val="clear" w:color="auto" w:fill="auto"/>
          </w:tcPr>
          <w:p w14:paraId="3C84D10E" w14:textId="77777777" w:rsidR="004C485E" w:rsidRPr="00412DFF" w:rsidRDefault="004C485E"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Bestehende Angebote werden erweitert</w:t>
            </w:r>
          </w:p>
        </w:tc>
        <w:tc>
          <w:tcPr>
            <w:tcW w:w="709" w:type="dxa"/>
            <w:vMerge/>
            <w:tcBorders>
              <w:left w:val="single" w:sz="1" w:space="0" w:color="000000"/>
              <w:right w:val="single" w:sz="1" w:space="0" w:color="000000"/>
            </w:tcBorders>
            <w:shd w:val="clear" w:color="auto" w:fill="D9D9D9" w:themeFill="background1" w:themeFillShade="D9"/>
          </w:tcPr>
          <w:p w14:paraId="4E54C9BF"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c>
          <w:tcPr>
            <w:tcW w:w="2551" w:type="dxa"/>
            <w:tcBorders>
              <w:left w:val="single" w:sz="1" w:space="0" w:color="000000"/>
              <w:right w:val="single" w:sz="1" w:space="0" w:color="000000"/>
            </w:tcBorders>
            <w:shd w:val="clear" w:color="auto" w:fill="auto"/>
          </w:tcPr>
          <w:p w14:paraId="6BA0D47C"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4C485E" w:rsidRPr="00412DFF" w14:paraId="324EF6AE" w14:textId="140485D9" w:rsidTr="00753890">
        <w:tc>
          <w:tcPr>
            <w:tcW w:w="1785" w:type="dxa"/>
            <w:vMerge/>
            <w:tcBorders>
              <w:left w:val="single" w:sz="1" w:space="0" w:color="000000"/>
              <w:bottom w:val="single" w:sz="1" w:space="0" w:color="000000"/>
            </w:tcBorders>
            <w:shd w:val="clear" w:color="auto" w:fill="auto"/>
          </w:tcPr>
          <w:p w14:paraId="08E10737" w14:textId="77777777" w:rsidR="004C485E" w:rsidRPr="00412DFF" w:rsidRDefault="004C485E" w:rsidP="00F16CC2">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1" w:space="0" w:color="000000"/>
            </w:tcBorders>
            <w:shd w:val="clear" w:color="auto" w:fill="auto"/>
          </w:tcPr>
          <w:p w14:paraId="3BDE74F7" w14:textId="77777777" w:rsidR="004C485E" w:rsidRPr="00412DFF" w:rsidRDefault="004C485E" w:rsidP="00F16CC2">
            <w:pPr>
              <w:pStyle w:val="Default"/>
              <w:suppressAutoHyphens w:val="0"/>
              <w:snapToGrid w:val="0"/>
              <w:rPr>
                <w:rFonts w:asciiTheme="minorHAnsi" w:eastAsia="Arial" w:hAnsiTheme="minorHAnsi" w:cstheme="minorHAnsi"/>
                <w:sz w:val="16"/>
                <w:szCs w:val="16"/>
              </w:rPr>
            </w:pPr>
          </w:p>
        </w:tc>
        <w:tc>
          <w:tcPr>
            <w:tcW w:w="426" w:type="dxa"/>
            <w:tcBorders>
              <w:left w:val="single" w:sz="1" w:space="0" w:color="000000"/>
              <w:bottom w:val="single" w:sz="1" w:space="0" w:color="000000"/>
            </w:tcBorders>
            <w:shd w:val="clear" w:color="auto" w:fill="auto"/>
            <w:vAlign w:val="center"/>
          </w:tcPr>
          <w:p w14:paraId="6039F31B" w14:textId="77777777" w:rsidR="004C485E" w:rsidRPr="00412DFF" w:rsidRDefault="004C485E" w:rsidP="0067269D">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126" w:type="dxa"/>
            <w:tcBorders>
              <w:left w:val="single" w:sz="1" w:space="0" w:color="000000"/>
              <w:bottom w:val="single" w:sz="1" w:space="0" w:color="000000"/>
              <w:right w:val="single" w:sz="1" w:space="0" w:color="000000"/>
            </w:tcBorders>
            <w:shd w:val="clear" w:color="auto" w:fill="auto"/>
          </w:tcPr>
          <w:p w14:paraId="2A3048AC" w14:textId="77777777" w:rsidR="004C485E" w:rsidRPr="00412DFF" w:rsidRDefault="004C485E" w:rsidP="0067269D">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Bestehende Angebote werden erhalten</w:t>
            </w:r>
          </w:p>
        </w:tc>
        <w:tc>
          <w:tcPr>
            <w:tcW w:w="709" w:type="dxa"/>
            <w:vMerge/>
            <w:tcBorders>
              <w:left w:val="single" w:sz="1" w:space="0" w:color="000000"/>
              <w:bottom w:val="single" w:sz="1" w:space="0" w:color="000000"/>
              <w:right w:val="single" w:sz="1" w:space="0" w:color="000000"/>
            </w:tcBorders>
            <w:shd w:val="clear" w:color="auto" w:fill="D9D9D9" w:themeFill="background1" w:themeFillShade="D9"/>
          </w:tcPr>
          <w:p w14:paraId="1960BD9D"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c>
          <w:tcPr>
            <w:tcW w:w="2551" w:type="dxa"/>
            <w:tcBorders>
              <w:left w:val="single" w:sz="1" w:space="0" w:color="000000"/>
              <w:bottom w:val="single" w:sz="1" w:space="0" w:color="000000"/>
              <w:right w:val="single" w:sz="1" w:space="0" w:color="000000"/>
            </w:tcBorders>
            <w:shd w:val="clear" w:color="auto" w:fill="auto"/>
          </w:tcPr>
          <w:p w14:paraId="0C8F7F6C" w14:textId="77777777" w:rsidR="004C485E" w:rsidRPr="00412DFF" w:rsidRDefault="004C485E" w:rsidP="00D26D39">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4C485E" w:rsidRPr="00412DFF" w14:paraId="384E0B2B" w14:textId="7817FE70" w:rsidTr="00753890">
        <w:tc>
          <w:tcPr>
            <w:tcW w:w="1785" w:type="dxa"/>
            <w:vMerge w:val="restart"/>
            <w:tcBorders>
              <w:left w:val="single" w:sz="1" w:space="0" w:color="000000"/>
            </w:tcBorders>
            <w:shd w:val="clear" w:color="auto" w:fill="auto"/>
          </w:tcPr>
          <w:p w14:paraId="460C778F" w14:textId="409CE272" w:rsidR="004C485E" w:rsidRPr="00412DFF" w:rsidRDefault="004C485E" w:rsidP="000B1ECA">
            <w:pPr>
              <w:suppressAutoHyphens w:val="0"/>
              <w:spacing w:after="60"/>
              <w:rPr>
                <w:rFonts w:asciiTheme="minorHAnsi" w:hAnsiTheme="minorHAnsi" w:cstheme="minorHAnsi"/>
                <w:b/>
                <w:bCs/>
                <w:sz w:val="16"/>
                <w:szCs w:val="16"/>
              </w:rPr>
            </w:pPr>
            <w:r w:rsidRPr="00412DFF">
              <w:rPr>
                <w:rFonts w:asciiTheme="minorHAnsi" w:eastAsia="Arial" w:hAnsiTheme="minorHAnsi" w:cstheme="minorHAnsi"/>
                <w:b/>
                <w:sz w:val="16"/>
                <w:szCs w:val="16"/>
              </w:rPr>
              <w:t>Unterstützung der Kinder- und Jugendarbeit</w:t>
            </w:r>
          </w:p>
        </w:tc>
        <w:tc>
          <w:tcPr>
            <w:tcW w:w="2693" w:type="dxa"/>
            <w:vMerge w:val="restart"/>
            <w:tcBorders>
              <w:left w:val="single" w:sz="1" w:space="0" w:color="000000"/>
            </w:tcBorders>
            <w:shd w:val="clear" w:color="auto" w:fill="auto"/>
          </w:tcPr>
          <w:p w14:paraId="675376A6" w14:textId="77777777" w:rsidR="004C485E" w:rsidRPr="00412DFF" w:rsidRDefault="004C485E" w:rsidP="000B1ECA">
            <w:pPr>
              <w:pStyle w:val="Default"/>
              <w:suppressAutoHyphens w:val="0"/>
              <w:snapToGrid w:val="0"/>
              <w:rPr>
                <w:rFonts w:asciiTheme="minorHAnsi" w:hAnsiTheme="minorHAnsi" w:cstheme="minorHAnsi"/>
                <w:color w:val="auto"/>
                <w:kern w:val="24"/>
                <w:sz w:val="16"/>
                <w:szCs w:val="16"/>
              </w:rPr>
            </w:pPr>
          </w:p>
        </w:tc>
        <w:tc>
          <w:tcPr>
            <w:tcW w:w="426" w:type="dxa"/>
            <w:tcBorders>
              <w:left w:val="single" w:sz="1" w:space="0" w:color="000000"/>
              <w:bottom w:val="single" w:sz="1" w:space="0" w:color="000000"/>
            </w:tcBorders>
            <w:shd w:val="clear" w:color="auto" w:fill="auto"/>
            <w:vAlign w:val="center"/>
          </w:tcPr>
          <w:p w14:paraId="07FBA602" w14:textId="77777777" w:rsidR="004C485E" w:rsidRPr="00412DFF" w:rsidRDefault="004C485E" w:rsidP="000B1ECA">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5</w:t>
            </w:r>
          </w:p>
        </w:tc>
        <w:tc>
          <w:tcPr>
            <w:tcW w:w="2126" w:type="dxa"/>
            <w:tcBorders>
              <w:left w:val="single" w:sz="1" w:space="0" w:color="000000"/>
              <w:bottom w:val="single" w:sz="1" w:space="0" w:color="000000"/>
              <w:right w:val="single" w:sz="1" w:space="0" w:color="000000"/>
            </w:tcBorders>
            <w:shd w:val="clear" w:color="auto" w:fill="auto"/>
          </w:tcPr>
          <w:p w14:paraId="5C1C5D30" w14:textId="5347151E" w:rsidR="004C485E" w:rsidRPr="00412DFF" w:rsidRDefault="004C485E" w:rsidP="000B1ECA">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Neues Kinder-/Jugendprojekt</w:t>
            </w:r>
          </w:p>
        </w:tc>
        <w:tc>
          <w:tcPr>
            <w:tcW w:w="709" w:type="dxa"/>
            <w:vMerge w:val="restart"/>
            <w:tcBorders>
              <w:left w:val="single" w:sz="1" w:space="0" w:color="000000"/>
              <w:right w:val="single" w:sz="1" w:space="0" w:color="000000"/>
            </w:tcBorders>
            <w:shd w:val="clear" w:color="auto" w:fill="auto"/>
            <w:vAlign w:val="center"/>
          </w:tcPr>
          <w:p w14:paraId="472FD8B2" w14:textId="77777777" w:rsidR="004C485E" w:rsidRPr="00412DFF" w:rsidRDefault="004C485E" w:rsidP="000B1ECA">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c>
          <w:tcPr>
            <w:tcW w:w="2551" w:type="dxa"/>
            <w:tcBorders>
              <w:left w:val="single" w:sz="1" w:space="0" w:color="000000"/>
              <w:right w:val="single" w:sz="1" w:space="0" w:color="000000"/>
            </w:tcBorders>
          </w:tcPr>
          <w:p w14:paraId="4B891555" w14:textId="77777777" w:rsidR="004C485E" w:rsidRPr="00412DFF" w:rsidRDefault="004C485E" w:rsidP="000B1ECA">
            <w:pPr>
              <w:widowControl/>
              <w:suppressAutoHyphens w:val="0"/>
              <w:spacing w:before="120" w:after="60" w:line="300" w:lineRule="auto"/>
              <w:ind w:left="360" w:hanging="360"/>
              <w:jc w:val="center"/>
              <w:rPr>
                <w:rFonts w:asciiTheme="minorHAnsi" w:eastAsia="Times New Roman" w:hAnsiTheme="minorHAnsi" w:cstheme="minorHAnsi"/>
                <w:bCs/>
                <w:kern w:val="0"/>
                <w:sz w:val="16"/>
                <w:szCs w:val="16"/>
                <w:lang w:eastAsia="de-DE" w:bidi="ar-SA"/>
              </w:rPr>
            </w:pPr>
          </w:p>
        </w:tc>
      </w:tr>
      <w:tr w:rsidR="004C485E" w:rsidRPr="00412DFF" w14:paraId="3D784365" w14:textId="65044773" w:rsidTr="00753890">
        <w:tc>
          <w:tcPr>
            <w:tcW w:w="1785" w:type="dxa"/>
            <w:vMerge/>
            <w:tcBorders>
              <w:left w:val="single" w:sz="1" w:space="0" w:color="000000"/>
            </w:tcBorders>
            <w:shd w:val="clear" w:color="auto" w:fill="auto"/>
          </w:tcPr>
          <w:p w14:paraId="250F54F4" w14:textId="77777777" w:rsidR="004C485E" w:rsidRPr="00412DFF" w:rsidRDefault="004C485E" w:rsidP="000B1ECA">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tcBorders>
            <w:shd w:val="clear" w:color="auto" w:fill="auto"/>
          </w:tcPr>
          <w:p w14:paraId="583AD06F" w14:textId="77777777" w:rsidR="004C485E" w:rsidRPr="00412DFF" w:rsidRDefault="004C485E" w:rsidP="000B1ECA">
            <w:pPr>
              <w:pStyle w:val="Default"/>
              <w:suppressAutoHyphens w:val="0"/>
              <w:snapToGrid w:val="0"/>
              <w:rPr>
                <w:rFonts w:asciiTheme="minorHAnsi" w:eastAsia="Arial" w:hAnsiTheme="minorHAnsi" w:cstheme="minorHAnsi"/>
                <w:sz w:val="16"/>
                <w:szCs w:val="16"/>
              </w:rPr>
            </w:pPr>
          </w:p>
        </w:tc>
        <w:tc>
          <w:tcPr>
            <w:tcW w:w="426" w:type="dxa"/>
            <w:tcBorders>
              <w:left w:val="single" w:sz="1" w:space="0" w:color="000000"/>
              <w:bottom w:val="single" w:sz="1" w:space="0" w:color="000000"/>
            </w:tcBorders>
            <w:shd w:val="clear" w:color="auto" w:fill="auto"/>
            <w:vAlign w:val="center"/>
          </w:tcPr>
          <w:p w14:paraId="635B0A37" w14:textId="77777777" w:rsidR="004C485E" w:rsidRPr="00412DFF" w:rsidRDefault="004C485E" w:rsidP="000B1ECA">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3</w:t>
            </w:r>
          </w:p>
        </w:tc>
        <w:tc>
          <w:tcPr>
            <w:tcW w:w="2126" w:type="dxa"/>
            <w:tcBorders>
              <w:left w:val="single" w:sz="1" w:space="0" w:color="000000"/>
              <w:bottom w:val="single" w:sz="1" w:space="0" w:color="000000"/>
              <w:right w:val="single" w:sz="1" w:space="0" w:color="000000"/>
            </w:tcBorders>
            <w:shd w:val="clear" w:color="auto" w:fill="auto"/>
          </w:tcPr>
          <w:p w14:paraId="36A3BC4B" w14:textId="33A85BE3" w:rsidR="004C485E" w:rsidRPr="00412DFF" w:rsidRDefault="004C485E" w:rsidP="000B1ECA">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Unterstützung von laufenden Kinder-/ Jugendprojekten</w:t>
            </w:r>
          </w:p>
        </w:tc>
        <w:tc>
          <w:tcPr>
            <w:tcW w:w="709" w:type="dxa"/>
            <w:vMerge/>
            <w:tcBorders>
              <w:left w:val="single" w:sz="1" w:space="0" w:color="000000"/>
              <w:right w:val="single" w:sz="1" w:space="0" w:color="000000"/>
            </w:tcBorders>
            <w:shd w:val="clear" w:color="auto" w:fill="D9D9D9" w:themeFill="background1" w:themeFillShade="D9"/>
          </w:tcPr>
          <w:p w14:paraId="427B5AB1" w14:textId="77777777" w:rsidR="004C485E" w:rsidRPr="00412DFF" w:rsidRDefault="004C485E" w:rsidP="000B1ECA">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c>
          <w:tcPr>
            <w:tcW w:w="2551" w:type="dxa"/>
            <w:tcBorders>
              <w:left w:val="single" w:sz="1" w:space="0" w:color="000000"/>
              <w:right w:val="single" w:sz="1" w:space="0" w:color="000000"/>
            </w:tcBorders>
            <w:shd w:val="clear" w:color="auto" w:fill="auto"/>
          </w:tcPr>
          <w:p w14:paraId="7036045B" w14:textId="77777777" w:rsidR="004C485E" w:rsidRPr="00412DFF" w:rsidRDefault="004C485E" w:rsidP="000B1ECA">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4C485E" w:rsidRPr="00412DFF" w14:paraId="2F7B512C" w14:textId="63520161" w:rsidTr="00753890">
        <w:tc>
          <w:tcPr>
            <w:tcW w:w="1785" w:type="dxa"/>
            <w:vMerge/>
            <w:tcBorders>
              <w:left w:val="single" w:sz="1" w:space="0" w:color="000000"/>
              <w:bottom w:val="single" w:sz="1" w:space="0" w:color="000000"/>
            </w:tcBorders>
            <w:shd w:val="clear" w:color="auto" w:fill="auto"/>
          </w:tcPr>
          <w:p w14:paraId="49BE4452" w14:textId="77777777" w:rsidR="004C485E" w:rsidRPr="00412DFF" w:rsidRDefault="004C485E" w:rsidP="001357C8">
            <w:pPr>
              <w:pStyle w:val="Default"/>
              <w:suppressAutoHyphens w:val="0"/>
              <w:snapToGrid w:val="0"/>
              <w:rPr>
                <w:rFonts w:asciiTheme="minorHAnsi" w:hAnsiTheme="minorHAnsi" w:cstheme="minorHAnsi"/>
                <w:sz w:val="16"/>
                <w:szCs w:val="16"/>
              </w:rPr>
            </w:pPr>
          </w:p>
        </w:tc>
        <w:tc>
          <w:tcPr>
            <w:tcW w:w="2693" w:type="dxa"/>
            <w:vMerge/>
            <w:tcBorders>
              <w:left w:val="single" w:sz="1" w:space="0" w:color="000000"/>
              <w:bottom w:val="single" w:sz="1" w:space="0" w:color="000000"/>
            </w:tcBorders>
            <w:shd w:val="clear" w:color="auto" w:fill="auto"/>
          </w:tcPr>
          <w:p w14:paraId="234FD455" w14:textId="77777777" w:rsidR="004C485E" w:rsidRPr="00412DFF" w:rsidRDefault="004C485E" w:rsidP="001357C8">
            <w:pPr>
              <w:pStyle w:val="Default"/>
              <w:suppressAutoHyphens w:val="0"/>
              <w:snapToGrid w:val="0"/>
              <w:rPr>
                <w:rFonts w:asciiTheme="minorHAnsi" w:eastAsia="Arial" w:hAnsiTheme="minorHAnsi" w:cstheme="minorHAnsi"/>
                <w:sz w:val="16"/>
                <w:szCs w:val="16"/>
              </w:rPr>
            </w:pPr>
          </w:p>
        </w:tc>
        <w:tc>
          <w:tcPr>
            <w:tcW w:w="426" w:type="dxa"/>
            <w:tcBorders>
              <w:left w:val="single" w:sz="1" w:space="0" w:color="000000"/>
              <w:bottom w:val="single" w:sz="1" w:space="0" w:color="000000"/>
            </w:tcBorders>
            <w:shd w:val="clear" w:color="auto" w:fill="auto"/>
            <w:vAlign w:val="center"/>
          </w:tcPr>
          <w:p w14:paraId="489192DA" w14:textId="77777777" w:rsidR="004C485E" w:rsidRPr="00412DFF" w:rsidRDefault="004C485E" w:rsidP="001357C8">
            <w:pPr>
              <w:pStyle w:val="TabellenInhalt"/>
              <w:suppressAutoHyphens w:val="0"/>
              <w:snapToGrid w:val="0"/>
              <w:jc w:val="center"/>
              <w:rPr>
                <w:rFonts w:asciiTheme="minorHAnsi" w:eastAsia="Arial" w:hAnsiTheme="minorHAnsi" w:cstheme="minorHAnsi"/>
                <w:color w:val="000000"/>
                <w:sz w:val="16"/>
                <w:szCs w:val="16"/>
              </w:rPr>
            </w:pPr>
            <w:r w:rsidRPr="00412DFF">
              <w:rPr>
                <w:rFonts w:asciiTheme="minorHAnsi" w:eastAsia="Arial" w:hAnsiTheme="minorHAnsi" w:cstheme="minorHAnsi"/>
                <w:color w:val="000000"/>
                <w:sz w:val="16"/>
                <w:szCs w:val="16"/>
              </w:rPr>
              <w:t>1</w:t>
            </w:r>
          </w:p>
        </w:tc>
        <w:tc>
          <w:tcPr>
            <w:tcW w:w="2126" w:type="dxa"/>
            <w:tcBorders>
              <w:left w:val="single" w:sz="1" w:space="0" w:color="000000"/>
              <w:bottom w:val="single" w:sz="1" w:space="0" w:color="000000"/>
              <w:right w:val="single" w:sz="1" w:space="0" w:color="000000"/>
            </w:tcBorders>
            <w:shd w:val="clear" w:color="auto" w:fill="auto"/>
          </w:tcPr>
          <w:p w14:paraId="13BB8419" w14:textId="6D36CA1C" w:rsidR="004C485E" w:rsidRPr="00412DFF" w:rsidRDefault="004C485E" w:rsidP="001357C8">
            <w:pPr>
              <w:pStyle w:val="Default"/>
              <w:spacing w:before="57"/>
              <w:rPr>
                <w:rFonts w:asciiTheme="minorHAnsi" w:eastAsia="Arial" w:hAnsiTheme="minorHAnsi" w:cstheme="minorHAnsi"/>
                <w:sz w:val="16"/>
                <w:szCs w:val="16"/>
              </w:rPr>
            </w:pPr>
            <w:r w:rsidRPr="00412DFF">
              <w:rPr>
                <w:rFonts w:asciiTheme="minorHAnsi" w:eastAsia="Arial" w:hAnsiTheme="minorHAnsi" w:cstheme="minorHAnsi"/>
                <w:sz w:val="16"/>
                <w:szCs w:val="16"/>
              </w:rPr>
              <w:t>Beteiligung von Kindern und Jugendlichen</w:t>
            </w:r>
          </w:p>
        </w:tc>
        <w:tc>
          <w:tcPr>
            <w:tcW w:w="709" w:type="dxa"/>
            <w:vMerge/>
            <w:tcBorders>
              <w:left w:val="single" w:sz="1" w:space="0" w:color="000000"/>
              <w:bottom w:val="single" w:sz="1" w:space="0" w:color="000000"/>
              <w:right w:val="single" w:sz="1" w:space="0" w:color="000000"/>
            </w:tcBorders>
            <w:shd w:val="clear" w:color="auto" w:fill="D9D9D9" w:themeFill="background1" w:themeFillShade="D9"/>
          </w:tcPr>
          <w:p w14:paraId="1BC770D3" w14:textId="77777777" w:rsidR="004C485E" w:rsidRPr="00412DFF" w:rsidRDefault="004C485E" w:rsidP="001357C8">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c>
          <w:tcPr>
            <w:tcW w:w="2551" w:type="dxa"/>
            <w:tcBorders>
              <w:left w:val="single" w:sz="1" w:space="0" w:color="000000"/>
              <w:bottom w:val="single" w:sz="1" w:space="0" w:color="000000"/>
              <w:right w:val="single" w:sz="1" w:space="0" w:color="000000"/>
            </w:tcBorders>
            <w:shd w:val="clear" w:color="auto" w:fill="auto"/>
          </w:tcPr>
          <w:p w14:paraId="5C0BDCD9" w14:textId="77777777" w:rsidR="004C485E" w:rsidRPr="00412DFF" w:rsidRDefault="004C485E" w:rsidP="001357C8">
            <w:pPr>
              <w:widowControl/>
              <w:suppressAutoHyphens w:val="0"/>
              <w:spacing w:before="120" w:after="60" w:line="300" w:lineRule="auto"/>
              <w:ind w:left="360" w:hanging="360"/>
              <w:jc w:val="both"/>
              <w:rPr>
                <w:rFonts w:asciiTheme="minorHAnsi" w:eastAsia="Times New Roman" w:hAnsiTheme="minorHAnsi" w:cstheme="minorHAnsi"/>
                <w:bCs/>
                <w:kern w:val="0"/>
                <w:sz w:val="16"/>
                <w:szCs w:val="16"/>
                <w:lang w:eastAsia="de-DE" w:bidi="ar-SA"/>
              </w:rPr>
            </w:pPr>
          </w:p>
        </w:tc>
      </w:tr>
      <w:tr w:rsidR="004C485E" w:rsidRPr="00412DFF" w14:paraId="22E56B89" w14:textId="4E245F47" w:rsidTr="00753890">
        <w:tc>
          <w:tcPr>
            <w:tcW w:w="4478" w:type="dxa"/>
            <w:gridSpan w:val="2"/>
            <w:tcBorders>
              <w:top w:val="single" w:sz="2" w:space="0" w:color="000000"/>
              <w:left w:val="single" w:sz="2" w:space="0" w:color="000000"/>
              <w:bottom w:val="single" w:sz="2" w:space="0" w:color="000000"/>
              <w:right w:val="single" w:sz="4" w:space="0" w:color="auto"/>
            </w:tcBorders>
            <w:shd w:val="clear" w:color="auto" w:fill="FABF8F"/>
          </w:tcPr>
          <w:p w14:paraId="1A5A303A" w14:textId="77777777" w:rsidR="004C485E" w:rsidRPr="00412DFF" w:rsidRDefault="004C485E" w:rsidP="00F16CC2">
            <w:pPr>
              <w:pStyle w:val="TabellenInhalt"/>
              <w:snapToGrid w:val="0"/>
              <w:rPr>
                <w:rFonts w:asciiTheme="minorHAnsi" w:hAnsiTheme="minorHAnsi" w:cstheme="minorHAnsi"/>
                <w:b/>
                <w:bCs/>
                <w:color w:val="000000"/>
                <w:sz w:val="16"/>
                <w:szCs w:val="16"/>
              </w:rPr>
            </w:pPr>
            <w:r w:rsidRPr="00412DFF">
              <w:rPr>
                <w:rFonts w:asciiTheme="minorHAnsi" w:hAnsiTheme="minorHAnsi" w:cstheme="minorHAnsi"/>
                <w:b/>
                <w:bCs/>
                <w:sz w:val="16"/>
                <w:szCs w:val="16"/>
              </w:rPr>
              <w:t>Punktzahl</w:t>
            </w:r>
          </w:p>
        </w:tc>
        <w:tc>
          <w:tcPr>
            <w:tcW w:w="426" w:type="dxa"/>
            <w:tcBorders>
              <w:top w:val="single" w:sz="2" w:space="0" w:color="000000"/>
              <w:left w:val="single" w:sz="4" w:space="0" w:color="auto"/>
              <w:bottom w:val="single" w:sz="2" w:space="0" w:color="000000"/>
              <w:right w:val="single" w:sz="2" w:space="0" w:color="000000"/>
            </w:tcBorders>
            <w:shd w:val="clear" w:color="auto" w:fill="FABF8F"/>
          </w:tcPr>
          <w:p w14:paraId="10F8F1B2" w14:textId="77777777" w:rsidR="004C485E" w:rsidRPr="00412DFF" w:rsidRDefault="004C485E" w:rsidP="00F16CC2">
            <w:pPr>
              <w:pStyle w:val="TabellenInhalt"/>
              <w:snapToGrid w:val="0"/>
              <w:rPr>
                <w:rFonts w:asciiTheme="minorHAnsi" w:hAnsiTheme="minorHAnsi" w:cstheme="minorHAnsi"/>
                <w:b/>
                <w:bCs/>
                <w:color w:val="000000"/>
                <w:sz w:val="16"/>
                <w:szCs w:val="16"/>
              </w:rPr>
            </w:pPr>
          </w:p>
        </w:tc>
        <w:tc>
          <w:tcPr>
            <w:tcW w:w="2126" w:type="dxa"/>
            <w:tcBorders>
              <w:top w:val="single" w:sz="2" w:space="0" w:color="000000"/>
              <w:left w:val="single" w:sz="2" w:space="0" w:color="000000"/>
              <w:bottom w:val="single" w:sz="2" w:space="0" w:color="000000"/>
              <w:right w:val="single" w:sz="2" w:space="0" w:color="000000"/>
            </w:tcBorders>
            <w:shd w:val="clear" w:color="auto" w:fill="FABF8F"/>
          </w:tcPr>
          <w:p w14:paraId="395CFE39" w14:textId="77777777" w:rsidR="004C485E" w:rsidRPr="00412DFF" w:rsidRDefault="004C485E" w:rsidP="00F16CC2">
            <w:pPr>
              <w:pStyle w:val="TabellenInhalt"/>
              <w:suppressAutoHyphens w:val="0"/>
              <w:snapToGrid w:val="0"/>
              <w:rPr>
                <w:rFonts w:asciiTheme="minorHAnsi" w:hAnsiTheme="minorHAnsi" w:cstheme="minorHAnsi"/>
                <w:b/>
                <w:bCs/>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shd w:val="clear" w:color="auto" w:fill="FABF8F"/>
          </w:tcPr>
          <w:p w14:paraId="3F91B244" w14:textId="3F43A646" w:rsidR="004C485E" w:rsidRPr="00412DFF" w:rsidRDefault="004C485E" w:rsidP="00600106">
            <w:pPr>
              <w:pStyle w:val="TabellenInhalt"/>
              <w:suppressAutoHyphens w:val="0"/>
              <w:snapToGrid w:val="0"/>
              <w:jc w:val="center"/>
              <w:rPr>
                <w:rFonts w:asciiTheme="minorHAnsi" w:hAnsiTheme="minorHAnsi" w:cstheme="minorHAnsi"/>
                <w:b/>
                <w:bCs/>
                <w:color w:val="000000"/>
                <w:sz w:val="16"/>
                <w:szCs w:val="16"/>
              </w:rPr>
            </w:pPr>
          </w:p>
        </w:tc>
        <w:tc>
          <w:tcPr>
            <w:tcW w:w="2551" w:type="dxa"/>
            <w:tcBorders>
              <w:top w:val="single" w:sz="2" w:space="0" w:color="000000"/>
              <w:left w:val="single" w:sz="2" w:space="0" w:color="000000"/>
              <w:bottom w:val="single" w:sz="2" w:space="0" w:color="000000"/>
              <w:right w:val="single" w:sz="2" w:space="0" w:color="000000"/>
            </w:tcBorders>
            <w:shd w:val="clear" w:color="auto" w:fill="FABF8F"/>
          </w:tcPr>
          <w:p w14:paraId="6467F697" w14:textId="77777777" w:rsidR="004C485E" w:rsidRPr="00412DFF" w:rsidRDefault="004C485E" w:rsidP="00600106">
            <w:pPr>
              <w:pStyle w:val="TabellenInhalt"/>
              <w:suppressAutoHyphens w:val="0"/>
              <w:snapToGrid w:val="0"/>
              <w:jc w:val="center"/>
              <w:rPr>
                <w:rFonts w:asciiTheme="minorHAnsi" w:hAnsiTheme="minorHAnsi" w:cstheme="minorHAnsi"/>
                <w:b/>
                <w:bCs/>
                <w:color w:val="000000"/>
                <w:sz w:val="16"/>
                <w:szCs w:val="16"/>
              </w:rPr>
            </w:pPr>
          </w:p>
        </w:tc>
      </w:tr>
    </w:tbl>
    <w:p w14:paraId="565B3538" w14:textId="53B04CC4" w:rsidR="00352C1C" w:rsidRDefault="00352C1C" w:rsidP="001357C8">
      <w:pPr>
        <w:suppressAutoHyphens w:val="0"/>
        <w:spacing w:before="120"/>
        <w:jc w:val="both"/>
        <w:rPr>
          <w:rFonts w:asciiTheme="minorHAnsi" w:eastAsia="Arial" w:hAnsiTheme="minorHAnsi" w:cstheme="minorHAnsi"/>
          <w:sz w:val="16"/>
          <w:szCs w:val="16"/>
        </w:rPr>
      </w:pPr>
      <w:bookmarkStart w:id="0" w:name="_PictureBullets"/>
      <w:bookmarkEnd w:id="0"/>
    </w:p>
    <w:p w14:paraId="2D7DDCE9" w14:textId="49F0A91E" w:rsidR="00352C1C" w:rsidRDefault="00352C1C">
      <w:pPr>
        <w:widowControl/>
        <w:suppressAutoHyphens w:val="0"/>
        <w:rPr>
          <w:rFonts w:asciiTheme="minorHAnsi" w:eastAsia="Arial" w:hAnsiTheme="minorHAnsi" w:cstheme="minorHAnsi"/>
          <w:sz w:val="16"/>
          <w:szCs w:val="16"/>
        </w:rPr>
      </w:pPr>
    </w:p>
    <w:p w14:paraId="5090AB17" w14:textId="77777777" w:rsidR="00352C1C" w:rsidRPr="00412DFF" w:rsidRDefault="00352C1C" w:rsidP="00352C1C">
      <w:pPr>
        <w:widowControl/>
        <w:suppressAutoHyphens w:val="0"/>
        <w:spacing w:after="200" w:line="276" w:lineRule="auto"/>
        <w:rPr>
          <w:rFonts w:asciiTheme="minorHAnsi" w:hAnsiTheme="minorHAnsi" w:cstheme="minorHAnsi"/>
          <w:b/>
          <w:sz w:val="20"/>
          <w:szCs w:val="20"/>
        </w:rPr>
      </w:pPr>
      <w:r w:rsidRPr="00412DFF">
        <w:rPr>
          <w:rFonts w:asciiTheme="minorHAnsi" w:hAnsiTheme="minorHAnsi" w:cstheme="minorHAnsi"/>
          <w:b/>
          <w:sz w:val="20"/>
          <w:szCs w:val="20"/>
        </w:rPr>
        <w:t>Erklärungen des Antragstellers</w:t>
      </w:r>
    </w:p>
    <w:p w14:paraId="203EC743" w14:textId="77777777" w:rsidR="00D67463" w:rsidRPr="00753890" w:rsidRDefault="00AF4D27" w:rsidP="00753890">
      <w:pPr>
        <w:pStyle w:val="Listenabsatz"/>
        <w:ind w:left="284"/>
        <w:rPr>
          <w:rFonts w:asciiTheme="minorHAnsi" w:hAnsiTheme="minorHAnsi" w:cstheme="minorHAnsi"/>
          <w:sz w:val="20"/>
          <w:szCs w:val="20"/>
        </w:rPr>
      </w:pPr>
      <w:r w:rsidRPr="00753890">
        <w:rPr>
          <w:rFonts w:asciiTheme="minorHAnsi" w:hAnsiTheme="minorHAnsi" w:cstheme="minorHAnsi"/>
          <w:sz w:val="20"/>
          <w:szCs w:val="20"/>
        </w:rPr>
        <w:t>Ich erkläre, dass ich den nachfolgenden Fördergrundsatz zur Kenntnis genommen und mit der Maßnahme noch nicht begonnen habe.</w:t>
      </w:r>
      <w:r w:rsidR="005179D3" w:rsidRPr="00753890">
        <w:rPr>
          <w:rFonts w:asciiTheme="minorHAnsi" w:hAnsiTheme="minorHAnsi" w:cstheme="minorHAnsi"/>
          <w:sz w:val="20"/>
          <w:szCs w:val="20"/>
        </w:rPr>
        <w:t xml:space="preserve"> </w:t>
      </w:r>
    </w:p>
    <w:p w14:paraId="2C8A6C4E" w14:textId="7A5DD5CB" w:rsidR="00AF4D27" w:rsidRPr="00753890" w:rsidRDefault="00AF4D27" w:rsidP="00753890">
      <w:pPr>
        <w:pStyle w:val="Listenabsatz"/>
        <w:ind w:left="284"/>
        <w:rPr>
          <w:rFonts w:asciiTheme="minorHAnsi" w:hAnsiTheme="minorHAnsi" w:cstheme="minorHAnsi"/>
          <w:sz w:val="20"/>
          <w:szCs w:val="20"/>
        </w:rPr>
      </w:pPr>
      <w:r w:rsidRPr="00753890">
        <w:rPr>
          <w:rFonts w:asciiTheme="minorHAnsi" w:hAnsiTheme="minorHAnsi" w:cstheme="minorHAnsi"/>
          <w:sz w:val="20"/>
          <w:szCs w:val="20"/>
        </w:rPr>
        <w:t xml:space="preserve">Ein vorzeitiger Vorhabenbeginn führt zur Ablehnung des Förderantrages bzw. zur Aufhebung des Vertrages zur Weitergabe einer Zuwendung, soweit die LAG nachträglich von einem vorzeitigen Vorhabenbeginn Kenntnis erhält. Der Abschluss eines der Ausführung zugrunde liegenden Lieferungs- und Leistungsvertrages (z. B. Kaufvertrag, Werkvertrag, Auftragsbestätigung) ist dabei grundsätzlich als Beginn zu werten. </w:t>
      </w:r>
      <w:r w:rsidR="005179D3" w:rsidRPr="00753890">
        <w:rPr>
          <w:rFonts w:asciiTheme="minorHAnsi" w:hAnsiTheme="minorHAnsi" w:cstheme="minorHAnsi"/>
          <w:sz w:val="20"/>
          <w:szCs w:val="20"/>
        </w:rPr>
        <w:t>Der Erwerb eines Grundstückes und die Erteilung eines Auftrages zur Planung oder zur Bodenuntersuchung gelten nicht als Beginn des Vorhabens, es sei denn, gerade sie sind Zweck der Zuwendung.</w:t>
      </w:r>
    </w:p>
    <w:p w14:paraId="5569CA12" w14:textId="77777777" w:rsidR="00AF4D27" w:rsidRPr="00753890" w:rsidRDefault="00AF4D27" w:rsidP="00753890">
      <w:pPr>
        <w:pStyle w:val="Listenabsatz"/>
        <w:ind w:left="284"/>
        <w:contextualSpacing w:val="0"/>
        <w:rPr>
          <w:rFonts w:asciiTheme="minorHAnsi" w:hAnsiTheme="minorHAnsi" w:cstheme="minorHAnsi"/>
          <w:sz w:val="20"/>
          <w:szCs w:val="20"/>
        </w:rPr>
      </w:pPr>
      <w:r w:rsidRPr="00753890">
        <w:rPr>
          <w:rFonts w:asciiTheme="minorHAnsi" w:hAnsiTheme="minorHAnsi" w:cstheme="minorHAnsi"/>
          <w:sz w:val="20"/>
          <w:szCs w:val="20"/>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p>
    <w:p w14:paraId="2010E186" w14:textId="591A2815" w:rsidR="00AF4D27" w:rsidRPr="00753890" w:rsidRDefault="00AF4D27" w:rsidP="00753890">
      <w:pPr>
        <w:pStyle w:val="Listenabsatz"/>
        <w:spacing w:after="120"/>
        <w:ind w:left="284"/>
        <w:contextualSpacing w:val="0"/>
        <w:rPr>
          <w:rFonts w:asciiTheme="minorHAnsi" w:hAnsiTheme="minorHAnsi" w:cstheme="minorHAnsi"/>
          <w:sz w:val="20"/>
          <w:szCs w:val="20"/>
        </w:rPr>
      </w:pPr>
      <w:r w:rsidRPr="00753890">
        <w:rPr>
          <w:rFonts w:asciiTheme="minorHAnsi" w:hAnsiTheme="minorHAnsi" w:cstheme="minorHAnsi"/>
          <w:sz w:val="20"/>
          <w:szCs w:val="20"/>
        </w:rPr>
        <w:t>Das betrifft die Vorfinanzierung der förderfähigen Projektausgaben laut Kleinprojektantrag in entsprechender Höhe bis zum Erhalt Zuwendung aus dem Regionalbudget.</w:t>
      </w:r>
    </w:p>
    <w:p w14:paraId="5736F39F" w14:textId="486BBC4F" w:rsidR="00AF4D27" w:rsidRPr="00753890" w:rsidRDefault="00AF4D27" w:rsidP="00753890">
      <w:pPr>
        <w:pStyle w:val="Listenabsatz"/>
        <w:spacing w:after="120"/>
        <w:ind w:left="284"/>
        <w:contextualSpacing w:val="0"/>
        <w:rPr>
          <w:rFonts w:asciiTheme="minorHAnsi" w:hAnsiTheme="minorHAnsi" w:cstheme="minorHAnsi"/>
          <w:sz w:val="20"/>
          <w:szCs w:val="20"/>
        </w:rPr>
      </w:pPr>
      <w:r w:rsidRPr="00753890">
        <w:rPr>
          <w:rFonts w:asciiTheme="minorHAnsi" w:hAnsiTheme="minorHAnsi" w:cstheme="minorHAnsi"/>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14:paraId="45C3FAAC" w14:textId="4851E2EB" w:rsidR="00AF4D27" w:rsidRPr="00753890" w:rsidRDefault="00AF4D27" w:rsidP="00753890">
      <w:pPr>
        <w:pStyle w:val="Listenabsatz"/>
        <w:spacing w:after="120"/>
        <w:ind w:left="284"/>
        <w:contextualSpacing w:val="0"/>
        <w:rPr>
          <w:rFonts w:asciiTheme="minorHAnsi" w:hAnsiTheme="minorHAnsi" w:cstheme="minorHAnsi"/>
          <w:sz w:val="20"/>
          <w:szCs w:val="20"/>
        </w:rPr>
      </w:pPr>
      <w:r w:rsidRPr="00753890">
        <w:rPr>
          <w:rFonts w:asciiTheme="minorHAnsi" w:hAnsiTheme="minorHAnsi" w:cstheme="minorHAnsi"/>
          <w:sz w:val="20"/>
          <w:szCs w:val="20"/>
        </w:rPr>
        <w:t>Mir ist bekannt, dass jede Änderung der im Antrag gemachten Angaben oder zum</w:t>
      </w:r>
      <w:r w:rsidRPr="00753890">
        <w:rPr>
          <w:rFonts w:ascii="Arial" w:hAnsi="Arial" w:cs="Arial"/>
          <w:sz w:val="20"/>
          <w:szCs w:val="20"/>
        </w:rPr>
        <w:t xml:space="preserve"> </w:t>
      </w:r>
      <w:r w:rsidRPr="00753890">
        <w:rPr>
          <w:rFonts w:asciiTheme="minorHAnsi" w:hAnsiTheme="minorHAnsi" w:cstheme="minorHAnsi"/>
          <w:sz w:val="20"/>
          <w:szCs w:val="20"/>
        </w:rPr>
        <w:t xml:space="preserve">Verwendungszweck und sonstige für die Genehmigung in Form des Zuwendungsvertrages maßgeblichen Umstände, wie die Gesamtausgaben oder die Finanzierung unverzüglich der LAG schriftlich mitzuteilen </w:t>
      </w:r>
      <w:r w:rsidR="005179D3" w:rsidRPr="00753890">
        <w:rPr>
          <w:rFonts w:asciiTheme="minorHAnsi" w:hAnsiTheme="minorHAnsi" w:cstheme="minorHAnsi"/>
          <w:sz w:val="20"/>
          <w:szCs w:val="20"/>
        </w:rPr>
        <w:t>sind</w:t>
      </w:r>
      <w:r w:rsidRPr="00753890">
        <w:rPr>
          <w:rFonts w:asciiTheme="minorHAnsi" w:hAnsiTheme="minorHAnsi" w:cstheme="minorHAnsi"/>
          <w:sz w:val="20"/>
          <w:szCs w:val="20"/>
        </w:rPr>
        <w:t>.</w:t>
      </w:r>
    </w:p>
    <w:p w14:paraId="304CEC16" w14:textId="552B345A" w:rsidR="00AF4D27" w:rsidRPr="00753890" w:rsidRDefault="00AF4D27" w:rsidP="00753890">
      <w:pPr>
        <w:pStyle w:val="Listenabsatz"/>
        <w:spacing w:after="120"/>
        <w:ind w:left="284"/>
        <w:contextualSpacing w:val="0"/>
        <w:rPr>
          <w:rFonts w:asciiTheme="minorHAnsi" w:hAnsiTheme="minorHAnsi" w:cstheme="minorHAnsi"/>
          <w:b/>
          <w:sz w:val="20"/>
          <w:szCs w:val="20"/>
        </w:rPr>
      </w:pPr>
      <w:r w:rsidRPr="00753890">
        <w:rPr>
          <w:rFonts w:asciiTheme="minorHAnsi" w:hAnsiTheme="minorHAnsi" w:cstheme="minorHAnsi"/>
          <w:sz w:val="20"/>
          <w:szCs w:val="20"/>
        </w:rPr>
        <w:lastRenderedPageBreak/>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14:paraId="1B94AED1" w14:textId="777D11A7" w:rsidR="00AF4D27" w:rsidRPr="00753890" w:rsidRDefault="00AF4D27" w:rsidP="00753890">
      <w:pPr>
        <w:pStyle w:val="Listenabsatz"/>
        <w:spacing w:after="120"/>
        <w:ind w:left="284"/>
        <w:contextualSpacing w:val="0"/>
        <w:rPr>
          <w:rFonts w:asciiTheme="minorHAnsi" w:hAnsiTheme="minorHAnsi" w:cstheme="minorHAnsi"/>
          <w:sz w:val="20"/>
          <w:szCs w:val="20"/>
        </w:rPr>
      </w:pPr>
      <w:r w:rsidRPr="00753890">
        <w:rPr>
          <w:rFonts w:asciiTheme="minorHAnsi" w:hAnsiTheme="minorHAnsi" w:cstheme="minorHAnsi"/>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14:paraId="32035AB9" w14:textId="03594DD4" w:rsidR="00AF4D27" w:rsidRPr="00753890" w:rsidRDefault="00AF4D27" w:rsidP="00753890">
      <w:pPr>
        <w:pStyle w:val="Listenabsatz"/>
        <w:spacing w:after="120"/>
        <w:ind w:left="284"/>
        <w:contextualSpacing w:val="0"/>
        <w:rPr>
          <w:rFonts w:asciiTheme="minorHAnsi" w:hAnsiTheme="minorHAnsi" w:cstheme="minorHAnsi"/>
          <w:sz w:val="20"/>
          <w:szCs w:val="20"/>
        </w:rPr>
      </w:pPr>
      <w:r w:rsidRPr="00753890">
        <w:rPr>
          <w:rFonts w:asciiTheme="minorHAnsi" w:hAnsiTheme="minorHAnsi" w:cstheme="minorHAnsi"/>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p w14:paraId="29649DA9" w14:textId="77777777" w:rsidR="007615DD" w:rsidRPr="0079241A" w:rsidRDefault="007615DD" w:rsidP="00FE3BCB">
      <w:pPr>
        <w:pStyle w:val="Listenabsatz"/>
        <w:spacing w:after="120"/>
        <w:ind w:left="0"/>
        <w:rPr>
          <w:rFonts w:asciiTheme="minorHAnsi" w:hAnsiTheme="minorHAnsi" w:cstheme="minorHAnsi"/>
          <w:b/>
          <w:bCs/>
          <w:sz w:val="22"/>
          <w:szCs w:val="22"/>
        </w:rPr>
      </w:pPr>
      <w:r w:rsidRPr="0079241A">
        <w:rPr>
          <w:rFonts w:asciiTheme="minorHAnsi" w:hAnsiTheme="minorHAnsi" w:cstheme="minorHAnsi"/>
          <w:b/>
          <w:bCs/>
          <w:sz w:val="22"/>
          <w:szCs w:val="22"/>
        </w:rPr>
        <w:t>Erklärung zum Datenschutz:</w:t>
      </w:r>
    </w:p>
    <w:p w14:paraId="140115A5" w14:textId="77777777" w:rsidR="007615DD" w:rsidRPr="00753890" w:rsidRDefault="007615DD" w:rsidP="00753890">
      <w:pPr>
        <w:pStyle w:val="Listenabsatz"/>
        <w:spacing w:after="120"/>
        <w:ind w:left="284"/>
        <w:rPr>
          <w:rFonts w:asciiTheme="minorHAnsi" w:hAnsiTheme="minorHAnsi" w:cstheme="minorHAnsi"/>
          <w:sz w:val="20"/>
          <w:szCs w:val="20"/>
        </w:rPr>
      </w:pPr>
      <w:r w:rsidRPr="00753890">
        <w:rPr>
          <w:rFonts w:asciiTheme="minorHAnsi" w:hAnsiTheme="minorHAnsi" w:cstheme="minorHAnsi"/>
          <w:sz w:val="20"/>
          <w:szCs w:val="20"/>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140B7D09" w14:textId="3283C845" w:rsidR="007615DD" w:rsidRPr="00753890" w:rsidRDefault="00EA6794" w:rsidP="00753890">
      <w:pPr>
        <w:pStyle w:val="Listenabsatz"/>
        <w:spacing w:after="120"/>
        <w:ind w:left="284"/>
        <w:contextualSpacing w:val="0"/>
        <w:rPr>
          <w:rFonts w:asciiTheme="minorHAnsi" w:hAnsiTheme="minorHAnsi" w:cstheme="minorHAnsi"/>
          <w:sz w:val="20"/>
          <w:szCs w:val="20"/>
        </w:rPr>
      </w:pPr>
      <w:r w:rsidRPr="00753890">
        <w:rPr>
          <w:rFonts w:asciiTheme="minorHAnsi" w:hAnsiTheme="minorHAnsi" w:cstheme="minorHAnsi"/>
          <w:sz w:val="20"/>
          <w:szCs w:val="20"/>
        </w:rPr>
        <w:t>Die</w:t>
      </w:r>
      <w:r w:rsidR="007615DD" w:rsidRPr="00753890">
        <w:rPr>
          <w:rFonts w:asciiTheme="minorHAnsi" w:hAnsiTheme="minorHAnsi" w:cstheme="minorHAnsi"/>
          <w:sz w:val="20"/>
          <w:szCs w:val="20"/>
        </w:rPr>
        <w:t xml:space="preserve"> Einwilligung k</w:t>
      </w:r>
      <w:r w:rsidRPr="00753890">
        <w:rPr>
          <w:rFonts w:asciiTheme="minorHAnsi" w:hAnsiTheme="minorHAnsi" w:cstheme="minorHAnsi"/>
          <w:sz w:val="20"/>
          <w:szCs w:val="20"/>
        </w:rPr>
        <w:t>a</w:t>
      </w:r>
      <w:r w:rsidR="007615DD" w:rsidRPr="00753890">
        <w:rPr>
          <w:rFonts w:asciiTheme="minorHAnsi" w:hAnsiTheme="minorHAnsi" w:cstheme="minorHAnsi"/>
          <w:sz w:val="20"/>
          <w:szCs w:val="20"/>
        </w:rPr>
        <w:t>nn jederzeit widerrufen</w:t>
      </w:r>
      <w:r w:rsidRPr="00753890">
        <w:rPr>
          <w:rFonts w:asciiTheme="minorHAnsi" w:hAnsiTheme="minorHAnsi" w:cstheme="minorHAnsi"/>
          <w:sz w:val="20"/>
          <w:szCs w:val="20"/>
        </w:rPr>
        <w:t xml:space="preserve"> werden</w:t>
      </w:r>
      <w:r w:rsidR="007615DD" w:rsidRPr="00753890">
        <w:rPr>
          <w:rFonts w:asciiTheme="minorHAnsi" w:hAnsiTheme="minorHAnsi" w:cstheme="minorHAnsi"/>
          <w:sz w:val="20"/>
          <w:szCs w:val="20"/>
        </w:rPr>
        <w:t>.</w:t>
      </w:r>
    </w:p>
    <w:p w14:paraId="6524376B" w14:textId="77777777" w:rsidR="007615DD" w:rsidRPr="00753890" w:rsidRDefault="007615DD" w:rsidP="007615DD">
      <w:pPr>
        <w:pStyle w:val="Listenabsatz"/>
        <w:suppressAutoHyphens w:val="0"/>
        <w:ind w:left="284"/>
        <w:jc w:val="both"/>
        <w:rPr>
          <w:rFonts w:asciiTheme="minorHAnsi" w:hAnsiTheme="minorHAnsi" w:cstheme="minorHAnsi"/>
          <w:color w:val="FF0000"/>
          <w:sz w:val="20"/>
          <w:szCs w:val="20"/>
        </w:rPr>
      </w:pPr>
    </w:p>
    <w:p w14:paraId="4F6CB26E" w14:textId="015C4778" w:rsidR="0079241A" w:rsidRDefault="0079241A">
      <w:pPr>
        <w:widowControl/>
        <w:suppressAutoHyphens w:val="0"/>
        <w:rPr>
          <w:rFonts w:asciiTheme="minorHAnsi" w:hAnsiTheme="minorHAnsi" w:cstheme="minorHAnsi"/>
          <w:b/>
          <w:bCs/>
          <w:color w:val="FF0000"/>
          <w:sz w:val="22"/>
          <w:szCs w:val="22"/>
        </w:rPr>
      </w:pPr>
    </w:p>
    <w:p w14:paraId="2055643A" w14:textId="77777777" w:rsidR="0079241A" w:rsidRDefault="00EA6794" w:rsidP="00FE3BCB">
      <w:pPr>
        <w:pStyle w:val="Listenabsatz"/>
        <w:suppressAutoHyphens w:val="0"/>
        <w:ind w:left="0"/>
        <w:jc w:val="both"/>
        <w:rPr>
          <w:rFonts w:asciiTheme="minorHAnsi" w:hAnsiTheme="minorHAnsi" w:cstheme="minorHAnsi"/>
          <w:b/>
          <w:bCs/>
          <w:sz w:val="22"/>
          <w:szCs w:val="22"/>
        </w:rPr>
      </w:pPr>
      <w:r w:rsidRPr="0079241A">
        <w:rPr>
          <w:rFonts w:asciiTheme="minorHAnsi" w:hAnsiTheme="minorHAnsi" w:cstheme="minorHAnsi"/>
          <w:b/>
          <w:bCs/>
          <w:sz w:val="22"/>
          <w:szCs w:val="22"/>
        </w:rPr>
        <w:t>Erklärung zur Vorsteuerabzugsberechtigung (Eigenerklärung</w:t>
      </w:r>
      <w:r w:rsidR="0079241A">
        <w:rPr>
          <w:rFonts w:asciiTheme="minorHAnsi" w:hAnsiTheme="minorHAnsi" w:cstheme="minorHAnsi"/>
          <w:b/>
          <w:bCs/>
          <w:sz w:val="22"/>
          <w:szCs w:val="22"/>
        </w:rPr>
        <w:t>)</w:t>
      </w:r>
      <w:r w:rsidRPr="0079241A">
        <w:rPr>
          <w:rFonts w:asciiTheme="minorHAnsi" w:hAnsiTheme="minorHAnsi" w:cstheme="minorHAnsi"/>
          <w:b/>
          <w:bCs/>
          <w:sz w:val="22"/>
          <w:szCs w:val="22"/>
        </w:rPr>
        <w:t xml:space="preserve"> </w:t>
      </w:r>
    </w:p>
    <w:p w14:paraId="12057867" w14:textId="06F2CE21" w:rsidR="00EA6794" w:rsidRPr="00753890" w:rsidRDefault="0079241A" w:rsidP="007615DD">
      <w:pPr>
        <w:pStyle w:val="Listenabsatz"/>
        <w:suppressAutoHyphens w:val="0"/>
        <w:ind w:left="284"/>
        <w:jc w:val="both"/>
        <w:rPr>
          <w:rFonts w:asciiTheme="minorHAnsi" w:hAnsiTheme="minorHAnsi" w:cstheme="minorHAnsi"/>
          <w:color w:val="FF0000"/>
          <w:sz w:val="20"/>
          <w:szCs w:val="20"/>
        </w:rPr>
      </w:pPr>
      <w:r w:rsidRPr="00753890">
        <w:rPr>
          <w:rFonts w:asciiTheme="minorHAnsi" w:hAnsiTheme="minorHAnsi" w:cstheme="minorHAnsi"/>
          <w:b/>
          <w:bCs/>
          <w:color w:val="FF0000"/>
          <w:sz w:val="20"/>
          <w:szCs w:val="20"/>
        </w:rPr>
        <w:t>(</w:t>
      </w:r>
      <w:r w:rsidR="00EA6794" w:rsidRPr="00753890">
        <w:rPr>
          <w:rFonts w:asciiTheme="minorHAnsi" w:hAnsiTheme="minorHAnsi" w:cstheme="minorHAnsi"/>
          <w:b/>
          <w:bCs/>
          <w:color w:val="FF0000"/>
          <w:sz w:val="20"/>
          <w:szCs w:val="20"/>
        </w:rPr>
        <w:t>Vereine mit nicht ausschließlich gemeinnützigen Aufgaben – Bestätigung durch Finanzamt oder Steuerberater)</w:t>
      </w:r>
    </w:p>
    <w:p w14:paraId="0381DDDD" w14:textId="32EBC456" w:rsidR="007615DD" w:rsidRPr="00753890" w:rsidRDefault="007615DD" w:rsidP="00753890">
      <w:pPr>
        <w:pStyle w:val="Listenabsatz"/>
        <w:suppressAutoHyphens w:val="0"/>
        <w:ind w:left="284"/>
        <w:rPr>
          <w:rFonts w:asciiTheme="minorHAnsi" w:hAnsiTheme="minorHAnsi" w:cstheme="minorHAnsi"/>
          <w:b/>
          <w:bCs/>
          <w:sz w:val="22"/>
          <w:szCs w:val="22"/>
        </w:rPr>
      </w:pPr>
      <w:r w:rsidRPr="00753890">
        <w:rPr>
          <w:rFonts w:asciiTheme="minorHAnsi" w:hAnsiTheme="minorHAnsi" w:cstheme="minorHAnsi"/>
          <w:b/>
          <w:bCs/>
          <w:sz w:val="22"/>
          <w:szCs w:val="22"/>
        </w:rPr>
        <w:t xml:space="preserve">Steuer-Nr. des Antragstellers: </w:t>
      </w:r>
    </w:p>
    <w:p w14:paraId="1B3CA520" w14:textId="76C6DB8C" w:rsidR="007615DD" w:rsidRPr="00753890" w:rsidRDefault="007615DD" w:rsidP="00753890">
      <w:pPr>
        <w:pStyle w:val="Listenabsatz"/>
        <w:suppressAutoHyphens w:val="0"/>
        <w:ind w:left="284"/>
        <w:contextualSpacing w:val="0"/>
        <w:rPr>
          <w:rFonts w:asciiTheme="minorHAnsi" w:hAnsiTheme="minorHAnsi" w:cstheme="minorHAnsi"/>
          <w:sz w:val="20"/>
          <w:szCs w:val="20"/>
        </w:rPr>
      </w:pPr>
      <w:r w:rsidRPr="00753890">
        <w:rPr>
          <w:rFonts w:asciiTheme="minorHAnsi" w:hAnsiTheme="minorHAnsi" w:cstheme="minorHAnsi"/>
          <w:sz w:val="20"/>
          <w:szCs w:val="20"/>
        </w:rPr>
        <w:t>Mit meiner/unseren Unterschrift/en erkläre/n ich/wir*, dass ich/wir* die Mehrwertsteuer als Teil der zuschussfähigen Ausgaben des Förderprojektes tatsächlich und endgültig tragen</w:t>
      </w:r>
      <w:r w:rsidR="0079241A" w:rsidRPr="00753890">
        <w:rPr>
          <w:rFonts w:asciiTheme="minorHAnsi" w:hAnsiTheme="minorHAnsi" w:cstheme="minorHAnsi"/>
          <w:sz w:val="20"/>
          <w:szCs w:val="20"/>
        </w:rPr>
        <w:t xml:space="preserve"> </w:t>
      </w:r>
      <w:r w:rsidRPr="00753890">
        <w:rPr>
          <w:rFonts w:asciiTheme="minorHAnsi" w:hAnsiTheme="minorHAnsi" w:cstheme="minorHAnsi"/>
          <w:sz w:val="20"/>
          <w:szCs w:val="20"/>
        </w:rPr>
        <w:t>werde/n* und ich/wir* nicht zum Vorsteuerabzug berechtigt bin/sind*. Dieser Umstand soll auch zukünftig, bspw. durch Ausübung nachträglicher Optionsmöglichkeiten, nicht verändert werden.</w:t>
      </w:r>
    </w:p>
    <w:p w14:paraId="2A569D79" w14:textId="43157C26" w:rsidR="007615DD" w:rsidRPr="00753890" w:rsidRDefault="007615DD" w:rsidP="00753890">
      <w:pPr>
        <w:pStyle w:val="Listenabsatz"/>
        <w:suppressAutoHyphens w:val="0"/>
        <w:ind w:left="284"/>
        <w:contextualSpacing w:val="0"/>
        <w:rPr>
          <w:rFonts w:asciiTheme="minorHAnsi" w:hAnsiTheme="minorHAnsi" w:cstheme="minorHAnsi"/>
          <w:sz w:val="20"/>
          <w:szCs w:val="20"/>
        </w:rPr>
      </w:pPr>
      <w:r w:rsidRPr="00753890">
        <w:rPr>
          <w:rFonts w:asciiTheme="minorHAnsi" w:hAnsiTheme="minorHAnsi" w:cstheme="minorHAnsi"/>
          <w:sz w:val="20"/>
          <w:szCs w:val="20"/>
        </w:rPr>
        <w:t>Sofern ich/wir* einen wirtschaftlichen Geschäftsbetrieb führe/n*, der nach den allgemeinen Vorschriften des Umsatzsteuerrechts besteuert wird und damit zum Vorsteuerabzug berechtigt ist, bestätige/n ich/wir* ausdrücklich, dass das v.</w:t>
      </w:r>
      <w:r w:rsidR="00753890" w:rsidRPr="00753890">
        <w:rPr>
          <w:rFonts w:asciiTheme="minorHAnsi" w:hAnsiTheme="minorHAnsi" w:cstheme="minorHAnsi"/>
          <w:sz w:val="20"/>
          <w:szCs w:val="20"/>
        </w:rPr>
        <w:t xml:space="preserve"> </w:t>
      </w:r>
      <w:r w:rsidRPr="00753890">
        <w:rPr>
          <w:rFonts w:asciiTheme="minorHAnsi" w:hAnsiTheme="minorHAnsi" w:cstheme="minorHAnsi"/>
          <w:sz w:val="20"/>
          <w:szCs w:val="20"/>
        </w:rPr>
        <w:t xml:space="preserve">g. </w:t>
      </w:r>
      <w:r w:rsidR="00753890" w:rsidRPr="00753890">
        <w:rPr>
          <w:rFonts w:asciiTheme="minorHAnsi" w:hAnsiTheme="minorHAnsi" w:cstheme="minorHAnsi"/>
          <w:sz w:val="20"/>
          <w:szCs w:val="20"/>
        </w:rPr>
        <w:t>Förderprojekt,</w:t>
      </w:r>
      <w:r w:rsidRPr="00753890">
        <w:rPr>
          <w:rFonts w:asciiTheme="minorHAnsi" w:hAnsiTheme="minorHAnsi" w:cstheme="minorHAnsi"/>
          <w:sz w:val="20"/>
          <w:szCs w:val="20"/>
        </w:rPr>
        <w:t xml:space="preserve"> dem nicht zum Vorsteuerabzug berechtigten</w:t>
      </w:r>
      <w:r w:rsidR="00753890" w:rsidRPr="00753890">
        <w:rPr>
          <w:rFonts w:asciiTheme="minorHAnsi" w:hAnsiTheme="minorHAnsi" w:cstheme="minorHAnsi"/>
          <w:sz w:val="20"/>
          <w:szCs w:val="20"/>
        </w:rPr>
        <w:t>,</w:t>
      </w:r>
      <w:r w:rsidRPr="00753890">
        <w:rPr>
          <w:rFonts w:asciiTheme="minorHAnsi" w:hAnsiTheme="minorHAnsi" w:cstheme="minorHAnsi"/>
          <w:sz w:val="20"/>
          <w:szCs w:val="20"/>
        </w:rPr>
        <w:t xml:space="preserve"> ideellen Bereich zuzurechnen ist.</w:t>
      </w:r>
    </w:p>
    <w:p w14:paraId="79B210B0" w14:textId="35B8DD26" w:rsidR="007615DD" w:rsidRPr="00753890" w:rsidRDefault="007615DD" w:rsidP="00753890">
      <w:pPr>
        <w:pStyle w:val="Listenabsatz"/>
        <w:suppressAutoHyphens w:val="0"/>
        <w:ind w:left="284"/>
        <w:contextualSpacing w:val="0"/>
        <w:rPr>
          <w:rFonts w:asciiTheme="minorHAnsi" w:hAnsiTheme="minorHAnsi" w:cstheme="minorHAnsi"/>
          <w:sz w:val="20"/>
          <w:szCs w:val="20"/>
        </w:rPr>
      </w:pPr>
      <w:r w:rsidRPr="00753890">
        <w:rPr>
          <w:rFonts w:asciiTheme="minorHAnsi" w:hAnsiTheme="minorHAnsi" w:cstheme="minorHAnsi"/>
          <w:sz w:val="20"/>
          <w:szCs w:val="20"/>
        </w:rPr>
        <w:t>Sofern es sich um einen steuerpflichtigen wirtschaftlichen Geschäftsbetrieb handelt, werde/n ich/wir* eine Zuordnung des Fördervorhabens zum ideellen Bereich durch meinen/unseren* Steuerberater bzw. Wirtschaftsprüfer mit dem Schlusszahlungsantrag vorlegen.</w:t>
      </w:r>
    </w:p>
    <w:p w14:paraId="66C0FA70" w14:textId="02A34C2A" w:rsidR="007615DD" w:rsidRPr="00753890" w:rsidRDefault="007615DD" w:rsidP="00753890">
      <w:pPr>
        <w:pStyle w:val="Listenabsatz"/>
        <w:suppressAutoHyphens w:val="0"/>
        <w:ind w:left="284"/>
        <w:contextualSpacing w:val="0"/>
        <w:rPr>
          <w:rFonts w:asciiTheme="minorHAnsi" w:hAnsiTheme="minorHAnsi" w:cstheme="minorHAnsi"/>
          <w:sz w:val="20"/>
          <w:szCs w:val="20"/>
        </w:rPr>
      </w:pPr>
      <w:r w:rsidRPr="00753890">
        <w:rPr>
          <w:rFonts w:asciiTheme="minorHAnsi" w:hAnsiTheme="minorHAnsi" w:cstheme="minorHAnsi"/>
          <w:sz w:val="20"/>
          <w:szCs w:val="20"/>
        </w:rPr>
        <w:t>Mir/uns ist bekannt, dass meine/unsere Angaben zur Vorsteuerabzugsberechtigung Angaben</w:t>
      </w:r>
      <w:r w:rsidR="0079241A" w:rsidRPr="00753890">
        <w:rPr>
          <w:rFonts w:asciiTheme="minorHAnsi" w:hAnsiTheme="minorHAnsi" w:cstheme="minorHAnsi"/>
          <w:sz w:val="20"/>
          <w:szCs w:val="20"/>
        </w:rPr>
        <w:t xml:space="preserve"> </w:t>
      </w:r>
      <w:r w:rsidRPr="00753890">
        <w:rPr>
          <w:rFonts w:asciiTheme="minorHAnsi" w:hAnsiTheme="minorHAnsi" w:cstheme="minorHAnsi"/>
          <w:sz w:val="20"/>
          <w:szCs w:val="20"/>
        </w:rPr>
        <w:t>zu subventionserheblichen Tatsachen im Sinne des § 264 Strafgesetzbuch</w:t>
      </w:r>
      <w:r w:rsidR="0079241A" w:rsidRPr="00753890">
        <w:rPr>
          <w:rFonts w:asciiTheme="minorHAnsi" w:hAnsiTheme="minorHAnsi" w:cstheme="minorHAnsi"/>
          <w:sz w:val="20"/>
          <w:szCs w:val="20"/>
        </w:rPr>
        <w:t xml:space="preserve"> </w:t>
      </w:r>
      <w:r w:rsidRPr="00753890">
        <w:rPr>
          <w:rFonts w:asciiTheme="minorHAnsi" w:hAnsiTheme="minorHAnsi" w:cstheme="minorHAnsi"/>
          <w:sz w:val="20"/>
          <w:szCs w:val="20"/>
        </w:rPr>
        <w:t>(„Subventionsbetrug“; StGB i.d. Fassung vom 13.11.1998 (BGBl. I S. 3322), zuletzt geändert durch Art. 1 des Gesetzes vom 21.01.2015 (BGBl. I 10)) sind.</w:t>
      </w:r>
    </w:p>
    <w:p w14:paraId="70186E33" w14:textId="3E1416EB" w:rsidR="007615DD" w:rsidRPr="0079241A" w:rsidRDefault="007615DD" w:rsidP="00753890">
      <w:pPr>
        <w:pStyle w:val="Listenabsatz"/>
        <w:suppressAutoHyphens w:val="0"/>
        <w:ind w:left="284"/>
        <w:rPr>
          <w:rFonts w:asciiTheme="minorHAnsi" w:hAnsiTheme="minorHAnsi" w:cstheme="minorHAnsi"/>
          <w:sz w:val="22"/>
          <w:szCs w:val="22"/>
        </w:rPr>
      </w:pPr>
    </w:p>
    <w:p w14:paraId="68181B7A" w14:textId="77777777" w:rsidR="00352C1C" w:rsidRPr="00412DFF" w:rsidRDefault="00352C1C" w:rsidP="001813D1">
      <w:pPr>
        <w:widowControl/>
        <w:suppressAutoHyphens w:val="0"/>
        <w:spacing w:line="276" w:lineRule="auto"/>
        <w:rPr>
          <w:rFonts w:asciiTheme="minorHAnsi" w:hAnsiTheme="minorHAnsi" w:cstheme="minorHAnsi"/>
          <w:b/>
          <w:sz w:val="20"/>
          <w:szCs w:val="20"/>
        </w:rPr>
      </w:pPr>
      <w:r w:rsidRPr="00412DFF">
        <w:rPr>
          <w:rFonts w:asciiTheme="minorHAnsi" w:hAnsiTheme="minorHAnsi" w:cstheme="minorHAnsi"/>
          <w:b/>
          <w:sz w:val="20"/>
          <w:szCs w:val="20"/>
        </w:rPr>
        <w:t>Kenntnisnahme des Antragstellers</w:t>
      </w:r>
    </w:p>
    <w:p w14:paraId="7FE301DD" w14:textId="77777777" w:rsidR="00352C1C" w:rsidRPr="00753890" w:rsidRDefault="00352C1C" w:rsidP="00753890">
      <w:pPr>
        <w:pStyle w:val="Listenabsatz"/>
        <w:ind w:left="284"/>
        <w:rPr>
          <w:rFonts w:asciiTheme="minorHAnsi" w:hAnsiTheme="minorHAnsi" w:cstheme="minorHAnsi"/>
          <w:sz w:val="20"/>
          <w:szCs w:val="20"/>
        </w:rPr>
      </w:pPr>
      <w:r w:rsidRPr="00753890">
        <w:rPr>
          <w:rFonts w:asciiTheme="minorHAnsi" w:hAnsiTheme="minorHAnsi" w:cstheme="minorHAnsi"/>
          <w:sz w:val="20"/>
          <w:szCs w:val="20"/>
        </w:rPr>
        <w:t xml:space="preserve">Ein Rechtsanspruch auf Unterstützung aus dem Regionalbudget besteht nicht. Die Auszahlung der Zuwendung erfolgt als Anteilsfinanzierung auf der Basis von nachweislich bezahlten Rechnungen (Erstattungsprinzip). </w:t>
      </w:r>
    </w:p>
    <w:p w14:paraId="42CB86BA" w14:textId="77777777" w:rsidR="00352C1C" w:rsidRPr="00753890" w:rsidRDefault="00352C1C" w:rsidP="00753890">
      <w:pPr>
        <w:pStyle w:val="Listenabsatz"/>
        <w:spacing w:after="240"/>
        <w:ind w:left="284"/>
        <w:contextualSpacing w:val="0"/>
        <w:rPr>
          <w:rFonts w:asciiTheme="minorHAnsi" w:hAnsiTheme="minorHAnsi" w:cstheme="minorHAnsi"/>
          <w:sz w:val="20"/>
          <w:szCs w:val="20"/>
        </w:rPr>
      </w:pPr>
      <w:r w:rsidRPr="00753890">
        <w:rPr>
          <w:rFonts w:asciiTheme="minorHAnsi" w:hAnsiTheme="minorHAnsi" w:cstheme="minorHAnsi"/>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78E3D497" w14:textId="04A6D623" w:rsidR="00352C1C" w:rsidRPr="00412DFF" w:rsidRDefault="00352C1C" w:rsidP="001813D1">
      <w:pPr>
        <w:widowControl/>
        <w:suppressAutoHyphens w:val="0"/>
        <w:spacing w:line="276" w:lineRule="auto"/>
        <w:rPr>
          <w:rFonts w:asciiTheme="minorHAnsi" w:hAnsiTheme="minorHAnsi" w:cstheme="minorHAnsi"/>
          <w:b/>
          <w:sz w:val="20"/>
          <w:szCs w:val="20"/>
        </w:rPr>
      </w:pPr>
      <w:r w:rsidRPr="00412DFF">
        <w:rPr>
          <w:rFonts w:asciiTheme="minorHAnsi" w:hAnsiTheme="minorHAnsi" w:cstheme="minorHAnsi"/>
          <w:b/>
          <w:sz w:val="20"/>
          <w:szCs w:val="20"/>
        </w:rPr>
        <w:t xml:space="preserve">Anlagen </w:t>
      </w:r>
    </w:p>
    <w:p w14:paraId="575F9F83" w14:textId="77777777" w:rsidR="00352C1C" w:rsidRPr="001813D1" w:rsidRDefault="00352C1C" w:rsidP="00753890">
      <w:pPr>
        <w:pStyle w:val="Listenabsatz"/>
        <w:ind w:left="284"/>
        <w:rPr>
          <w:rFonts w:asciiTheme="minorHAnsi" w:hAnsiTheme="minorHAnsi" w:cstheme="minorHAnsi"/>
          <w:sz w:val="20"/>
          <w:szCs w:val="20"/>
        </w:rPr>
      </w:pPr>
      <w:r w:rsidRPr="001813D1">
        <w:rPr>
          <w:rFonts w:asciiTheme="minorHAnsi" w:hAnsiTheme="minorHAnsi" w:cstheme="minorHAnsi"/>
          <w:sz w:val="20"/>
          <w:szCs w:val="20"/>
        </w:rPr>
        <w:t>Folgende Unterlagen sind relevant und dem Antrag als gesonderte Anlagen beigefügt. Sie sind Bestandteile des Antrages:</w:t>
      </w:r>
    </w:p>
    <w:p w14:paraId="0A774BC5" w14:textId="77777777" w:rsidR="00352C1C" w:rsidRPr="001813D1" w:rsidRDefault="00352C1C" w:rsidP="00753890">
      <w:pPr>
        <w:pStyle w:val="Listenabsatz"/>
        <w:widowControl/>
        <w:numPr>
          <w:ilvl w:val="0"/>
          <w:numId w:val="17"/>
        </w:numPr>
        <w:suppressAutoHyphens w:val="0"/>
        <w:spacing w:after="200" w:line="276" w:lineRule="auto"/>
        <w:rPr>
          <w:rFonts w:asciiTheme="minorHAnsi" w:hAnsiTheme="minorHAnsi" w:cstheme="minorHAnsi"/>
          <w:bCs/>
          <w:sz w:val="20"/>
          <w:szCs w:val="20"/>
        </w:rPr>
      </w:pPr>
      <w:r w:rsidRPr="001813D1">
        <w:rPr>
          <w:rFonts w:asciiTheme="minorHAnsi" w:hAnsiTheme="minorHAnsi" w:cstheme="minorHAnsi"/>
          <w:bCs/>
          <w:sz w:val="20"/>
          <w:szCs w:val="20"/>
        </w:rPr>
        <w:t>Vorhabenbeschreibung</w:t>
      </w:r>
    </w:p>
    <w:p w14:paraId="1DA27C9D" w14:textId="77777777" w:rsidR="00352C1C" w:rsidRPr="001813D1" w:rsidRDefault="00352C1C" w:rsidP="00753890">
      <w:pPr>
        <w:pStyle w:val="Listenabsatz"/>
        <w:widowControl/>
        <w:numPr>
          <w:ilvl w:val="0"/>
          <w:numId w:val="17"/>
        </w:numPr>
        <w:suppressAutoHyphens w:val="0"/>
        <w:spacing w:after="200" w:line="276" w:lineRule="auto"/>
        <w:rPr>
          <w:rFonts w:asciiTheme="minorHAnsi" w:hAnsiTheme="minorHAnsi" w:cstheme="minorHAnsi"/>
          <w:bCs/>
          <w:sz w:val="20"/>
          <w:szCs w:val="20"/>
        </w:rPr>
      </w:pPr>
      <w:r w:rsidRPr="001813D1">
        <w:rPr>
          <w:rFonts w:asciiTheme="minorHAnsi" w:hAnsiTheme="minorHAnsi" w:cstheme="minorHAnsi"/>
          <w:bCs/>
          <w:sz w:val="20"/>
          <w:szCs w:val="20"/>
        </w:rPr>
        <w:t xml:space="preserve">Finanzierungsplan </w:t>
      </w:r>
    </w:p>
    <w:p w14:paraId="7D9367C7" w14:textId="77777777" w:rsidR="00352C1C" w:rsidRPr="001813D1" w:rsidRDefault="00352C1C" w:rsidP="00753890">
      <w:pPr>
        <w:pStyle w:val="Listenabsatz"/>
        <w:widowControl/>
        <w:numPr>
          <w:ilvl w:val="0"/>
          <w:numId w:val="19"/>
        </w:numPr>
        <w:suppressAutoHyphens w:val="0"/>
        <w:spacing w:after="200" w:line="276" w:lineRule="auto"/>
        <w:ind w:left="1701"/>
        <w:rPr>
          <w:rFonts w:asciiTheme="minorHAnsi" w:hAnsiTheme="minorHAnsi" w:cstheme="minorHAnsi"/>
          <w:bCs/>
          <w:sz w:val="20"/>
          <w:szCs w:val="20"/>
        </w:rPr>
      </w:pPr>
      <w:r w:rsidRPr="001813D1">
        <w:rPr>
          <w:rFonts w:asciiTheme="minorHAnsi" w:hAnsiTheme="minorHAnsi" w:cstheme="minorHAnsi"/>
          <w:bCs/>
          <w:sz w:val="20"/>
          <w:szCs w:val="20"/>
        </w:rPr>
        <w:t>Gesamtausgaben</w:t>
      </w:r>
    </w:p>
    <w:p w14:paraId="1B0127D8" w14:textId="77777777" w:rsidR="00352C1C" w:rsidRPr="001813D1" w:rsidRDefault="00352C1C" w:rsidP="00753890">
      <w:pPr>
        <w:pStyle w:val="Listenabsatz"/>
        <w:widowControl/>
        <w:numPr>
          <w:ilvl w:val="0"/>
          <w:numId w:val="19"/>
        </w:numPr>
        <w:suppressAutoHyphens w:val="0"/>
        <w:spacing w:after="200" w:line="276" w:lineRule="auto"/>
        <w:ind w:left="1701"/>
        <w:rPr>
          <w:rFonts w:asciiTheme="minorHAnsi" w:hAnsiTheme="minorHAnsi" w:cstheme="minorHAnsi"/>
          <w:bCs/>
          <w:sz w:val="20"/>
          <w:szCs w:val="20"/>
        </w:rPr>
      </w:pPr>
      <w:r w:rsidRPr="001813D1">
        <w:rPr>
          <w:rFonts w:asciiTheme="minorHAnsi" w:hAnsiTheme="minorHAnsi" w:cstheme="minorHAnsi"/>
          <w:bCs/>
          <w:sz w:val="20"/>
          <w:szCs w:val="20"/>
        </w:rPr>
        <w:lastRenderedPageBreak/>
        <w:t xml:space="preserve">Projekteinnahmen, </w:t>
      </w:r>
      <w:r w:rsidRPr="001813D1">
        <w:rPr>
          <w:rFonts w:asciiTheme="minorHAnsi" w:hAnsiTheme="minorHAnsi" w:cstheme="minorHAnsi"/>
          <w:sz w:val="20"/>
          <w:szCs w:val="20"/>
        </w:rPr>
        <w:t xml:space="preserve">Leistungen Dritter, zweckgebundene Spenden, ähnliche Mittel Dritter zum Beispiel Sponsoring </w:t>
      </w:r>
    </w:p>
    <w:p w14:paraId="16624856" w14:textId="77777777" w:rsidR="00352C1C" w:rsidRPr="001813D1" w:rsidRDefault="00352C1C" w:rsidP="00753890">
      <w:pPr>
        <w:pStyle w:val="Listenabsatz"/>
        <w:widowControl/>
        <w:numPr>
          <w:ilvl w:val="0"/>
          <w:numId w:val="19"/>
        </w:numPr>
        <w:suppressAutoHyphens w:val="0"/>
        <w:spacing w:after="200" w:line="276" w:lineRule="auto"/>
        <w:ind w:left="1701"/>
        <w:rPr>
          <w:rFonts w:asciiTheme="minorHAnsi" w:hAnsiTheme="minorHAnsi" w:cstheme="minorHAnsi"/>
          <w:bCs/>
          <w:sz w:val="20"/>
          <w:szCs w:val="20"/>
        </w:rPr>
      </w:pPr>
      <w:r w:rsidRPr="001813D1">
        <w:rPr>
          <w:rFonts w:asciiTheme="minorHAnsi" w:hAnsiTheme="minorHAnsi" w:cstheme="minorHAnsi"/>
          <w:sz w:val="20"/>
          <w:szCs w:val="20"/>
        </w:rPr>
        <w:t>Eigenanteil</w:t>
      </w:r>
    </w:p>
    <w:p w14:paraId="537DCDED" w14:textId="77777777" w:rsidR="00352C1C" w:rsidRPr="001813D1" w:rsidRDefault="00352C1C" w:rsidP="00753890">
      <w:pPr>
        <w:pStyle w:val="Listenabsatz"/>
        <w:widowControl/>
        <w:numPr>
          <w:ilvl w:val="0"/>
          <w:numId w:val="17"/>
        </w:numPr>
        <w:suppressAutoHyphens w:val="0"/>
        <w:spacing w:after="200" w:line="276" w:lineRule="auto"/>
        <w:rPr>
          <w:rFonts w:asciiTheme="minorHAnsi" w:hAnsiTheme="minorHAnsi" w:cstheme="minorHAnsi"/>
          <w:bCs/>
          <w:sz w:val="20"/>
          <w:szCs w:val="20"/>
        </w:rPr>
      </w:pPr>
      <w:r w:rsidRPr="001813D1">
        <w:rPr>
          <w:rFonts w:asciiTheme="minorHAnsi" w:hAnsiTheme="minorHAnsi" w:cstheme="minorHAnsi"/>
          <w:bCs/>
          <w:sz w:val="20"/>
          <w:szCs w:val="20"/>
        </w:rPr>
        <w:t>Kostenberechnung mit Herleitung (z. B. Kostenangebote oder Internetrecherche)</w:t>
      </w:r>
    </w:p>
    <w:p w14:paraId="1C51F044" w14:textId="77777777" w:rsidR="00352C1C" w:rsidRPr="001813D1" w:rsidRDefault="00352C1C" w:rsidP="00753890">
      <w:pPr>
        <w:pStyle w:val="Listenabsatz"/>
        <w:widowControl/>
        <w:numPr>
          <w:ilvl w:val="0"/>
          <w:numId w:val="17"/>
        </w:numPr>
        <w:suppressAutoHyphens w:val="0"/>
        <w:spacing w:after="200" w:line="276" w:lineRule="auto"/>
        <w:rPr>
          <w:rFonts w:asciiTheme="minorHAnsi" w:hAnsiTheme="minorHAnsi" w:cstheme="minorHAnsi"/>
          <w:bCs/>
          <w:i/>
          <w:sz w:val="20"/>
          <w:szCs w:val="20"/>
        </w:rPr>
      </w:pPr>
      <w:r w:rsidRPr="001813D1">
        <w:rPr>
          <w:rFonts w:asciiTheme="minorHAnsi" w:hAnsiTheme="minorHAnsi" w:cstheme="minorHAnsi"/>
          <w:bCs/>
          <w:sz w:val="20"/>
          <w:szCs w:val="20"/>
        </w:rPr>
        <w:t>Nachweis der Vertretungsberechtigung z.B. Satzung, Vereinsregisterauszug</w:t>
      </w:r>
    </w:p>
    <w:p w14:paraId="0E7B1B27" w14:textId="0BBFF9CC" w:rsidR="00352C1C" w:rsidRPr="001813D1" w:rsidRDefault="00352C1C" w:rsidP="00753890">
      <w:pPr>
        <w:pStyle w:val="Listenabsatz"/>
        <w:widowControl/>
        <w:numPr>
          <w:ilvl w:val="0"/>
          <w:numId w:val="17"/>
        </w:numPr>
        <w:suppressAutoHyphens w:val="0"/>
        <w:spacing w:after="200" w:line="276" w:lineRule="auto"/>
        <w:rPr>
          <w:rFonts w:asciiTheme="minorHAnsi" w:hAnsiTheme="minorHAnsi" w:cstheme="minorHAnsi"/>
          <w:bCs/>
          <w:sz w:val="20"/>
          <w:szCs w:val="20"/>
        </w:rPr>
      </w:pPr>
      <w:bookmarkStart w:id="1" w:name="_Hlk129107440"/>
      <w:r w:rsidRPr="001813D1">
        <w:rPr>
          <w:rFonts w:asciiTheme="minorHAnsi" w:hAnsiTheme="minorHAnsi" w:cstheme="minorHAnsi"/>
          <w:bCs/>
          <w:sz w:val="20"/>
          <w:szCs w:val="20"/>
        </w:rPr>
        <w:t>Erklärung zur Vorsteuerabzugsberechtigung (Vereine mit nicht ausschließlich gemeinnützigen Aufgaben – Bestätigung durch Finanzamt oder Steuerberater)</w:t>
      </w:r>
    </w:p>
    <w:bookmarkEnd w:id="1"/>
    <w:p w14:paraId="23CD4E5C" w14:textId="77777777" w:rsidR="00352C1C" w:rsidRPr="001813D1" w:rsidRDefault="00352C1C" w:rsidP="00753890">
      <w:pPr>
        <w:pStyle w:val="Listenabsatz"/>
        <w:widowControl/>
        <w:numPr>
          <w:ilvl w:val="0"/>
          <w:numId w:val="17"/>
        </w:numPr>
        <w:suppressAutoHyphens w:val="0"/>
        <w:spacing w:after="200" w:line="276" w:lineRule="auto"/>
        <w:rPr>
          <w:rFonts w:asciiTheme="minorHAnsi" w:hAnsiTheme="minorHAnsi" w:cstheme="minorHAnsi"/>
          <w:bCs/>
          <w:i/>
          <w:sz w:val="20"/>
          <w:szCs w:val="20"/>
        </w:rPr>
      </w:pPr>
      <w:r w:rsidRPr="001813D1">
        <w:rPr>
          <w:rFonts w:asciiTheme="minorHAnsi" w:hAnsiTheme="minorHAnsi" w:cstheme="minorHAnsi"/>
          <w:bCs/>
          <w:sz w:val="20"/>
          <w:szCs w:val="20"/>
        </w:rPr>
        <w:t>Ausgefüllte Bewertungsgrundlage</w:t>
      </w:r>
    </w:p>
    <w:p w14:paraId="1643D2D3" w14:textId="77777777" w:rsidR="00352C1C" w:rsidRPr="001813D1" w:rsidRDefault="00352C1C" w:rsidP="00753890">
      <w:pPr>
        <w:pStyle w:val="Listenabsatz"/>
        <w:ind w:left="1080"/>
        <w:rPr>
          <w:rFonts w:asciiTheme="minorHAnsi" w:hAnsiTheme="minorHAnsi" w:cstheme="minorHAnsi"/>
          <w:i/>
          <w:sz w:val="20"/>
          <w:szCs w:val="20"/>
        </w:rPr>
      </w:pPr>
    </w:p>
    <w:p w14:paraId="3EF4D907" w14:textId="77777777" w:rsidR="00352C1C" w:rsidRDefault="00352C1C" w:rsidP="00352C1C">
      <w:pPr>
        <w:pStyle w:val="Listenabsatz"/>
        <w:jc w:val="both"/>
        <w:rPr>
          <w:rFonts w:asciiTheme="minorHAnsi" w:hAnsiTheme="minorHAnsi" w:cstheme="minorHAnsi"/>
          <w:b/>
          <w:sz w:val="22"/>
          <w:szCs w:val="22"/>
        </w:rPr>
      </w:pPr>
    </w:p>
    <w:p w14:paraId="5236C0A0" w14:textId="77777777" w:rsidR="00352C1C" w:rsidRDefault="00352C1C" w:rsidP="00352C1C">
      <w:pPr>
        <w:pStyle w:val="Listenabsatz"/>
        <w:jc w:val="both"/>
        <w:rPr>
          <w:rFonts w:asciiTheme="minorHAnsi" w:hAnsiTheme="minorHAnsi" w:cstheme="minorHAnsi"/>
          <w:b/>
          <w:sz w:val="22"/>
          <w:szCs w:val="22"/>
        </w:rPr>
      </w:pPr>
    </w:p>
    <w:p w14:paraId="1988A739" w14:textId="77777777" w:rsidR="00352C1C" w:rsidRDefault="00352C1C" w:rsidP="00352C1C">
      <w:pPr>
        <w:pStyle w:val="Listenabsatz"/>
        <w:jc w:val="both"/>
        <w:rPr>
          <w:rFonts w:asciiTheme="minorHAnsi" w:hAnsiTheme="minorHAnsi" w:cstheme="minorHAnsi"/>
          <w:b/>
          <w:sz w:val="22"/>
          <w:szCs w:val="22"/>
        </w:rPr>
      </w:pPr>
    </w:p>
    <w:p w14:paraId="2A83FB2B" w14:textId="77777777" w:rsidR="00352C1C" w:rsidRDefault="00352C1C" w:rsidP="00352C1C">
      <w:pPr>
        <w:pStyle w:val="Listenabsatz"/>
        <w:jc w:val="both"/>
        <w:rPr>
          <w:rFonts w:asciiTheme="minorHAnsi" w:hAnsiTheme="minorHAnsi" w:cstheme="minorHAnsi"/>
          <w:b/>
          <w:sz w:val="22"/>
          <w:szCs w:val="22"/>
        </w:rPr>
      </w:pPr>
    </w:p>
    <w:p w14:paraId="244762B6" w14:textId="77777777" w:rsidR="00352C1C" w:rsidRPr="00412DFF" w:rsidRDefault="00352C1C" w:rsidP="00352C1C">
      <w:pPr>
        <w:pStyle w:val="Listenabsatz"/>
        <w:tabs>
          <w:tab w:val="left" w:pos="720"/>
        </w:tabs>
        <w:jc w:val="both"/>
        <w:rPr>
          <w:rFonts w:asciiTheme="minorHAnsi" w:hAnsiTheme="minorHAnsi" w:cstheme="minorHAnsi"/>
          <w:sz w:val="22"/>
          <w:szCs w:val="22"/>
        </w:rPr>
      </w:pPr>
      <w:r w:rsidRPr="00412DFF">
        <w:rPr>
          <w:rFonts w:asciiTheme="minorHAnsi" w:hAnsiTheme="minorHAnsi" w:cstheme="minorHAnsi"/>
          <w:b/>
          <w:sz w:val="22"/>
          <w:szCs w:val="22"/>
        </w:rPr>
        <w:t>Unterschrift</w:t>
      </w:r>
      <w:r w:rsidRPr="00412DFF">
        <w:rPr>
          <w:rFonts w:asciiTheme="minorHAnsi" w:hAnsiTheme="minorHAnsi" w:cstheme="minorHAnsi"/>
          <w:sz w:val="22"/>
          <w:szCs w:val="22"/>
        </w:rPr>
        <w:t>:  ……………………….</w:t>
      </w:r>
    </w:p>
    <w:p w14:paraId="61A29B89" w14:textId="77777777" w:rsidR="00352C1C" w:rsidRPr="00412DFF" w:rsidRDefault="00352C1C" w:rsidP="00352C1C">
      <w:pPr>
        <w:pStyle w:val="Listenabsatz"/>
        <w:jc w:val="both"/>
        <w:rPr>
          <w:rFonts w:asciiTheme="minorHAnsi" w:hAnsiTheme="minorHAnsi" w:cstheme="minorHAnsi"/>
          <w:sz w:val="22"/>
          <w:szCs w:val="22"/>
        </w:rPr>
      </w:pPr>
    </w:p>
    <w:p w14:paraId="3635B22F" w14:textId="77777777" w:rsidR="00352C1C" w:rsidRDefault="00352C1C" w:rsidP="00352C1C">
      <w:pPr>
        <w:pStyle w:val="Listenabsatz"/>
        <w:jc w:val="both"/>
        <w:rPr>
          <w:rFonts w:asciiTheme="minorHAnsi" w:hAnsiTheme="minorHAnsi" w:cstheme="minorHAnsi"/>
          <w:sz w:val="22"/>
          <w:szCs w:val="22"/>
        </w:rPr>
      </w:pPr>
      <w:r w:rsidRPr="00412DFF">
        <w:rPr>
          <w:rFonts w:asciiTheme="minorHAnsi" w:hAnsiTheme="minorHAnsi" w:cstheme="minorHAnsi"/>
          <w:sz w:val="22"/>
          <w:szCs w:val="22"/>
        </w:rPr>
        <w:t xml:space="preserve"> </w:t>
      </w:r>
    </w:p>
    <w:p w14:paraId="45017FA1" w14:textId="77777777" w:rsidR="00352C1C" w:rsidRDefault="00352C1C" w:rsidP="00352C1C">
      <w:pPr>
        <w:pStyle w:val="Listenabsatz"/>
        <w:jc w:val="both"/>
        <w:rPr>
          <w:rFonts w:asciiTheme="minorHAnsi" w:hAnsiTheme="minorHAnsi" w:cstheme="minorHAnsi"/>
          <w:sz w:val="22"/>
          <w:szCs w:val="22"/>
        </w:rPr>
      </w:pPr>
    </w:p>
    <w:p w14:paraId="658A130F" w14:textId="77777777" w:rsidR="00352C1C" w:rsidRDefault="00352C1C" w:rsidP="00352C1C">
      <w:pPr>
        <w:pStyle w:val="Listenabsatz"/>
        <w:jc w:val="both"/>
        <w:rPr>
          <w:rFonts w:asciiTheme="minorHAnsi" w:hAnsiTheme="minorHAnsi" w:cstheme="minorHAnsi"/>
          <w:sz w:val="22"/>
          <w:szCs w:val="22"/>
        </w:rPr>
      </w:pPr>
    </w:p>
    <w:p w14:paraId="7D0A22E7" w14:textId="77777777" w:rsidR="00352C1C" w:rsidRPr="00412DFF" w:rsidRDefault="00352C1C" w:rsidP="00352C1C">
      <w:pPr>
        <w:pStyle w:val="Listenabsatz"/>
        <w:jc w:val="both"/>
        <w:rPr>
          <w:rFonts w:asciiTheme="minorHAnsi" w:hAnsiTheme="minorHAnsi" w:cstheme="minorHAnsi"/>
          <w:b/>
          <w:sz w:val="22"/>
          <w:szCs w:val="22"/>
        </w:rPr>
      </w:pPr>
      <w:r w:rsidRPr="00412DFF">
        <w:rPr>
          <w:rFonts w:asciiTheme="minorHAnsi" w:hAnsiTheme="minorHAnsi" w:cstheme="minorHAnsi"/>
          <w:sz w:val="22"/>
          <w:szCs w:val="22"/>
        </w:rPr>
        <w:t>(Ort, Datum, Stempel bei juristischer Person)</w:t>
      </w:r>
    </w:p>
    <w:p w14:paraId="0CFFFD97" w14:textId="77777777" w:rsidR="00C663D4" w:rsidRPr="00412DFF" w:rsidRDefault="00C663D4" w:rsidP="001357C8">
      <w:pPr>
        <w:suppressAutoHyphens w:val="0"/>
        <w:spacing w:before="120"/>
        <w:jc w:val="both"/>
        <w:rPr>
          <w:rFonts w:asciiTheme="minorHAnsi" w:eastAsia="Arial" w:hAnsiTheme="minorHAnsi" w:cstheme="minorHAnsi"/>
          <w:sz w:val="16"/>
          <w:szCs w:val="16"/>
        </w:rPr>
      </w:pPr>
    </w:p>
    <w:sectPr w:rsidR="00C663D4" w:rsidRPr="00412DFF" w:rsidSect="00A24172">
      <w:headerReference w:type="default" r:id="rId8"/>
      <w:footerReference w:type="default" r:id="rId9"/>
      <w:pgSz w:w="11906" w:h="16838" w:code="9"/>
      <w:pgMar w:top="1134" w:right="1134" w:bottom="1134" w:left="1134" w:header="680" w:footer="68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30CE" w14:textId="77777777" w:rsidR="00DF308E" w:rsidRDefault="00DF308E">
      <w:r>
        <w:separator/>
      </w:r>
    </w:p>
  </w:endnote>
  <w:endnote w:type="continuationSeparator" w:id="0">
    <w:p w14:paraId="468B073D" w14:textId="77777777" w:rsidR="00DF308E" w:rsidRDefault="00DF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10989"/>
      <w:docPartObj>
        <w:docPartGallery w:val="Page Numbers (Bottom of Page)"/>
        <w:docPartUnique/>
      </w:docPartObj>
    </w:sdtPr>
    <w:sdtEndPr>
      <w:rPr>
        <w:rFonts w:asciiTheme="minorHAnsi" w:hAnsiTheme="minorHAnsi" w:cstheme="minorHAnsi"/>
        <w:sz w:val="18"/>
        <w:szCs w:val="18"/>
      </w:rPr>
    </w:sdtEndPr>
    <w:sdtContent>
      <w:p w14:paraId="11332CE3" w14:textId="78609A0B" w:rsidR="00280E48" w:rsidRDefault="00280E48" w:rsidP="0012094C">
        <w:pPr>
          <w:pStyle w:val="Fuzeile"/>
          <w:jc w:val="center"/>
        </w:pPr>
        <w:r w:rsidRPr="00280E48">
          <w:t xml:space="preserve"> </w:t>
        </w:r>
      </w:p>
      <w:p w14:paraId="734DC253" w14:textId="2D029E1F" w:rsidR="00491265" w:rsidRPr="0012094C" w:rsidRDefault="001813D1" w:rsidP="000E2811">
        <w:pPr>
          <w:pStyle w:val="Fuzeile"/>
          <w:jc w:val="right"/>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64384" behindDoc="1" locked="0" layoutInCell="1" allowOverlap="1" wp14:anchorId="5A779E2C" wp14:editId="11A8D67C">
              <wp:simplePos x="0" y="0"/>
              <wp:positionH relativeFrom="column">
                <wp:posOffset>3196894</wp:posOffset>
              </wp:positionH>
              <wp:positionV relativeFrom="paragraph">
                <wp:posOffset>34290</wp:posOffset>
              </wp:positionV>
              <wp:extent cx="1227600" cy="504000"/>
              <wp:effectExtent l="0" t="0" r="0" b="0"/>
              <wp:wrapTight wrapText="bothSides">
                <wp:wrapPolygon edited="0">
                  <wp:start x="335" y="0"/>
                  <wp:lineTo x="0" y="3269"/>
                  <wp:lineTo x="335" y="6537"/>
                  <wp:lineTo x="3352" y="13892"/>
                  <wp:lineTo x="3352" y="20429"/>
                  <wp:lineTo x="5364" y="20429"/>
                  <wp:lineTo x="5364" y="13892"/>
                  <wp:lineTo x="17097" y="12257"/>
                  <wp:lineTo x="17767" y="1634"/>
                  <wp:lineTo x="15421" y="0"/>
                  <wp:lineTo x="335"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600" cy="504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6D0398D9" wp14:editId="288E2B82">
                  <wp:extent cx="304800" cy="304800"/>
                  <wp:effectExtent l="0" t="0" r="0" b="0"/>
                  <wp:docPr id="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BA289" id="Rechtec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anchor distT="0" distB="0" distL="114300" distR="114300" simplePos="0" relativeHeight="251663360" behindDoc="1" locked="0" layoutInCell="1" allowOverlap="1" wp14:anchorId="7A19F31C" wp14:editId="596C2B00">
              <wp:simplePos x="0" y="0"/>
              <wp:positionH relativeFrom="margin">
                <wp:align>left</wp:align>
              </wp:positionH>
              <wp:positionV relativeFrom="paragraph">
                <wp:posOffset>7620</wp:posOffset>
              </wp:positionV>
              <wp:extent cx="2700720" cy="396000"/>
              <wp:effectExtent l="0" t="0" r="4445" b="4445"/>
              <wp:wrapTight wrapText="bothSides">
                <wp:wrapPolygon edited="0">
                  <wp:start x="0" y="0"/>
                  <wp:lineTo x="0" y="20803"/>
                  <wp:lineTo x="21483" y="20803"/>
                  <wp:lineTo x="2148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072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28" w:rsidRPr="00491265">
          <w:rPr>
            <w:rFonts w:asciiTheme="minorHAnsi" w:hAnsiTheme="minorHAnsi" w:cstheme="minorHAnsi"/>
            <w:sz w:val="18"/>
            <w:szCs w:val="18"/>
          </w:rPr>
          <w:fldChar w:fldCharType="begin"/>
        </w:r>
        <w:r w:rsidR="00491265" w:rsidRPr="00491265">
          <w:rPr>
            <w:rFonts w:asciiTheme="minorHAnsi" w:hAnsiTheme="minorHAnsi" w:cstheme="minorHAnsi"/>
            <w:sz w:val="18"/>
            <w:szCs w:val="18"/>
          </w:rPr>
          <w:instrText>PAGE   \* MERGEFORMAT</w:instrText>
        </w:r>
        <w:r w:rsidR="00CF4428" w:rsidRPr="00491265">
          <w:rPr>
            <w:rFonts w:asciiTheme="minorHAnsi" w:hAnsiTheme="minorHAnsi" w:cstheme="minorHAnsi"/>
            <w:sz w:val="18"/>
            <w:szCs w:val="18"/>
          </w:rPr>
          <w:fldChar w:fldCharType="separate"/>
        </w:r>
        <w:r w:rsidR="00037E06">
          <w:rPr>
            <w:rFonts w:asciiTheme="minorHAnsi" w:hAnsiTheme="minorHAnsi" w:cstheme="minorHAnsi"/>
            <w:noProof/>
            <w:sz w:val="18"/>
            <w:szCs w:val="18"/>
          </w:rPr>
          <w:t>2</w:t>
        </w:r>
        <w:r w:rsidR="00CF4428" w:rsidRPr="00491265">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3DBF" w14:textId="77777777" w:rsidR="00DF308E" w:rsidRDefault="00DF308E">
      <w:r>
        <w:separator/>
      </w:r>
    </w:p>
  </w:footnote>
  <w:footnote w:type="continuationSeparator" w:id="0">
    <w:p w14:paraId="7DAFDA5C" w14:textId="77777777" w:rsidR="00DF308E" w:rsidRDefault="00DF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75D3" w14:textId="31ED0128" w:rsidR="003F54EB" w:rsidRPr="0012094C" w:rsidRDefault="00EC4C63" w:rsidP="00A24172">
    <w:pPr>
      <w:rPr>
        <w:rFonts w:ascii="Calibri" w:hAnsi="Calibri" w:cs="Calibri"/>
        <w:color w:val="990000"/>
        <w:kern w:val="28"/>
        <w:sz w:val="22"/>
        <w:szCs w:val="22"/>
      </w:rPr>
    </w:pPr>
    <w:r>
      <w:rPr>
        <w:rFonts w:ascii="Calibri" w:hAnsi="Calibri" w:cs="Calibri"/>
        <w:noProof/>
        <w:color w:val="990000"/>
        <w:kern w:val="28"/>
        <w:sz w:val="22"/>
        <w:szCs w:val="22"/>
      </w:rPr>
      <w:drawing>
        <wp:anchor distT="0" distB="0" distL="114300" distR="114300" simplePos="0" relativeHeight="251661312" behindDoc="0" locked="0" layoutInCell="1" allowOverlap="1" wp14:anchorId="7C6E0B0B" wp14:editId="2116E031">
          <wp:simplePos x="0" y="0"/>
          <wp:positionH relativeFrom="column">
            <wp:posOffset>4632960</wp:posOffset>
          </wp:positionH>
          <wp:positionV relativeFrom="paragraph">
            <wp:posOffset>-203200</wp:posOffset>
          </wp:positionV>
          <wp:extent cx="1901825" cy="682625"/>
          <wp:effectExtent l="0" t="0" r="317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82625"/>
                  </a:xfrm>
                  <a:prstGeom prst="rect">
                    <a:avLst/>
                  </a:prstGeom>
                  <a:noFill/>
                </pic:spPr>
              </pic:pic>
            </a:graphicData>
          </a:graphic>
        </wp:anchor>
      </w:drawing>
    </w:r>
    <w:r w:rsidR="003F54EB" w:rsidRPr="0012094C">
      <w:rPr>
        <w:rFonts w:ascii="Calibri" w:hAnsi="Calibri" w:cs="Calibri"/>
        <w:color w:val="990000"/>
        <w:kern w:val="28"/>
        <w:sz w:val="22"/>
        <w:szCs w:val="22"/>
      </w:rPr>
      <w:t>VORHABEN</w:t>
    </w:r>
    <w:r w:rsidR="00543664">
      <w:rPr>
        <w:rFonts w:ascii="Calibri" w:hAnsi="Calibri" w:cs="Calibri"/>
        <w:color w:val="990000"/>
        <w:kern w:val="28"/>
        <w:sz w:val="22"/>
        <w:szCs w:val="22"/>
      </w:rPr>
      <w:t>BLATT</w:t>
    </w:r>
    <w:r w:rsidR="009D27A8">
      <w:rPr>
        <w:rFonts w:ascii="Calibri" w:hAnsi="Calibri" w:cs="Calibri"/>
        <w:color w:val="990000"/>
        <w:kern w:val="28"/>
        <w:sz w:val="22"/>
        <w:szCs w:val="22"/>
      </w:rPr>
      <w:t xml:space="preserve"> Regionalbudget</w:t>
    </w:r>
  </w:p>
  <w:p w14:paraId="4D9416F0" w14:textId="77777777" w:rsidR="003F54EB" w:rsidRPr="0012094C" w:rsidRDefault="003F54EB" w:rsidP="00A24172">
    <w:pPr>
      <w:rPr>
        <w:rFonts w:ascii="Calibri" w:hAnsi="Calibri" w:cs="Calibri"/>
        <w:b/>
        <w:bCs/>
        <w:color w:val="C00000"/>
        <w:sz w:val="20"/>
        <w:szCs w:val="20"/>
      </w:rPr>
    </w:pPr>
    <w:r w:rsidRPr="0012094C">
      <w:rPr>
        <w:rFonts w:ascii="Calibri" w:hAnsi="Calibri" w:cs="Calibri"/>
        <w:color w:val="990000"/>
        <w:sz w:val="20"/>
        <w:szCs w:val="20"/>
      </w:rPr>
      <w:t>Leader-Region Südraum Leipzig</w:t>
    </w:r>
  </w:p>
  <w:p w14:paraId="4540D59F" w14:textId="77777777" w:rsidR="003F54EB" w:rsidRDefault="003F54E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Wingdings 2" w:hAnsi="Wingdings 2" w:cs="OpenSymbol"/>
      </w:rPr>
    </w:lvl>
    <w:lvl w:ilvl="1">
      <w:start w:val="1"/>
      <w:numFmt w:val="bullet"/>
      <w:lvlText w:val="o"/>
      <w:lvlJc w:val="left"/>
      <w:pPr>
        <w:tabs>
          <w:tab w:val="num" w:pos="1437"/>
        </w:tabs>
        <w:ind w:left="1502" w:hanging="425"/>
      </w:pPr>
      <w:rPr>
        <w:rFonts w:ascii="Courier New" w:hAnsi="Courier New" w:cs="OpenSymbol"/>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OpenSymbol"/>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OpenSymbol"/>
      </w:rPr>
    </w:lvl>
    <w:lvl w:ilvl="8">
      <w:start w:val="1"/>
      <w:numFmt w:val="bullet"/>
      <w:lvlText w:val=""/>
      <w:lvlJc w:val="left"/>
      <w:pPr>
        <w:tabs>
          <w:tab w:val="num" w:pos="8976"/>
        </w:tabs>
        <w:ind w:left="9041" w:hanging="425"/>
      </w:pPr>
      <w:rPr>
        <w:rFonts w:ascii="Wingdings" w:hAnsi="Wingdings" w:cs="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31"/>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6"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 w15:restartNumberingAfterBreak="0">
    <w:nsid w:val="08E02B6A"/>
    <w:multiLevelType w:val="hybridMultilevel"/>
    <w:tmpl w:val="9A3A2B52"/>
    <w:lvl w:ilvl="0" w:tplc="64545BFA">
      <w:start w:val="1"/>
      <w:numFmt w:val="bullet"/>
      <w:lvlText w:val="-"/>
      <w:lvlJc w:val="left"/>
      <w:pPr>
        <w:ind w:left="947" w:hanging="360"/>
      </w:pPr>
      <w:rPr>
        <w:rFonts w:ascii="Arial" w:hAnsi="Aria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8" w15:restartNumberingAfterBreak="0">
    <w:nsid w:val="09D572F6"/>
    <w:multiLevelType w:val="hybridMultilevel"/>
    <w:tmpl w:val="0AD6FA60"/>
    <w:lvl w:ilvl="0" w:tplc="C6DECF82">
      <w:start w:val="1"/>
      <w:numFmt w:val="bullet"/>
      <w:lvlText w:val=""/>
      <w:lvlJc w:val="left"/>
      <w:pPr>
        <w:tabs>
          <w:tab w:val="num" w:pos="720"/>
        </w:tabs>
        <w:ind w:left="720" w:hanging="360"/>
      </w:pPr>
      <w:rPr>
        <w:rFonts w:ascii="Wingdings" w:hAnsi="Wingdings" w:hint="default"/>
      </w:rPr>
    </w:lvl>
    <w:lvl w:ilvl="1" w:tplc="6C1AA77E" w:tentative="1">
      <w:start w:val="1"/>
      <w:numFmt w:val="bullet"/>
      <w:lvlText w:val=""/>
      <w:lvlJc w:val="left"/>
      <w:pPr>
        <w:tabs>
          <w:tab w:val="num" w:pos="1440"/>
        </w:tabs>
        <w:ind w:left="1440" w:hanging="360"/>
      </w:pPr>
      <w:rPr>
        <w:rFonts w:ascii="Wingdings" w:hAnsi="Wingdings" w:hint="default"/>
      </w:rPr>
    </w:lvl>
    <w:lvl w:ilvl="2" w:tplc="05607DAC" w:tentative="1">
      <w:start w:val="1"/>
      <w:numFmt w:val="bullet"/>
      <w:lvlText w:val=""/>
      <w:lvlJc w:val="left"/>
      <w:pPr>
        <w:tabs>
          <w:tab w:val="num" w:pos="2160"/>
        </w:tabs>
        <w:ind w:left="2160" w:hanging="360"/>
      </w:pPr>
      <w:rPr>
        <w:rFonts w:ascii="Wingdings" w:hAnsi="Wingdings" w:hint="default"/>
      </w:rPr>
    </w:lvl>
    <w:lvl w:ilvl="3" w:tplc="CEE237AE" w:tentative="1">
      <w:start w:val="1"/>
      <w:numFmt w:val="bullet"/>
      <w:lvlText w:val=""/>
      <w:lvlJc w:val="left"/>
      <w:pPr>
        <w:tabs>
          <w:tab w:val="num" w:pos="2880"/>
        </w:tabs>
        <w:ind w:left="2880" w:hanging="360"/>
      </w:pPr>
      <w:rPr>
        <w:rFonts w:ascii="Wingdings" w:hAnsi="Wingdings" w:hint="default"/>
      </w:rPr>
    </w:lvl>
    <w:lvl w:ilvl="4" w:tplc="73DE9F88" w:tentative="1">
      <w:start w:val="1"/>
      <w:numFmt w:val="bullet"/>
      <w:lvlText w:val=""/>
      <w:lvlJc w:val="left"/>
      <w:pPr>
        <w:tabs>
          <w:tab w:val="num" w:pos="3600"/>
        </w:tabs>
        <w:ind w:left="3600" w:hanging="360"/>
      </w:pPr>
      <w:rPr>
        <w:rFonts w:ascii="Wingdings" w:hAnsi="Wingdings" w:hint="default"/>
      </w:rPr>
    </w:lvl>
    <w:lvl w:ilvl="5" w:tplc="9D380E08" w:tentative="1">
      <w:start w:val="1"/>
      <w:numFmt w:val="bullet"/>
      <w:lvlText w:val=""/>
      <w:lvlJc w:val="left"/>
      <w:pPr>
        <w:tabs>
          <w:tab w:val="num" w:pos="4320"/>
        </w:tabs>
        <w:ind w:left="4320" w:hanging="360"/>
      </w:pPr>
      <w:rPr>
        <w:rFonts w:ascii="Wingdings" w:hAnsi="Wingdings" w:hint="default"/>
      </w:rPr>
    </w:lvl>
    <w:lvl w:ilvl="6" w:tplc="8DAA5490" w:tentative="1">
      <w:start w:val="1"/>
      <w:numFmt w:val="bullet"/>
      <w:lvlText w:val=""/>
      <w:lvlJc w:val="left"/>
      <w:pPr>
        <w:tabs>
          <w:tab w:val="num" w:pos="5040"/>
        </w:tabs>
        <w:ind w:left="5040" w:hanging="360"/>
      </w:pPr>
      <w:rPr>
        <w:rFonts w:ascii="Wingdings" w:hAnsi="Wingdings" w:hint="default"/>
      </w:rPr>
    </w:lvl>
    <w:lvl w:ilvl="7" w:tplc="AC36411E" w:tentative="1">
      <w:start w:val="1"/>
      <w:numFmt w:val="bullet"/>
      <w:lvlText w:val=""/>
      <w:lvlJc w:val="left"/>
      <w:pPr>
        <w:tabs>
          <w:tab w:val="num" w:pos="5760"/>
        </w:tabs>
        <w:ind w:left="5760" w:hanging="360"/>
      </w:pPr>
      <w:rPr>
        <w:rFonts w:ascii="Wingdings" w:hAnsi="Wingdings" w:hint="default"/>
      </w:rPr>
    </w:lvl>
    <w:lvl w:ilvl="8" w:tplc="6EEE1F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57661C"/>
    <w:multiLevelType w:val="hybridMultilevel"/>
    <w:tmpl w:val="0D803F5E"/>
    <w:lvl w:ilvl="0" w:tplc="8C42443C">
      <w:start w:val="1"/>
      <w:numFmt w:val="bullet"/>
      <w:lvlText w:val=""/>
      <w:lvlJc w:val="left"/>
      <w:pPr>
        <w:tabs>
          <w:tab w:val="num" w:pos="720"/>
        </w:tabs>
        <w:ind w:left="720" w:hanging="360"/>
      </w:pPr>
      <w:rPr>
        <w:rFonts w:ascii="Wingdings" w:hAnsi="Wingdings" w:hint="default"/>
      </w:rPr>
    </w:lvl>
    <w:lvl w:ilvl="1" w:tplc="21DA00FA" w:tentative="1">
      <w:start w:val="1"/>
      <w:numFmt w:val="bullet"/>
      <w:lvlText w:val=""/>
      <w:lvlJc w:val="left"/>
      <w:pPr>
        <w:tabs>
          <w:tab w:val="num" w:pos="1440"/>
        </w:tabs>
        <w:ind w:left="1440" w:hanging="360"/>
      </w:pPr>
      <w:rPr>
        <w:rFonts w:ascii="Wingdings" w:hAnsi="Wingdings" w:hint="default"/>
      </w:rPr>
    </w:lvl>
    <w:lvl w:ilvl="2" w:tplc="AECA2E58" w:tentative="1">
      <w:start w:val="1"/>
      <w:numFmt w:val="bullet"/>
      <w:lvlText w:val=""/>
      <w:lvlJc w:val="left"/>
      <w:pPr>
        <w:tabs>
          <w:tab w:val="num" w:pos="2160"/>
        </w:tabs>
        <w:ind w:left="2160" w:hanging="360"/>
      </w:pPr>
      <w:rPr>
        <w:rFonts w:ascii="Wingdings" w:hAnsi="Wingdings" w:hint="default"/>
      </w:rPr>
    </w:lvl>
    <w:lvl w:ilvl="3" w:tplc="4F2CD960" w:tentative="1">
      <w:start w:val="1"/>
      <w:numFmt w:val="bullet"/>
      <w:lvlText w:val=""/>
      <w:lvlJc w:val="left"/>
      <w:pPr>
        <w:tabs>
          <w:tab w:val="num" w:pos="2880"/>
        </w:tabs>
        <w:ind w:left="2880" w:hanging="360"/>
      </w:pPr>
      <w:rPr>
        <w:rFonts w:ascii="Wingdings" w:hAnsi="Wingdings" w:hint="default"/>
      </w:rPr>
    </w:lvl>
    <w:lvl w:ilvl="4" w:tplc="B25ABAE4" w:tentative="1">
      <w:start w:val="1"/>
      <w:numFmt w:val="bullet"/>
      <w:lvlText w:val=""/>
      <w:lvlJc w:val="left"/>
      <w:pPr>
        <w:tabs>
          <w:tab w:val="num" w:pos="3600"/>
        </w:tabs>
        <w:ind w:left="3600" w:hanging="360"/>
      </w:pPr>
      <w:rPr>
        <w:rFonts w:ascii="Wingdings" w:hAnsi="Wingdings" w:hint="default"/>
      </w:rPr>
    </w:lvl>
    <w:lvl w:ilvl="5" w:tplc="5960216E" w:tentative="1">
      <w:start w:val="1"/>
      <w:numFmt w:val="bullet"/>
      <w:lvlText w:val=""/>
      <w:lvlJc w:val="left"/>
      <w:pPr>
        <w:tabs>
          <w:tab w:val="num" w:pos="4320"/>
        </w:tabs>
        <w:ind w:left="4320" w:hanging="360"/>
      </w:pPr>
      <w:rPr>
        <w:rFonts w:ascii="Wingdings" w:hAnsi="Wingdings" w:hint="default"/>
      </w:rPr>
    </w:lvl>
    <w:lvl w:ilvl="6" w:tplc="CA3290CC" w:tentative="1">
      <w:start w:val="1"/>
      <w:numFmt w:val="bullet"/>
      <w:lvlText w:val=""/>
      <w:lvlJc w:val="left"/>
      <w:pPr>
        <w:tabs>
          <w:tab w:val="num" w:pos="5040"/>
        </w:tabs>
        <w:ind w:left="5040" w:hanging="360"/>
      </w:pPr>
      <w:rPr>
        <w:rFonts w:ascii="Wingdings" w:hAnsi="Wingdings" w:hint="default"/>
      </w:rPr>
    </w:lvl>
    <w:lvl w:ilvl="7" w:tplc="6C929C5E" w:tentative="1">
      <w:start w:val="1"/>
      <w:numFmt w:val="bullet"/>
      <w:lvlText w:val=""/>
      <w:lvlJc w:val="left"/>
      <w:pPr>
        <w:tabs>
          <w:tab w:val="num" w:pos="5760"/>
        </w:tabs>
        <w:ind w:left="5760" w:hanging="360"/>
      </w:pPr>
      <w:rPr>
        <w:rFonts w:ascii="Wingdings" w:hAnsi="Wingdings" w:hint="default"/>
      </w:rPr>
    </w:lvl>
    <w:lvl w:ilvl="8" w:tplc="484606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760C13"/>
    <w:multiLevelType w:val="hybridMultilevel"/>
    <w:tmpl w:val="BC00EC60"/>
    <w:lvl w:ilvl="0" w:tplc="C2E69F3A">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4B3175"/>
    <w:multiLevelType w:val="hybridMultilevel"/>
    <w:tmpl w:val="4A0615C8"/>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F26563"/>
    <w:multiLevelType w:val="hybridMultilevel"/>
    <w:tmpl w:val="3E280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C406FD"/>
    <w:multiLevelType w:val="hybridMultilevel"/>
    <w:tmpl w:val="41C21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8F12C6"/>
    <w:multiLevelType w:val="hybridMultilevel"/>
    <w:tmpl w:val="C0DE96DA"/>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A64C30"/>
    <w:multiLevelType w:val="hybridMultilevel"/>
    <w:tmpl w:val="FF3894CC"/>
    <w:lvl w:ilvl="0" w:tplc="04070001">
      <w:start w:val="1"/>
      <w:numFmt w:val="bullet"/>
      <w:lvlText w:val=""/>
      <w:lvlJc w:val="left"/>
      <w:pPr>
        <w:ind w:left="1080" w:hanging="360"/>
      </w:pPr>
      <w:rPr>
        <w:rFonts w:ascii="Symbol" w:hAnsi="Symbo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5F8172F"/>
    <w:multiLevelType w:val="hybridMultilevel"/>
    <w:tmpl w:val="1C12364A"/>
    <w:lvl w:ilvl="0" w:tplc="0CD81FB2">
      <w:start w:val="1"/>
      <w:numFmt w:val="bullet"/>
      <w:lvlText w:val=""/>
      <w:lvlJc w:val="left"/>
      <w:pPr>
        <w:tabs>
          <w:tab w:val="num" w:pos="720"/>
        </w:tabs>
        <w:ind w:left="720" w:hanging="360"/>
      </w:pPr>
      <w:rPr>
        <w:rFonts w:ascii="Wingdings" w:hAnsi="Wingdings" w:hint="default"/>
      </w:rPr>
    </w:lvl>
    <w:lvl w:ilvl="1" w:tplc="6620763C" w:tentative="1">
      <w:start w:val="1"/>
      <w:numFmt w:val="bullet"/>
      <w:lvlText w:val=""/>
      <w:lvlJc w:val="left"/>
      <w:pPr>
        <w:tabs>
          <w:tab w:val="num" w:pos="1440"/>
        </w:tabs>
        <w:ind w:left="1440" w:hanging="360"/>
      </w:pPr>
      <w:rPr>
        <w:rFonts w:ascii="Wingdings" w:hAnsi="Wingdings" w:hint="default"/>
      </w:rPr>
    </w:lvl>
    <w:lvl w:ilvl="2" w:tplc="63041D20" w:tentative="1">
      <w:start w:val="1"/>
      <w:numFmt w:val="bullet"/>
      <w:lvlText w:val=""/>
      <w:lvlJc w:val="left"/>
      <w:pPr>
        <w:tabs>
          <w:tab w:val="num" w:pos="2160"/>
        </w:tabs>
        <w:ind w:left="2160" w:hanging="360"/>
      </w:pPr>
      <w:rPr>
        <w:rFonts w:ascii="Wingdings" w:hAnsi="Wingdings" w:hint="default"/>
      </w:rPr>
    </w:lvl>
    <w:lvl w:ilvl="3" w:tplc="D03AD0F2" w:tentative="1">
      <w:start w:val="1"/>
      <w:numFmt w:val="bullet"/>
      <w:lvlText w:val=""/>
      <w:lvlJc w:val="left"/>
      <w:pPr>
        <w:tabs>
          <w:tab w:val="num" w:pos="2880"/>
        </w:tabs>
        <w:ind w:left="2880" w:hanging="360"/>
      </w:pPr>
      <w:rPr>
        <w:rFonts w:ascii="Wingdings" w:hAnsi="Wingdings" w:hint="default"/>
      </w:rPr>
    </w:lvl>
    <w:lvl w:ilvl="4" w:tplc="6164B168" w:tentative="1">
      <w:start w:val="1"/>
      <w:numFmt w:val="bullet"/>
      <w:lvlText w:val=""/>
      <w:lvlJc w:val="left"/>
      <w:pPr>
        <w:tabs>
          <w:tab w:val="num" w:pos="3600"/>
        </w:tabs>
        <w:ind w:left="3600" w:hanging="360"/>
      </w:pPr>
      <w:rPr>
        <w:rFonts w:ascii="Wingdings" w:hAnsi="Wingdings" w:hint="default"/>
      </w:rPr>
    </w:lvl>
    <w:lvl w:ilvl="5" w:tplc="80384AFC" w:tentative="1">
      <w:start w:val="1"/>
      <w:numFmt w:val="bullet"/>
      <w:lvlText w:val=""/>
      <w:lvlJc w:val="left"/>
      <w:pPr>
        <w:tabs>
          <w:tab w:val="num" w:pos="4320"/>
        </w:tabs>
        <w:ind w:left="4320" w:hanging="360"/>
      </w:pPr>
      <w:rPr>
        <w:rFonts w:ascii="Wingdings" w:hAnsi="Wingdings" w:hint="default"/>
      </w:rPr>
    </w:lvl>
    <w:lvl w:ilvl="6" w:tplc="3DE869DA" w:tentative="1">
      <w:start w:val="1"/>
      <w:numFmt w:val="bullet"/>
      <w:lvlText w:val=""/>
      <w:lvlJc w:val="left"/>
      <w:pPr>
        <w:tabs>
          <w:tab w:val="num" w:pos="5040"/>
        </w:tabs>
        <w:ind w:left="5040" w:hanging="360"/>
      </w:pPr>
      <w:rPr>
        <w:rFonts w:ascii="Wingdings" w:hAnsi="Wingdings" w:hint="default"/>
      </w:rPr>
    </w:lvl>
    <w:lvl w:ilvl="7" w:tplc="27A2BBE8" w:tentative="1">
      <w:start w:val="1"/>
      <w:numFmt w:val="bullet"/>
      <w:lvlText w:val=""/>
      <w:lvlJc w:val="left"/>
      <w:pPr>
        <w:tabs>
          <w:tab w:val="num" w:pos="5760"/>
        </w:tabs>
        <w:ind w:left="5760" w:hanging="360"/>
      </w:pPr>
      <w:rPr>
        <w:rFonts w:ascii="Wingdings" w:hAnsi="Wingdings" w:hint="default"/>
      </w:rPr>
    </w:lvl>
    <w:lvl w:ilvl="8" w:tplc="505414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26913"/>
    <w:multiLevelType w:val="hybridMultilevel"/>
    <w:tmpl w:val="631489B2"/>
    <w:lvl w:ilvl="0" w:tplc="ED2A0374">
      <w:start w:val="1"/>
      <w:numFmt w:val="bullet"/>
      <w:lvlText w:val=""/>
      <w:lvlJc w:val="left"/>
      <w:pPr>
        <w:tabs>
          <w:tab w:val="num" w:pos="720"/>
        </w:tabs>
        <w:ind w:left="720" w:hanging="360"/>
      </w:pPr>
      <w:rPr>
        <w:rFonts w:ascii="Wingdings" w:hAnsi="Wingdings" w:hint="default"/>
      </w:rPr>
    </w:lvl>
    <w:lvl w:ilvl="1" w:tplc="CD3607EC" w:tentative="1">
      <w:start w:val="1"/>
      <w:numFmt w:val="bullet"/>
      <w:lvlText w:val=""/>
      <w:lvlJc w:val="left"/>
      <w:pPr>
        <w:tabs>
          <w:tab w:val="num" w:pos="1440"/>
        </w:tabs>
        <w:ind w:left="1440" w:hanging="360"/>
      </w:pPr>
      <w:rPr>
        <w:rFonts w:ascii="Wingdings" w:hAnsi="Wingdings" w:hint="default"/>
      </w:rPr>
    </w:lvl>
    <w:lvl w:ilvl="2" w:tplc="56B0F3D2" w:tentative="1">
      <w:start w:val="1"/>
      <w:numFmt w:val="bullet"/>
      <w:lvlText w:val=""/>
      <w:lvlJc w:val="left"/>
      <w:pPr>
        <w:tabs>
          <w:tab w:val="num" w:pos="2160"/>
        </w:tabs>
        <w:ind w:left="2160" w:hanging="360"/>
      </w:pPr>
      <w:rPr>
        <w:rFonts w:ascii="Wingdings" w:hAnsi="Wingdings" w:hint="default"/>
      </w:rPr>
    </w:lvl>
    <w:lvl w:ilvl="3" w:tplc="729C6FC8" w:tentative="1">
      <w:start w:val="1"/>
      <w:numFmt w:val="bullet"/>
      <w:lvlText w:val=""/>
      <w:lvlJc w:val="left"/>
      <w:pPr>
        <w:tabs>
          <w:tab w:val="num" w:pos="2880"/>
        </w:tabs>
        <w:ind w:left="2880" w:hanging="360"/>
      </w:pPr>
      <w:rPr>
        <w:rFonts w:ascii="Wingdings" w:hAnsi="Wingdings" w:hint="default"/>
      </w:rPr>
    </w:lvl>
    <w:lvl w:ilvl="4" w:tplc="A73673AE" w:tentative="1">
      <w:start w:val="1"/>
      <w:numFmt w:val="bullet"/>
      <w:lvlText w:val=""/>
      <w:lvlJc w:val="left"/>
      <w:pPr>
        <w:tabs>
          <w:tab w:val="num" w:pos="3600"/>
        </w:tabs>
        <w:ind w:left="3600" w:hanging="360"/>
      </w:pPr>
      <w:rPr>
        <w:rFonts w:ascii="Wingdings" w:hAnsi="Wingdings" w:hint="default"/>
      </w:rPr>
    </w:lvl>
    <w:lvl w:ilvl="5" w:tplc="3A868110" w:tentative="1">
      <w:start w:val="1"/>
      <w:numFmt w:val="bullet"/>
      <w:lvlText w:val=""/>
      <w:lvlJc w:val="left"/>
      <w:pPr>
        <w:tabs>
          <w:tab w:val="num" w:pos="4320"/>
        </w:tabs>
        <w:ind w:left="4320" w:hanging="360"/>
      </w:pPr>
      <w:rPr>
        <w:rFonts w:ascii="Wingdings" w:hAnsi="Wingdings" w:hint="default"/>
      </w:rPr>
    </w:lvl>
    <w:lvl w:ilvl="6" w:tplc="CEC02AD0" w:tentative="1">
      <w:start w:val="1"/>
      <w:numFmt w:val="bullet"/>
      <w:lvlText w:val=""/>
      <w:lvlJc w:val="left"/>
      <w:pPr>
        <w:tabs>
          <w:tab w:val="num" w:pos="5040"/>
        </w:tabs>
        <w:ind w:left="5040" w:hanging="360"/>
      </w:pPr>
      <w:rPr>
        <w:rFonts w:ascii="Wingdings" w:hAnsi="Wingdings" w:hint="default"/>
      </w:rPr>
    </w:lvl>
    <w:lvl w:ilvl="7" w:tplc="DB5CEAAC" w:tentative="1">
      <w:start w:val="1"/>
      <w:numFmt w:val="bullet"/>
      <w:lvlText w:val=""/>
      <w:lvlJc w:val="left"/>
      <w:pPr>
        <w:tabs>
          <w:tab w:val="num" w:pos="5760"/>
        </w:tabs>
        <w:ind w:left="5760" w:hanging="360"/>
      </w:pPr>
      <w:rPr>
        <w:rFonts w:ascii="Wingdings" w:hAnsi="Wingdings" w:hint="default"/>
      </w:rPr>
    </w:lvl>
    <w:lvl w:ilvl="8" w:tplc="61E03F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0093C"/>
    <w:multiLevelType w:val="hybridMultilevel"/>
    <w:tmpl w:val="E6EA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F9B292E"/>
    <w:multiLevelType w:val="hybridMultilevel"/>
    <w:tmpl w:val="FEF25374"/>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16cid:durableId="2146770174">
    <w:abstractNumId w:val="2"/>
  </w:num>
  <w:num w:numId="2" w16cid:durableId="360057110">
    <w:abstractNumId w:val="4"/>
  </w:num>
  <w:num w:numId="3" w16cid:durableId="695690853">
    <w:abstractNumId w:val="5"/>
  </w:num>
  <w:num w:numId="4" w16cid:durableId="1542745772">
    <w:abstractNumId w:val="20"/>
  </w:num>
  <w:num w:numId="5" w16cid:durableId="290793784">
    <w:abstractNumId w:val="6"/>
  </w:num>
  <w:num w:numId="6" w16cid:durableId="1881940873">
    <w:abstractNumId w:val="22"/>
  </w:num>
  <w:num w:numId="7" w16cid:durableId="431627604">
    <w:abstractNumId w:val="10"/>
  </w:num>
  <w:num w:numId="8" w16cid:durableId="609044760">
    <w:abstractNumId w:val="1"/>
  </w:num>
  <w:num w:numId="9" w16cid:durableId="1544098377">
    <w:abstractNumId w:val="15"/>
  </w:num>
  <w:num w:numId="10" w16cid:durableId="281423759">
    <w:abstractNumId w:val="0"/>
  </w:num>
  <w:num w:numId="11" w16cid:durableId="442308990">
    <w:abstractNumId w:val="11"/>
  </w:num>
  <w:num w:numId="12" w16cid:durableId="2052873096">
    <w:abstractNumId w:val="3"/>
  </w:num>
  <w:num w:numId="13" w16cid:durableId="1316685125">
    <w:abstractNumId w:val="13"/>
  </w:num>
  <w:num w:numId="14" w16cid:durableId="1532642343">
    <w:abstractNumId w:val="16"/>
  </w:num>
  <w:num w:numId="15" w16cid:durableId="195048191">
    <w:abstractNumId w:val="7"/>
  </w:num>
  <w:num w:numId="16" w16cid:durableId="552624203">
    <w:abstractNumId w:val="14"/>
  </w:num>
  <w:num w:numId="17" w16cid:durableId="1439368227">
    <w:abstractNumId w:val="21"/>
  </w:num>
  <w:num w:numId="18" w16cid:durableId="469591927">
    <w:abstractNumId w:val="12"/>
  </w:num>
  <w:num w:numId="19" w16cid:durableId="866287283">
    <w:abstractNumId w:val="17"/>
  </w:num>
  <w:num w:numId="20" w16cid:durableId="239602269">
    <w:abstractNumId w:val="9"/>
  </w:num>
  <w:num w:numId="21" w16cid:durableId="807820680">
    <w:abstractNumId w:val="18"/>
  </w:num>
  <w:num w:numId="22" w16cid:durableId="423890193">
    <w:abstractNumId w:val="8"/>
  </w:num>
  <w:num w:numId="23" w16cid:durableId="268065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72"/>
    <w:rsid w:val="00000917"/>
    <w:rsid w:val="00017882"/>
    <w:rsid w:val="000250CE"/>
    <w:rsid w:val="00026F35"/>
    <w:rsid w:val="00037E06"/>
    <w:rsid w:val="0004127C"/>
    <w:rsid w:val="00062022"/>
    <w:rsid w:val="000A050E"/>
    <w:rsid w:val="000A393A"/>
    <w:rsid w:val="000B4A8E"/>
    <w:rsid w:val="000B5371"/>
    <w:rsid w:val="000B683C"/>
    <w:rsid w:val="000B7CBB"/>
    <w:rsid w:val="000C2DD2"/>
    <w:rsid w:val="000D5C1D"/>
    <w:rsid w:val="000D6B32"/>
    <w:rsid w:val="000E0A82"/>
    <w:rsid w:val="000E2811"/>
    <w:rsid w:val="000F27F8"/>
    <w:rsid w:val="00103BAD"/>
    <w:rsid w:val="0012094C"/>
    <w:rsid w:val="0012585F"/>
    <w:rsid w:val="001357C8"/>
    <w:rsid w:val="00171E1D"/>
    <w:rsid w:val="00172FF6"/>
    <w:rsid w:val="00175E94"/>
    <w:rsid w:val="001813D1"/>
    <w:rsid w:val="00181F84"/>
    <w:rsid w:val="00193107"/>
    <w:rsid w:val="001A74D3"/>
    <w:rsid w:val="001C36D8"/>
    <w:rsid w:val="001C5071"/>
    <w:rsid w:val="001E2B7D"/>
    <w:rsid w:val="001E6915"/>
    <w:rsid w:val="001F3CE4"/>
    <w:rsid w:val="00205343"/>
    <w:rsid w:val="00222FD4"/>
    <w:rsid w:val="002252C1"/>
    <w:rsid w:val="002350AD"/>
    <w:rsid w:val="00247FAF"/>
    <w:rsid w:val="00251E40"/>
    <w:rsid w:val="0025372B"/>
    <w:rsid w:val="00262742"/>
    <w:rsid w:val="00275FEC"/>
    <w:rsid w:val="00276B0F"/>
    <w:rsid w:val="00280E48"/>
    <w:rsid w:val="002A400E"/>
    <w:rsid w:val="002E4E3E"/>
    <w:rsid w:val="002F39FE"/>
    <w:rsid w:val="0030429E"/>
    <w:rsid w:val="00304425"/>
    <w:rsid w:val="00325101"/>
    <w:rsid w:val="00341751"/>
    <w:rsid w:val="0035157E"/>
    <w:rsid w:val="00352C1C"/>
    <w:rsid w:val="00363B39"/>
    <w:rsid w:val="00366C8D"/>
    <w:rsid w:val="003B169C"/>
    <w:rsid w:val="003F54EB"/>
    <w:rsid w:val="00412DFF"/>
    <w:rsid w:val="00457CA1"/>
    <w:rsid w:val="004710C4"/>
    <w:rsid w:val="00487E20"/>
    <w:rsid w:val="00491265"/>
    <w:rsid w:val="004B11F8"/>
    <w:rsid w:val="004B4022"/>
    <w:rsid w:val="004C2960"/>
    <w:rsid w:val="004C485E"/>
    <w:rsid w:val="004D107E"/>
    <w:rsid w:val="004D38D0"/>
    <w:rsid w:val="004D5C49"/>
    <w:rsid w:val="004E5C5F"/>
    <w:rsid w:val="005006DF"/>
    <w:rsid w:val="00502D8F"/>
    <w:rsid w:val="00514789"/>
    <w:rsid w:val="00515ED1"/>
    <w:rsid w:val="00517299"/>
    <w:rsid w:val="005179D3"/>
    <w:rsid w:val="00525BC2"/>
    <w:rsid w:val="00533A32"/>
    <w:rsid w:val="00534D30"/>
    <w:rsid w:val="00541E93"/>
    <w:rsid w:val="00543664"/>
    <w:rsid w:val="00553378"/>
    <w:rsid w:val="005658F4"/>
    <w:rsid w:val="00565A4C"/>
    <w:rsid w:val="0058518D"/>
    <w:rsid w:val="005A0DD5"/>
    <w:rsid w:val="005A4966"/>
    <w:rsid w:val="005B4C2E"/>
    <w:rsid w:val="005C447A"/>
    <w:rsid w:val="005D1950"/>
    <w:rsid w:val="005D597F"/>
    <w:rsid w:val="005E2AC0"/>
    <w:rsid w:val="005E4771"/>
    <w:rsid w:val="005F580C"/>
    <w:rsid w:val="00600106"/>
    <w:rsid w:val="006001F0"/>
    <w:rsid w:val="00622A18"/>
    <w:rsid w:val="00623CA5"/>
    <w:rsid w:val="0063457E"/>
    <w:rsid w:val="006548E6"/>
    <w:rsid w:val="00657858"/>
    <w:rsid w:val="00660089"/>
    <w:rsid w:val="00683C2A"/>
    <w:rsid w:val="00696ED2"/>
    <w:rsid w:val="006A3472"/>
    <w:rsid w:val="006A46BB"/>
    <w:rsid w:val="006A78A8"/>
    <w:rsid w:val="006C1206"/>
    <w:rsid w:val="006C1863"/>
    <w:rsid w:val="006C1AD0"/>
    <w:rsid w:val="006C6C1D"/>
    <w:rsid w:val="006D5DD3"/>
    <w:rsid w:val="006F7AC2"/>
    <w:rsid w:val="007166B6"/>
    <w:rsid w:val="00734A4A"/>
    <w:rsid w:val="007411AA"/>
    <w:rsid w:val="00753890"/>
    <w:rsid w:val="0075573E"/>
    <w:rsid w:val="007615DD"/>
    <w:rsid w:val="00763250"/>
    <w:rsid w:val="00767DCA"/>
    <w:rsid w:val="00775881"/>
    <w:rsid w:val="0079241A"/>
    <w:rsid w:val="007A4DDB"/>
    <w:rsid w:val="007A70DA"/>
    <w:rsid w:val="007B65E0"/>
    <w:rsid w:val="007C17CD"/>
    <w:rsid w:val="007E5AF2"/>
    <w:rsid w:val="007F03E3"/>
    <w:rsid w:val="00817D7A"/>
    <w:rsid w:val="0082435C"/>
    <w:rsid w:val="00827639"/>
    <w:rsid w:val="00831D71"/>
    <w:rsid w:val="008361DF"/>
    <w:rsid w:val="00837769"/>
    <w:rsid w:val="00851E76"/>
    <w:rsid w:val="00876677"/>
    <w:rsid w:val="00882697"/>
    <w:rsid w:val="00892D88"/>
    <w:rsid w:val="00896879"/>
    <w:rsid w:val="008C7477"/>
    <w:rsid w:val="008E216D"/>
    <w:rsid w:val="008F3823"/>
    <w:rsid w:val="009A577F"/>
    <w:rsid w:val="009A6FC4"/>
    <w:rsid w:val="009D27A8"/>
    <w:rsid w:val="009E1C55"/>
    <w:rsid w:val="009E6D3F"/>
    <w:rsid w:val="009F5DC1"/>
    <w:rsid w:val="00A02EE1"/>
    <w:rsid w:val="00A126EF"/>
    <w:rsid w:val="00A16610"/>
    <w:rsid w:val="00A24172"/>
    <w:rsid w:val="00A316FA"/>
    <w:rsid w:val="00A41BDA"/>
    <w:rsid w:val="00A60C00"/>
    <w:rsid w:val="00A62140"/>
    <w:rsid w:val="00A63DA0"/>
    <w:rsid w:val="00A7145D"/>
    <w:rsid w:val="00A74582"/>
    <w:rsid w:val="00A76044"/>
    <w:rsid w:val="00A7692E"/>
    <w:rsid w:val="00A8457E"/>
    <w:rsid w:val="00A85872"/>
    <w:rsid w:val="00AA516E"/>
    <w:rsid w:val="00AD2850"/>
    <w:rsid w:val="00AE4E78"/>
    <w:rsid w:val="00AF4D27"/>
    <w:rsid w:val="00AF66F2"/>
    <w:rsid w:val="00B1472A"/>
    <w:rsid w:val="00B168FB"/>
    <w:rsid w:val="00B1705A"/>
    <w:rsid w:val="00B177F6"/>
    <w:rsid w:val="00B17A6A"/>
    <w:rsid w:val="00B31AFD"/>
    <w:rsid w:val="00B35C7B"/>
    <w:rsid w:val="00B35F6B"/>
    <w:rsid w:val="00B41593"/>
    <w:rsid w:val="00BB1027"/>
    <w:rsid w:val="00BD4A65"/>
    <w:rsid w:val="00BE2B2E"/>
    <w:rsid w:val="00C037F1"/>
    <w:rsid w:val="00C14D97"/>
    <w:rsid w:val="00C60EB5"/>
    <w:rsid w:val="00C62D87"/>
    <w:rsid w:val="00C65C87"/>
    <w:rsid w:val="00C663D4"/>
    <w:rsid w:val="00C7161C"/>
    <w:rsid w:val="00C73DFB"/>
    <w:rsid w:val="00C75105"/>
    <w:rsid w:val="00C761D7"/>
    <w:rsid w:val="00C81CAA"/>
    <w:rsid w:val="00C90BA2"/>
    <w:rsid w:val="00C91C6B"/>
    <w:rsid w:val="00CA45E5"/>
    <w:rsid w:val="00CD643B"/>
    <w:rsid w:val="00CD6FEF"/>
    <w:rsid w:val="00CE55EA"/>
    <w:rsid w:val="00CF4428"/>
    <w:rsid w:val="00D24E15"/>
    <w:rsid w:val="00D57C15"/>
    <w:rsid w:val="00D618D1"/>
    <w:rsid w:val="00D62F2B"/>
    <w:rsid w:val="00D67463"/>
    <w:rsid w:val="00D72F02"/>
    <w:rsid w:val="00D81292"/>
    <w:rsid w:val="00D926C1"/>
    <w:rsid w:val="00DE2835"/>
    <w:rsid w:val="00DE3F59"/>
    <w:rsid w:val="00DF308E"/>
    <w:rsid w:val="00DF53C2"/>
    <w:rsid w:val="00E24673"/>
    <w:rsid w:val="00E5126D"/>
    <w:rsid w:val="00E57326"/>
    <w:rsid w:val="00E60D29"/>
    <w:rsid w:val="00E62313"/>
    <w:rsid w:val="00E81DC4"/>
    <w:rsid w:val="00E87983"/>
    <w:rsid w:val="00E87F13"/>
    <w:rsid w:val="00E92B6E"/>
    <w:rsid w:val="00EA0B29"/>
    <w:rsid w:val="00EA26DE"/>
    <w:rsid w:val="00EA5443"/>
    <w:rsid w:val="00EA6794"/>
    <w:rsid w:val="00EB21CC"/>
    <w:rsid w:val="00EC14FE"/>
    <w:rsid w:val="00EC4C63"/>
    <w:rsid w:val="00ED34E7"/>
    <w:rsid w:val="00EE4DAC"/>
    <w:rsid w:val="00EF4B6C"/>
    <w:rsid w:val="00F3724D"/>
    <w:rsid w:val="00F40B40"/>
    <w:rsid w:val="00F46082"/>
    <w:rsid w:val="00F54AB1"/>
    <w:rsid w:val="00F608AD"/>
    <w:rsid w:val="00F71CF9"/>
    <w:rsid w:val="00F8081C"/>
    <w:rsid w:val="00FA1DA8"/>
    <w:rsid w:val="00FA7B0F"/>
    <w:rsid w:val="00FB76FC"/>
    <w:rsid w:val="00FE3BCB"/>
    <w:rsid w:val="00FF5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152FB0"/>
  <w15:docId w15:val="{1E0761D5-0AA4-42BE-A50A-857B46BF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qFormat/>
    <w:pPr>
      <w:suppressLineNumbers/>
    </w:pPr>
  </w:style>
  <w:style w:type="paragraph" w:customStyle="1" w:styleId="Default">
    <w:name w:val="Default"/>
    <w:basedOn w:val="Standard"/>
    <w:qFormat/>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customStyle="1" w:styleId="AAufzhlung1">
    <w:name w:val="A Aufzählung 1"/>
    <w:link w:val="AAufzhlung1Char"/>
    <w:qFormat/>
    <w:rsid w:val="00F8081C"/>
    <w:pPr>
      <w:numPr>
        <w:numId w:val="3"/>
      </w:numPr>
      <w:suppressAutoHyphens/>
      <w:spacing w:before="120" w:after="60" w:line="300" w:lineRule="auto"/>
      <w:jc w:val="both"/>
    </w:pPr>
    <w:rPr>
      <w:rFonts w:ascii="Verdana" w:hAnsi="Verdana"/>
      <w:sz w:val="18"/>
      <w:szCs w:val="18"/>
      <w:lang w:eastAsia="ar-SA"/>
    </w:rPr>
  </w:style>
  <w:style w:type="paragraph" w:styleId="Funotentext">
    <w:name w:val="footnote text"/>
    <w:basedOn w:val="Standard"/>
    <w:link w:val="FunotentextZchn"/>
    <w:uiPriority w:val="99"/>
    <w:semiHidden/>
    <w:unhideWhenUsed/>
    <w:rsid w:val="00C73DFB"/>
    <w:rPr>
      <w:sz w:val="20"/>
      <w:szCs w:val="18"/>
      <w:lang w:val="x-none"/>
    </w:rPr>
  </w:style>
  <w:style w:type="character" w:customStyle="1" w:styleId="FunotentextZchn">
    <w:name w:val="Fußnotentext Zchn"/>
    <w:link w:val="Funotentext"/>
    <w:uiPriority w:val="99"/>
    <w:semiHidden/>
    <w:rsid w:val="00C73DFB"/>
    <w:rPr>
      <w:rFonts w:eastAsia="SimSun" w:cs="Mangal"/>
      <w:kern w:val="1"/>
      <w:szCs w:val="18"/>
      <w:lang w:eastAsia="hi-IN" w:bidi="hi-IN"/>
    </w:rPr>
  </w:style>
  <w:style w:type="character" w:styleId="Funotenzeichen">
    <w:name w:val="footnote reference"/>
    <w:uiPriority w:val="99"/>
    <w:semiHidden/>
    <w:unhideWhenUsed/>
    <w:rsid w:val="00C73DFB"/>
    <w:rPr>
      <w:vertAlign w:val="superscript"/>
    </w:rPr>
  </w:style>
  <w:style w:type="character" w:customStyle="1" w:styleId="AAufzhlung1Char">
    <w:name w:val="A Aufzählung 1 Char"/>
    <w:link w:val="AAufzhlung1"/>
    <w:locked/>
    <w:rsid w:val="00502D8F"/>
    <w:rPr>
      <w:rFonts w:ascii="Verdana" w:hAnsi="Verdana"/>
      <w:sz w:val="18"/>
      <w:szCs w:val="18"/>
      <w:lang w:eastAsia="ar-SA" w:bidi="ar-SA"/>
    </w:rPr>
  </w:style>
  <w:style w:type="character" w:customStyle="1" w:styleId="WW8Num3z0">
    <w:name w:val="WW8Num3z0"/>
    <w:rsid w:val="004D38D0"/>
    <w:rPr>
      <w:rFonts w:ascii="Wingdings 2" w:hAnsi="Wingdings 2" w:cs="Wingdings 2" w:hint="default"/>
      <w:color w:val="BDCD00"/>
      <w:position w:val="0"/>
      <w:sz w:val="20"/>
      <w:szCs w:val="20"/>
      <w:vertAlign w:val="baseline"/>
    </w:rPr>
  </w:style>
  <w:style w:type="paragraph" w:styleId="Sprechblasentext">
    <w:name w:val="Balloon Text"/>
    <w:basedOn w:val="Standard"/>
    <w:link w:val="SprechblasentextZchn"/>
    <w:uiPriority w:val="99"/>
    <w:semiHidden/>
    <w:unhideWhenUsed/>
    <w:rsid w:val="00AD285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D2850"/>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491265"/>
    <w:rPr>
      <w:rFonts w:eastAsia="SimSun" w:cs="Mangal"/>
      <w:kern w:val="1"/>
      <w:sz w:val="24"/>
      <w:szCs w:val="24"/>
      <w:lang w:eastAsia="hi-IN" w:bidi="hi-IN"/>
    </w:rPr>
  </w:style>
  <w:style w:type="character" w:customStyle="1" w:styleId="WW8Num5z1">
    <w:name w:val="WW8Num5z1"/>
    <w:rsid w:val="009D27A8"/>
  </w:style>
  <w:style w:type="paragraph" w:styleId="Listenabsatz">
    <w:name w:val="List Paragraph"/>
    <w:basedOn w:val="Standard"/>
    <w:uiPriority w:val="34"/>
    <w:qFormat/>
    <w:rsid w:val="009D27A8"/>
    <w:pPr>
      <w:ind w:left="720"/>
      <w:contextualSpacing/>
    </w:pPr>
    <w:rPr>
      <w:szCs w:val="21"/>
    </w:rPr>
  </w:style>
  <w:style w:type="character" w:styleId="Hyperlink">
    <w:name w:val="Hyperlink"/>
    <w:basedOn w:val="Absatz-Standardschriftart"/>
    <w:rsid w:val="003B169C"/>
    <w:rPr>
      <w:color w:val="0000FF"/>
      <w:u w:val="single"/>
    </w:rPr>
  </w:style>
  <w:style w:type="character" w:customStyle="1" w:styleId="WW-Absatz-Standardschriftart11">
    <w:name w:val="WW-Absatz-Standardschriftart11"/>
    <w:rsid w:val="008E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135">
      <w:bodyDiv w:val="1"/>
      <w:marLeft w:val="0"/>
      <w:marRight w:val="0"/>
      <w:marTop w:val="0"/>
      <w:marBottom w:val="0"/>
      <w:divBdr>
        <w:top w:val="none" w:sz="0" w:space="0" w:color="auto"/>
        <w:left w:val="none" w:sz="0" w:space="0" w:color="auto"/>
        <w:bottom w:val="none" w:sz="0" w:space="0" w:color="auto"/>
        <w:right w:val="none" w:sz="0" w:space="0" w:color="auto"/>
      </w:divBdr>
    </w:div>
    <w:div w:id="789132322">
      <w:bodyDiv w:val="1"/>
      <w:marLeft w:val="0"/>
      <w:marRight w:val="0"/>
      <w:marTop w:val="0"/>
      <w:marBottom w:val="0"/>
      <w:divBdr>
        <w:top w:val="none" w:sz="0" w:space="0" w:color="auto"/>
        <w:left w:val="none" w:sz="0" w:space="0" w:color="auto"/>
        <w:bottom w:val="none" w:sz="0" w:space="0" w:color="auto"/>
        <w:right w:val="none" w:sz="0" w:space="0" w:color="auto"/>
      </w:divBdr>
      <w:divsChild>
        <w:div w:id="714426294">
          <w:marLeft w:val="850"/>
          <w:marRight w:val="0"/>
          <w:marTop w:val="0"/>
          <w:marBottom w:val="0"/>
          <w:divBdr>
            <w:top w:val="none" w:sz="0" w:space="0" w:color="auto"/>
            <w:left w:val="none" w:sz="0" w:space="0" w:color="auto"/>
            <w:bottom w:val="none" w:sz="0" w:space="0" w:color="auto"/>
            <w:right w:val="none" w:sz="0" w:space="0" w:color="auto"/>
          </w:divBdr>
        </w:div>
        <w:div w:id="773210361">
          <w:marLeft w:val="850"/>
          <w:marRight w:val="0"/>
          <w:marTop w:val="0"/>
          <w:marBottom w:val="0"/>
          <w:divBdr>
            <w:top w:val="none" w:sz="0" w:space="0" w:color="auto"/>
            <w:left w:val="none" w:sz="0" w:space="0" w:color="auto"/>
            <w:bottom w:val="none" w:sz="0" w:space="0" w:color="auto"/>
            <w:right w:val="none" w:sz="0" w:space="0" w:color="auto"/>
          </w:divBdr>
        </w:div>
        <w:div w:id="1300038462">
          <w:marLeft w:val="850"/>
          <w:marRight w:val="0"/>
          <w:marTop w:val="0"/>
          <w:marBottom w:val="0"/>
          <w:divBdr>
            <w:top w:val="none" w:sz="0" w:space="0" w:color="auto"/>
            <w:left w:val="none" w:sz="0" w:space="0" w:color="auto"/>
            <w:bottom w:val="none" w:sz="0" w:space="0" w:color="auto"/>
            <w:right w:val="none" w:sz="0" w:space="0" w:color="auto"/>
          </w:divBdr>
        </w:div>
        <w:div w:id="1618483826">
          <w:marLeft w:val="850"/>
          <w:marRight w:val="0"/>
          <w:marTop w:val="0"/>
          <w:marBottom w:val="0"/>
          <w:divBdr>
            <w:top w:val="none" w:sz="0" w:space="0" w:color="auto"/>
            <w:left w:val="none" w:sz="0" w:space="0" w:color="auto"/>
            <w:bottom w:val="none" w:sz="0" w:space="0" w:color="auto"/>
            <w:right w:val="none" w:sz="0" w:space="0" w:color="auto"/>
          </w:divBdr>
        </w:div>
        <w:div w:id="942347702">
          <w:marLeft w:val="850"/>
          <w:marRight w:val="0"/>
          <w:marTop w:val="0"/>
          <w:marBottom w:val="0"/>
          <w:divBdr>
            <w:top w:val="none" w:sz="0" w:space="0" w:color="auto"/>
            <w:left w:val="none" w:sz="0" w:space="0" w:color="auto"/>
            <w:bottom w:val="none" w:sz="0" w:space="0" w:color="auto"/>
            <w:right w:val="none" w:sz="0" w:space="0" w:color="auto"/>
          </w:divBdr>
        </w:div>
        <w:div w:id="2039504606">
          <w:marLeft w:val="850"/>
          <w:marRight w:val="0"/>
          <w:marTop w:val="0"/>
          <w:marBottom w:val="0"/>
          <w:divBdr>
            <w:top w:val="none" w:sz="0" w:space="0" w:color="auto"/>
            <w:left w:val="none" w:sz="0" w:space="0" w:color="auto"/>
            <w:bottom w:val="none" w:sz="0" w:space="0" w:color="auto"/>
            <w:right w:val="none" w:sz="0" w:space="0" w:color="auto"/>
          </w:divBdr>
        </w:div>
        <w:div w:id="1904411008">
          <w:marLeft w:val="850"/>
          <w:marRight w:val="0"/>
          <w:marTop w:val="0"/>
          <w:marBottom w:val="0"/>
          <w:divBdr>
            <w:top w:val="none" w:sz="0" w:space="0" w:color="auto"/>
            <w:left w:val="none" w:sz="0" w:space="0" w:color="auto"/>
            <w:bottom w:val="none" w:sz="0" w:space="0" w:color="auto"/>
            <w:right w:val="none" w:sz="0" w:space="0" w:color="auto"/>
          </w:divBdr>
        </w:div>
        <w:div w:id="1464614781">
          <w:marLeft w:val="850"/>
          <w:marRight w:val="0"/>
          <w:marTop w:val="0"/>
          <w:marBottom w:val="0"/>
          <w:divBdr>
            <w:top w:val="none" w:sz="0" w:space="0" w:color="auto"/>
            <w:left w:val="none" w:sz="0" w:space="0" w:color="auto"/>
            <w:bottom w:val="none" w:sz="0" w:space="0" w:color="auto"/>
            <w:right w:val="none" w:sz="0" w:space="0" w:color="auto"/>
          </w:divBdr>
        </w:div>
      </w:divsChild>
    </w:div>
    <w:div w:id="1444693608">
      <w:bodyDiv w:val="1"/>
      <w:marLeft w:val="0"/>
      <w:marRight w:val="0"/>
      <w:marTop w:val="0"/>
      <w:marBottom w:val="0"/>
      <w:divBdr>
        <w:top w:val="none" w:sz="0" w:space="0" w:color="auto"/>
        <w:left w:val="none" w:sz="0" w:space="0" w:color="auto"/>
        <w:bottom w:val="none" w:sz="0" w:space="0" w:color="auto"/>
        <w:right w:val="none" w:sz="0" w:space="0" w:color="auto"/>
      </w:divBdr>
    </w:div>
    <w:div w:id="1467509862">
      <w:bodyDiv w:val="1"/>
      <w:marLeft w:val="0"/>
      <w:marRight w:val="0"/>
      <w:marTop w:val="0"/>
      <w:marBottom w:val="0"/>
      <w:divBdr>
        <w:top w:val="none" w:sz="0" w:space="0" w:color="auto"/>
        <w:left w:val="none" w:sz="0" w:space="0" w:color="auto"/>
        <w:bottom w:val="none" w:sz="0" w:space="0" w:color="auto"/>
        <w:right w:val="none" w:sz="0" w:space="0" w:color="auto"/>
      </w:divBdr>
    </w:div>
    <w:div w:id="2061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1BC5-D44F-44A0-ACF0-B5D51EB3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10375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Mandy Landmann</cp:lastModifiedBy>
  <cp:revision>5</cp:revision>
  <cp:lastPrinted>2019-07-05T11:50:00Z</cp:lastPrinted>
  <dcterms:created xsi:type="dcterms:W3CDTF">2023-03-08T11:08:00Z</dcterms:created>
  <dcterms:modified xsi:type="dcterms:W3CDTF">2023-03-21T15:53:00Z</dcterms:modified>
</cp:coreProperties>
</file>