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10292" w:type="dxa"/>
        <w:tblInd w:w="55" w:type="dxa"/>
        <w:tblLayout w:type="fixed"/>
        <w:tblCellMar>
          <w:top w:w="55" w:type="dxa"/>
          <w:left w:w="55" w:type="dxa"/>
          <w:bottom w:w="55" w:type="dxa"/>
          <w:right w:w="55" w:type="dxa"/>
        </w:tblCellMar>
        <w:tblLook w:val="0000" w:firstRow="0" w:lastRow="0" w:firstColumn="0" w:lastColumn="0" w:noHBand="0" w:noVBand="0"/>
      </w:tblPr>
      <w:tblGrid>
        <w:gridCol w:w="2268"/>
        <w:gridCol w:w="8024"/>
      </w:tblGrid>
      <w:tr w:rsidR="00C663D4" w:rsidRPr="0012094C" w14:paraId="3FFE8726" w14:textId="77777777" w:rsidTr="0015034B">
        <w:tc>
          <w:tcPr>
            <w:tcW w:w="2268" w:type="dxa"/>
            <w:tcBorders>
              <w:top w:val="single" w:sz="1" w:space="0" w:color="000000"/>
              <w:left w:val="single" w:sz="1" w:space="0" w:color="000000"/>
              <w:bottom w:val="single" w:sz="1" w:space="0" w:color="000000"/>
            </w:tcBorders>
            <w:shd w:val="clear" w:color="auto" w:fill="99CCFF"/>
          </w:tcPr>
          <w:p w14:paraId="173A08EF" w14:textId="77777777" w:rsidR="00C663D4" w:rsidRPr="0012094C" w:rsidRDefault="00C663D4" w:rsidP="005E2AC0">
            <w:pPr>
              <w:pStyle w:val="TabellenInhalt"/>
              <w:suppressAutoHyphens w:val="0"/>
              <w:rPr>
                <w:rFonts w:ascii="Calibri" w:hAnsi="Calibri" w:cs="Calibri"/>
                <w:b/>
                <w:color w:val="000080"/>
                <w:sz w:val="16"/>
                <w:szCs w:val="16"/>
              </w:rPr>
            </w:pPr>
            <w:r w:rsidRPr="0012094C">
              <w:rPr>
                <w:rFonts w:ascii="Calibri" w:hAnsi="Calibri" w:cs="Calibri"/>
                <w:b/>
                <w:color w:val="000080"/>
                <w:sz w:val="16"/>
                <w:szCs w:val="16"/>
              </w:rPr>
              <w:t>Aufruf-Nr.</w:t>
            </w:r>
          </w:p>
        </w:tc>
        <w:tc>
          <w:tcPr>
            <w:tcW w:w="8024" w:type="dxa"/>
            <w:tcBorders>
              <w:top w:val="single" w:sz="1" w:space="0" w:color="000000"/>
              <w:left w:val="single" w:sz="1" w:space="0" w:color="000000"/>
              <w:bottom w:val="single" w:sz="1" w:space="0" w:color="000000"/>
              <w:right w:val="single" w:sz="1" w:space="0" w:color="000000"/>
            </w:tcBorders>
            <w:shd w:val="clear" w:color="auto" w:fill="99CCFF"/>
          </w:tcPr>
          <w:p w14:paraId="28758866" w14:textId="47755555" w:rsidR="00C663D4" w:rsidRPr="0012094C" w:rsidRDefault="009D27A8" w:rsidP="005E2AC0">
            <w:pPr>
              <w:pStyle w:val="TabellenInhalt"/>
              <w:suppressAutoHyphens w:val="0"/>
              <w:snapToGrid w:val="0"/>
              <w:rPr>
                <w:b/>
                <w:sz w:val="16"/>
                <w:szCs w:val="16"/>
              </w:rPr>
            </w:pPr>
            <w:r>
              <w:rPr>
                <w:rFonts w:ascii="Calibri" w:hAnsi="Calibri" w:cs="Calibri"/>
                <w:b/>
                <w:color w:val="000080"/>
                <w:sz w:val="16"/>
                <w:szCs w:val="16"/>
              </w:rPr>
              <w:t>0</w:t>
            </w:r>
            <w:r w:rsidR="00D86F52">
              <w:rPr>
                <w:rFonts w:ascii="Calibri" w:hAnsi="Calibri" w:cs="Calibri"/>
                <w:b/>
                <w:color w:val="000080"/>
                <w:sz w:val="16"/>
                <w:szCs w:val="16"/>
              </w:rPr>
              <w:t>2</w:t>
            </w:r>
            <w:r>
              <w:rPr>
                <w:rFonts w:ascii="Calibri" w:hAnsi="Calibri" w:cs="Calibri"/>
                <w:b/>
                <w:color w:val="000080"/>
                <w:sz w:val="16"/>
                <w:szCs w:val="16"/>
              </w:rPr>
              <w:t>/20</w:t>
            </w:r>
            <w:r w:rsidR="007A70DA">
              <w:rPr>
                <w:rFonts w:ascii="Calibri" w:hAnsi="Calibri" w:cs="Calibri"/>
                <w:b/>
                <w:color w:val="000080"/>
                <w:sz w:val="16"/>
                <w:szCs w:val="16"/>
              </w:rPr>
              <w:t>20</w:t>
            </w:r>
          </w:p>
        </w:tc>
      </w:tr>
      <w:tr w:rsidR="00C663D4" w:rsidRPr="0012094C" w14:paraId="04802FF0" w14:textId="77777777" w:rsidTr="0015034B">
        <w:tc>
          <w:tcPr>
            <w:tcW w:w="2268" w:type="dxa"/>
            <w:tcBorders>
              <w:left w:val="single" w:sz="1" w:space="0" w:color="000000"/>
              <w:bottom w:val="single" w:sz="1" w:space="0" w:color="000000"/>
            </w:tcBorders>
            <w:shd w:val="clear" w:color="auto" w:fill="99CCFF"/>
          </w:tcPr>
          <w:p w14:paraId="22938B55" w14:textId="77777777" w:rsidR="00C663D4" w:rsidRPr="0012094C" w:rsidRDefault="00502D8F" w:rsidP="005E2AC0">
            <w:pPr>
              <w:pStyle w:val="TabellenInhalt"/>
              <w:suppressAutoHyphens w:val="0"/>
              <w:rPr>
                <w:rFonts w:ascii="Calibri" w:hAnsi="Calibri" w:cs="Calibri"/>
                <w:color w:val="000080"/>
                <w:sz w:val="16"/>
                <w:szCs w:val="16"/>
              </w:rPr>
            </w:pPr>
            <w:r w:rsidRPr="0012094C">
              <w:rPr>
                <w:rFonts w:ascii="Calibri" w:hAnsi="Calibri" w:cs="Calibri"/>
                <w:color w:val="000080"/>
                <w:sz w:val="16"/>
                <w:szCs w:val="16"/>
              </w:rPr>
              <w:t>Datum des Vorhaben</w:t>
            </w:r>
            <w:r w:rsidR="00C663D4" w:rsidRPr="0012094C">
              <w:rPr>
                <w:rFonts w:ascii="Calibri" w:hAnsi="Calibri" w:cs="Calibri"/>
                <w:color w:val="000080"/>
                <w:sz w:val="16"/>
                <w:szCs w:val="16"/>
              </w:rPr>
              <w:t>aufrufes</w:t>
            </w:r>
          </w:p>
        </w:tc>
        <w:tc>
          <w:tcPr>
            <w:tcW w:w="8024" w:type="dxa"/>
            <w:tcBorders>
              <w:left w:val="single" w:sz="1" w:space="0" w:color="000000"/>
              <w:bottom w:val="single" w:sz="1" w:space="0" w:color="000000"/>
              <w:right w:val="single" w:sz="1" w:space="0" w:color="000000"/>
            </w:tcBorders>
            <w:shd w:val="clear" w:color="auto" w:fill="99CCFF"/>
          </w:tcPr>
          <w:p w14:paraId="1154FD25" w14:textId="2D31BC5D" w:rsidR="00C663D4" w:rsidRPr="0012094C" w:rsidRDefault="00D86F52" w:rsidP="005E2AC0">
            <w:pPr>
              <w:pStyle w:val="TabellenInhalt"/>
              <w:suppressAutoHyphens w:val="0"/>
              <w:snapToGrid w:val="0"/>
              <w:rPr>
                <w:rFonts w:ascii="Calibri" w:hAnsi="Calibri"/>
                <w:b/>
                <w:color w:val="C00000"/>
                <w:sz w:val="16"/>
                <w:szCs w:val="16"/>
              </w:rPr>
            </w:pPr>
            <w:r w:rsidRPr="00D86F52">
              <w:rPr>
                <w:rFonts w:ascii="Calibri" w:hAnsi="Calibri"/>
                <w:b/>
                <w:bCs/>
                <w:color w:val="C00000"/>
                <w:sz w:val="16"/>
                <w:szCs w:val="16"/>
              </w:rPr>
              <w:t>08.07.2020</w:t>
            </w:r>
          </w:p>
        </w:tc>
      </w:tr>
      <w:tr w:rsidR="00C663D4" w:rsidRPr="0012094C" w14:paraId="577420E3" w14:textId="77777777" w:rsidTr="0015034B">
        <w:tc>
          <w:tcPr>
            <w:tcW w:w="2268" w:type="dxa"/>
            <w:tcBorders>
              <w:left w:val="single" w:sz="1" w:space="0" w:color="000000"/>
              <w:bottom w:val="single" w:sz="1" w:space="0" w:color="000000"/>
            </w:tcBorders>
            <w:shd w:val="clear" w:color="auto" w:fill="99CCFF"/>
          </w:tcPr>
          <w:p w14:paraId="44BBC635" w14:textId="77777777" w:rsidR="00C663D4" w:rsidRPr="0012094C" w:rsidRDefault="00C60EB5" w:rsidP="005E2AC0">
            <w:pPr>
              <w:pStyle w:val="TabellenInhalt"/>
              <w:suppressAutoHyphens w:val="0"/>
              <w:rPr>
                <w:rFonts w:ascii="Calibri" w:hAnsi="Calibri" w:cs="Calibri"/>
                <w:color w:val="000080"/>
                <w:sz w:val="16"/>
                <w:szCs w:val="16"/>
              </w:rPr>
            </w:pPr>
            <w:r w:rsidRPr="0012094C">
              <w:rPr>
                <w:rFonts w:ascii="Calibri" w:hAnsi="Calibri" w:cs="Calibri"/>
                <w:b/>
                <w:color w:val="000080"/>
                <w:sz w:val="16"/>
                <w:szCs w:val="16"/>
              </w:rPr>
              <w:t xml:space="preserve">Stichtag </w:t>
            </w:r>
            <w:r w:rsidRPr="0012094C">
              <w:rPr>
                <w:rFonts w:ascii="Calibri" w:hAnsi="Calibri" w:cs="Calibri"/>
                <w:color w:val="000080"/>
                <w:sz w:val="16"/>
                <w:szCs w:val="16"/>
              </w:rPr>
              <w:t>zur Einreichung</w:t>
            </w:r>
          </w:p>
        </w:tc>
        <w:tc>
          <w:tcPr>
            <w:tcW w:w="8024" w:type="dxa"/>
            <w:tcBorders>
              <w:left w:val="single" w:sz="1" w:space="0" w:color="000000"/>
              <w:bottom w:val="single" w:sz="1" w:space="0" w:color="000000"/>
              <w:right w:val="single" w:sz="1" w:space="0" w:color="000000"/>
            </w:tcBorders>
            <w:shd w:val="clear" w:color="auto" w:fill="99CCFF"/>
          </w:tcPr>
          <w:p w14:paraId="72AFA5AF" w14:textId="1257D3C4" w:rsidR="00C663D4" w:rsidRPr="0012094C" w:rsidRDefault="00D86F52" w:rsidP="005E2AC0">
            <w:pPr>
              <w:pStyle w:val="TabellenInhalt"/>
              <w:suppressAutoHyphens w:val="0"/>
              <w:snapToGrid w:val="0"/>
              <w:rPr>
                <w:rFonts w:ascii="Calibri" w:hAnsi="Calibri"/>
                <w:b/>
                <w:color w:val="C00000"/>
                <w:sz w:val="16"/>
                <w:szCs w:val="16"/>
              </w:rPr>
            </w:pPr>
            <w:r w:rsidRPr="00D86F52">
              <w:rPr>
                <w:rFonts w:ascii="Calibri" w:hAnsi="Calibri"/>
                <w:b/>
                <w:bCs/>
                <w:color w:val="C00000"/>
                <w:sz w:val="16"/>
                <w:szCs w:val="16"/>
              </w:rPr>
              <w:t>21.07.2020</w:t>
            </w:r>
          </w:p>
        </w:tc>
      </w:tr>
      <w:tr w:rsidR="00C663D4" w:rsidRPr="0012094C" w14:paraId="1DCF989D" w14:textId="77777777" w:rsidTr="0015034B">
        <w:tc>
          <w:tcPr>
            <w:tcW w:w="2268" w:type="dxa"/>
            <w:tcBorders>
              <w:left w:val="single" w:sz="1" w:space="0" w:color="000000"/>
              <w:bottom w:val="single" w:sz="1" w:space="0" w:color="000000"/>
            </w:tcBorders>
            <w:shd w:val="clear" w:color="auto" w:fill="99CCFF"/>
          </w:tcPr>
          <w:p w14:paraId="1D1E771D" w14:textId="77777777" w:rsidR="00C663D4" w:rsidRPr="0012094C" w:rsidRDefault="00C663D4" w:rsidP="005E2AC0">
            <w:pPr>
              <w:pStyle w:val="TabellenInhalt"/>
              <w:suppressAutoHyphens w:val="0"/>
              <w:rPr>
                <w:rFonts w:ascii="Calibri" w:hAnsi="Calibri" w:cs="Calibri"/>
                <w:color w:val="000080"/>
                <w:sz w:val="16"/>
                <w:szCs w:val="16"/>
              </w:rPr>
            </w:pPr>
            <w:r w:rsidRPr="0012094C">
              <w:rPr>
                <w:rFonts w:ascii="Calibri" w:hAnsi="Calibri" w:cs="Calibri"/>
                <w:color w:val="000080"/>
                <w:sz w:val="16"/>
                <w:szCs w:val="16"/>
              </w:rPr>
              <w:t>Einreichungsdatum</w:t>
            </w:r>
          </w:p>
        </w:tc>
        <w:tc>
          <w:tcPr>
            <w:tcW w:w="8024" w:type="dxa"/>
            <w:tcBorders>
              <w:left w:val="single" w:sz="1" w:space="0" w:color="000000"/>
              <w:bottom w:val="single" w:sz="1" w:space="0" w:color="000000"/>
              <w:right w:val="single" w:sz="1" w:space="0" w:color="000000"/>
            </w:tcBorders>
            <w:shd w:val="clear" w:color="auto" w:fill="99CCFF"/>
          </w:tcPr>
          <w:p w14:paraId="34CC546D" w14:textId="41450998" w:rsidR="00C663D4" w:rsidRPr="0012094C" w:rsidRDefault="00C663D4" w:rsidP="005E2AC0">
            <w:pPr>
              <w:pStyle w:val="TabellenInhalt"/>
              <w:suppressAutoHyphens w:val="0"/>
              <w:snapToGrid w:val="0"/>
              <w:rPr>
                <w:rFonts w:ascii="Calibri" w:hAnsi="Calibri" w:cs="Calibri"/>
                <w:color w:val="000080"/>
                <w:sz w:val="16"/>
                <w:szCs w:val="16"/>
              </w:rPr>
            </w:pPr>
          </w:p>
        </w:tc>
      </w:tr>
      <w:tr w:rsidR="00C663D4" w:rsidRPr="0012094C" w14:paraId="38031433" w14:textId="77777777" w:rsidTr="0015034B">
        <w:tc>
          <w:tcPr>
            <w:tcW w:w="2268" w:type="dxa"/>
            <w:tcBorders>
              <w:left w:val="single" w:sz="1" w:space="0" w:color="000000"/>
              <w:bottom w:val="single" w:sz="1" w:space="0" w:color="000000"/>
            </w:tcBorders>
            <w:shd w:val="clear" w:color="auto" w:fill="99CCFF"/>
          </w:tcPr>
          <w:p w14:paraId="401E8FA9" w14:textId="77777777" w:rsidR="00C663D4" w:rsidRPr="0012094C" w:rsidRDefault="00C663D4" w:rsidP="005E2AC0">
            <w:pPr>
              <w:pStyle w:val="TabellenInhalt"/>
              <w:suppressAutoHyphens w:val="0"/>
              <w:rPr>
                <w:rFonts w:ascii="Calibri" w:eastAsia="Verdana" w:hAnsi="Calibri" w:cs="Calibri"/>
                <w:b/>
                <w:bCs/>
                <w:color w:val="000080"/>
                <w:sz w:val="16"/>
                <w:szCs w:val="16"/>
              </w:rPr>
            </w:pPr>
            <w:r w:rsidRPr="0012094C">
              <w:rPr>
                <w:rFonts w:ascii="Calibri" w:hAnsi="Calibri" w:cs="Calibri"/>
                <w:color w:val="000080"/>
                <w:sz w:val="16"/>
                <w:szCs w:val="16"/>
              </w:rPr>
              <w:t>Maßnahme</w:t>
            </w:r>
          </w:p>
        </w:tc>
        <w:tc>
          <w:tcPr>
            <w:tcW w:w="8024" w:type="dxa"/>
            <w:tcBorders>
              <w:left w:val="single" w:sz="1" w:space="0" w:color="000000"/>
              <w:bottom w:val="single" w:sz="1" w:space="0" w:color="000000"/>
              <w:right w:val="single" w:sz="1" w:space="0" w:color="000000"/>
            </w:tcBorders>
            <w:shd w:val="clear" w:color="auto" w:fill="99CCFF"/>
          </w:tcPr>
          <w:p w14:paraId="6F7A0AF4" w14:textId="77777777" w:rsidR="00C663D4" w:rsidRPr="0012094C" w:rsidRDefault="009D27A8" w:rsidP="0012585F">
            <w:pPr>
              <w:pStyle w:val="TabellenInhalt"/>
              <w:suppressAutoHyphens w:val="0"/>
              <w:rPr>
                <w:color w:val="000080"/>
                <w:sz w:val="16"/>
                <w:szCs w:val="16"/>
              </w:rPr>
            </w:pPr>
            <w:r>
              <w:rPr>
                <w:rFonts w:ascii="Calibri" w:eastAsia="Verdana" w:hAnsi="Calibri" w:cs="Calibri"/>
                <w:b/>
                <w:bCs/>
                <w:color w:val="000080"/>
                <w:sz w:val="16"/>
                <w:szCs w:val="16"/>
              </w:rPr>
              <w:t>4.0 Dorfentwicklung</w:t>
            </w:r>
          </w:p>
        </w:tc>
      </w:tr>
      <w:tr w:rsidR="00C663D4" w:rsidRPr="00851E76" w14:paraId="0B8D57D0" w14:textId="77777777" w:rsidTr="0015034B">
        <w:tc>
          <w:tcPr>
            <w:tcW w:w="2268" w:type="dxa"/>
            <w:tcBorders>
              <w:left w:val="single" w:sz="1" w:space="0" w:color="000000"/>
              <w:bottom w:val="single" w:sz="1" w:space="0" w:color="000000"/>
            </w:tcBorders>
            <w:shd w:val="clear" w:color="auto" w:fill="99CCFF"/>
          </w:tcPr>
          <w:p w14:paraId="692AAF2F" w14:textId="77777777" w:rsidR="00C663D4" w:rsidRPr="00851E76" w:rsidRDefault="00C663D4" w:rsidP="005E2AC0">
            <w:pPr>
              <w:pStyle w:val="TabellenInhalt"/>
              <w:suppressAutoHyphens w:val="0"/>
              <w:rPr>
                <w:rFonts w:ascii="Calibri" w:eastAsia="Calibri" w:hAnsi="Calibri" w:cs="Calibri"/>
                <w:color w:val="000080"/>
                <w:sz w:val="16"/>
                <w:szCs w:val="16"/>
              </w:rPr>
            </w:pPr>
            <w:r w:rsidRPr="00851E76">
              <w:rPr>
                <w:rFonts w:ascii="Calibri" w:eastAsia="Calibri" w:hAnsi="Calibri" w:cs="Calibri"/>
                <w:color w:val="000080"/>
                <w:sz w:val="16"/>
                <w:szCs w:val="16"/>
              </w:rPr>
              <w:t>Fördergegenstände</w:t>
            </w:r>
          </w:p>
        </w:tc>
        <w:tc>
          <w:tcPr>
            <w:tcW w:w="8024" w:type="dxa"/>
            <w:tcBorders>
              <w:left w:val="single" w:sz="1" w:space="0" w:color="000000"/>
              <w:bottom w:val="single" w:sz="1" w:space="0" w:color="000000"/>
              <w:right w:val="single" w:sz="1" w:space="0" w:color="000000"/>
            </w:tcBorders>
            <w:shd w:val="clear" w:color="auto" w:fill="99CCFF"/>
          </w:tcPr>
          <w:p w14:paraId="5E32E790" w14:textId="77777777" w:rsidR="008011B1" w:rsidRPr="00C15CCD" w:rsidRDefault="008011B1" w:rsidP="008011B1">
            <w:pPr>
              <w:suppressAutoHyphens w:val="0"/>
              <w:autoSpaceDE w:val="0"/>
              <w:autoSpaceDN w:val="0"/>
              <w:adjustRightInd w:val="0"/>
              <w:rPr>
                <w:rFonts w:ascii="Calibri" w:hAnsi="Calibri" w:cs="Times New Roman"/>
                <w:sz w:val="18"/>
                <w:szCs w:val="18"/>
                <w:lang w:eastAsia="de-DE"/>
              </w:rPr>
            </w:pPr>
            <w:r w:rsidRPr="00C15CCD">
              <w:rPr>
                <w:rFonts w:ascii="Calibri" w:hAnsi="Calibri" w:cs="Times New Roman"/>
                <w:sz w:val="18"/>
                <w:szCs w:val="18"/>
                <w:lang w:eastAsia="de-DE"/>
              </w:rPr>
              <w:t>Erhaltung und Verbesserung von Freizeit- und Erholungseinrichtungen</w:t>
            </w:r>
            <w:r w:rsidRPr="00C15CCD">
              <w:rPr>
                <w:rFonts w:ascii="Calibri" w:hAnsi="Calibri" w:cs="Times New Roman"/>
                <w:sz w:val="18"/>
                <w:szCs w:val="18"/>
              </w:rPr>
              <w:t xml:space="preserve"> und dorfgemäßer Gemeinschaftseinrichtungen</w:t>
            </w:r>
            <w:r w:rsidRPr="00C15CCD">
              <w:rPr>
                <w:rFonts w:ascii="Calibri" w:hAnsi="Calibri" w:cs="Times New Roman"/>
                <w:sz w:val="18"/>
                <w:szCs w:val="18"/>
                <w:lang w:eastAsia="de-DE"/>
              </w:rPr>
              <w:t xml:space="preserve"> u.a. durch</w:t>
            </w:r>
          </w:p>
          <w:p w14:paraId="61EA6909" w14:textId="77777777" w:rsidR="008011B1" w:rsidRPr="00C15CCD" w:rsidRDefault="008011B1" w:rsidP="008011B1">
            <w:pPr>
              <w:widowControl/>
              <w:numPr>
                <w:ilvl w:val="0"/>
                <w:numId w:val="13"/>
              </w:numPr>
              <w:suppressAutoHyphens w:val="0"/>
              <w:autoSpaceDE w:val="0"/>
              <w:autoSpaceDN w:val="0"/>
              <w:adjustRightInd w:val="0"/>
              <w:ind w:left="371" w:hanging="141"/>
              <w:rPr>
                <w:rFonts w:ascii="Calibri" w:hAnsi="Calibri" w:cs="Calibri"/>
                <w:sz w:val="18"/>
                <w:szCs w:val="18"/>
                <w:lang w:eastAsia="de-DE"/>
              </w:rPr>
            </w:pPr>
            <w:r w:rsidRPr="00C15CCD">
              <w:rPr>
                <w:rFonts w:ascii="Calibri" w:hAnsi="Calibri" w:cs="Times New Roman"/>
                <w:sz w:val="18"/>
                <w:szCs w:val="18"/>
              </w:rPr>
              <w:t>Erwerb von Gegenständen: z. B. Musikinstrumente, Sportgeräte, Werkzeuge, Computertechnik,</w:t>
            </w:r>
            <w:r w:rsidRPr="00C15CCD">
              <w:rPr>
                <w:rFonts w:ascii="Calibri" w:hAnsi="Calibri" w:cs="Calibri"/>
                <w:sz w:val="18"/>
                <w:szCs w:val="18"/>
                <w:lang w:eastAsia="de-DE"/>
              </w:rPr>
              <w:t xml:space="preserve"> technische Erschließung (bspw. Beleuchtung, Bühnentechnik, Audioguide), Zelte</w:t>
            </w:r>
          </w:p>
          <w:p w14:paraId="78CC636B" w14:textId="77777777" w:rsidR="008011B1" w:rsidRPr="00C15CCD" w:rsidRDefault="008011B1" w:rsidP="008011B1">
            <w:pPr>
              <w:widowControl/>
              <w:numPr>
                <w:ilvl w:val="0"/>
                <w:numId w:val="13"/>
              </w:numPr>
              <w:suppressAutoHyphens w:val="0"/>
              <w:autoSpaceDE w:val="0"/>
              <w:autoSpaceDN w:val="0"/>
              <w:adjustRightInd w:val="0"/>
              <w:ind w:left="371" w:hanging="141"/>
              <w:rPr>
                <w:rFonts w:ascii="Calibri" w:hAnsi="Calibri" w:cs="Calibri"/>
                <w:sz w:val="18"/>
                <w:szCs w:val="18"/>
                <w:lang w:eastAsia="de-DE"/>
              </w:rPr>
            </w:pPr>
            <w:r w:rsidRPr="00C15CCD">
              <w:rPr>
                <w:rFonts w:ascii="Calibri" w:hAnsi="Calibri" w:cs="Calibri"/>
                <w:sz w:val="18"/>
                <w:szCs w:val="18"/>
                <w:lang w:eastAsia="de-DE"/>
              </w:rPr>
              <w:t xml:space="preserve">Ausstattung von Vereinsräumen, bspw. mit Tischen, Stühlen, Vitrinen </w:t>
            </w:r>
          </w:p>
          <w:p w14:paraId="540F0851" w14:textId="77777777" w:rsidR="008011B1" w:rsidRPr="00C15CCD" w:rsidRDefault="008011B1" w:rsidP="008011B1">
            <w:pPr>
              <w:widowControl/>
              <w:numPr>
                <w:ilvl w:val="0"/>
                <w:numId w:val="13"/>
              </w:numPr>
              <w:suppressAutoHyphens w:val="0"/>
              <w:autoSpaceDE w:val="0"/>
              <w:autoSpaceDN w:val="0"/>
              <w:adjustRightInd w:val="0"/>
              <w:ind w:left="371" w:hanging="141"/>
              <w:rPr>
                <w:rFonts w:ascii="Calibri" w:hAnsi="Calibri" w:cs="Calibri"/>
                <w:sz w:val="18"/>
                <w:szCs w:val="18"/>
                <w:lang w:eastAsia="de-DE"/>
              </w:rPr>
            </w:pPr>
            <w:r w:rsidRPr="00C15CCD">
              <w:rPr>
                <w:rFonts w:ascii="Calibri" w:hAnsi="Calibri" w:cs="Calibri"/>
                <w:sz w:val="18"/>
                <w:szCs w:val="18"/>
                <w:lang w:eastAsia="de-DE"/>
              </w:rPr>
              <w:t xml:space="preserve">Gestaltung von Ausstellungen einschließlich des Erwerbs von Ausstellungselementen </w:t>
            </w:r>
          </w:p>
          <w:p w14:paraId="5FBEDC6C" w14:textId="77777777" w:rsidR="008011B1" w:rsidRPr="00C15CCD" w:rsidRDefault="008011B1" w:rsidP="008011B1">
            <w:pPr>
              <w:widowControl/>
              <w:numPr>
                <w:ilvl w:val="0"/>
                <w:numId w:val="13"/>
              </w:numPr>
              <w:suppressAutoHyphens w:val="0"/>
              <w:autoSpaceDE w:val="0"/>
              <w:autoSpaceDN w:val="0"/>
              <w:adjustRightInd w:val="0"/>
              <w:ind w:left="371" w:hanging="141"/>
              <w:rPr>
                <w:rFonts w:ascii="Calibri" w:hAnsi="Calibri" w:cs="Calibri"/>
                <w:sz w:val="18"/>
                <w:szCs w:val="18"/>
                <w:lang w:eastAsia="de-DE"/>
              </w:rPr>
            </w:pPr>
            <w:r w:rsidRPr="00C15CCD">
              <w:rPr>
                <w:rFonts w:ascii="Calibri" w:hAnsi="Calibri" w:cs="Calibri"/>
                <w:sz w:val="18"/>
                <w:szCs w:val="18"/>
                <w:lang w:eastAsia="de-DE"/>
              </w:rPr>
              <w:t xml:space="preserve">Gestaltung und Druck von kostenlosen Präsentationsmaterialien, bspw. Flyer, Poster, Broschüren </w:t>
            </w:r>
            <w:r w:rsidRPr="00C15CCD">
              <w:rPr>
                <w:rFonts w:ascii="Calibri" w:hAnsi="Calibri" w:cs="Calibri"/>
                <w:sz w:val="18"/>
                <w:szCs w:val="18"/>
              </w:rPr>
              <w:t xml:space="preserve"> </w:t>
            </w:r>
          </w:p>
          <w:p w14:paraId="381B02A3" w14:textId="77777777" w:rsidR="008011B1" w:rsidRPr="00C15CCD" w:rsidRDefault="008011B1" w:rsidP="008011B1">
            <w:pPr>
              <w:widowControl/>
              <w:numPr>
                <w:ilvl w:val="0"/>
                <w:numId w:val="13"/>
              </w:numPr>
              <w:suppressAutoHyphens w:val="0"/>
              <w:autoSpaceDE w:val="0"/>
              <w:autoSpaceDN w:val="0"/>
              <w:adjustRightInd w:val="0"/>
              <w:ind w:left="371" w:hanging="141"/>
              <w:rPr>
                <w:rFonts w:ascii="Calibri" w:hAnsi="Calibri" w:cs="Calibri"/>
                <w:sz w:val="18"/>
                <w:szCs w:val="18"/>
                <w:lang w:eastAsia="de-DE"/>
              </w:rPr>
            </w:pPr>
            <w:r w:rsidRPr="00C15CCD">
              <w:rPr>
                <w:rFonts w:ascii="Calibri" w:hAnsi="Calibri" w:cs="Times New Roman"/>
                <w:sz w:val="18"/>
                <w:szCs w:val="18"/>
              </w:rPr>
              <w:t>Gestaltung des Freibereichs (Tafeln, Sandkästen, Sonnensegel usw.)</w:t>
            </w:r>
          </w:p>
          <w:p w14:paraId="7F40F42A" w14:textId="77777777" w:rsidR="008011B1" w:rsidRPr="00C15CCD" w:rsidRDefault="008011B1" w:rsidP="008011B1">
            <w:pPr>
              <w:suppressAutoHyphens w:val="0"/>
              <w:rPr>
                <w:rFonts w:ascii="Calibri" w:hAnsi="Calibri" w:cs="Times New Roman"/>
                <w:sz w:val="18"/>
                <w:szCs w:val="18"/>
              </w:rPr>
            </w:pPr>
            <w:r w:rsidRPr="00C15CCD">
              <w:rPr>
                <w:rFonts w:ascii="Calibri" w:hAnsi="Calibri" w:cs="Times New Roman"/>
                <w:sz w:val="18"/>
                <w:szCs w:val="18"/>
              </w:rPr>
              <w:t>Gestaltung von dörflichen Plätzen u.a. durch</w:t>
            </w:r>
            <w:r w:rsidRPr="00C15CCD">
              <w:rPr>
                <w:rFonts w:ascii="Calibri" w:hAnsi="Calibri" w:cs="Calibri"/>
                <w:sz w:val="18"/>
                <w:szCs w:val="18"/>
              </w:rPr>
              <w:t xml:space="preserve"> </w:t>
            </w:r>
          </w:p>
          <w:p w14:paraId="79E3DE00" w14:textId="77777777" w:rsidR="008011B1" w:rsidRPr="00C15CCD" w:rsidRDefault="008011B1" w:rsidP="008011B1">
            <w:pPr>
              <w:widowControl/>
              <w:numPr>
                <w:ilvl w:val="0"/>
                <w:numId w:val="14"/>
              </w:numPr>
              <w:suppressAutoHyphens w:val="0"/>
              <w:ind w:left="371" w:hanging="142"/>
              <w:rPr>
                <w:rFonts w:ascii="Calibri" w:hAnsi="Calibri" w:cs="Times New Roman"/>
                <w:sz w:val="18"/>
                <w:szCs w:val="18"/>
              </w:rPr>
            </w:pPr>
            <w:r w:rsidRPr="00C15CCD">
              <w:rPr>
                <w:rFonts w:ascii="Calibri" w:hAnsi="Calibri" w:cs="Calibri"/>
                <w:sz w:val="18"/>
                <w:szCs w:val="18"/>
              </w:rPr>
              <w:t>Pavillons, Bänke, Bäume, Büsche, mehrjährige Stauden</w:t>
            </w:r>
          </w:p>
          <w:p w14:paraId="35C891D3" w14:textId="77777777" w:rsidR="008011B1" w:rsidRPr="00C15CCD" w:rsidRDefault="008011B1" w:rsidP="008011B1">
            <w:pPr>
              <w:widowControl/>
              <w:numPr>
                <w:ilvl w:val="0"/>
                <w:numId w:val="14"/>
              </w:numPr>
              <w:suppressAutoHyphens w:val="0"/>
              <w:ind w:left="371" w:hanging="142"/>
              <w:rPr>
                <w:rFonts w:ascii="Calibri" w:hAnsi="Calibri" w:cs="Times New Roman"/>
                <w:sz w:val="18"/>
                <w:szCs w:val="18"/>
              </w:rPr>
            </w:pPr>
            <w:r w:rsidRPr="00C15CCD">
              <w:rPr>
                <w:rFonts w:ascii="Calibri" w:hAnsi="Calibri" w:cs="Times New Roman"/>
                <w:sz w:val="18"/>
                <w:szCs w:val="18"/>
              </w:rPr>
              <w:t>Erwerb von festverankerten Trockentoiletten und mobilen WC-Anlagen</w:t>
            </w:r>
          </w:p>
          <w:p w14:paraId="6EBAB3B7" w14:textId="6A8F0DD0" w:rsidR="00C663D4" w:rsidRPr="00851E76" w:rsidRDefault="008011B1" w:rsidP="008011B1">
            <w:pPr>
              <w:pStyle w:val="Default"/>
              <w:numPr>
                <w:ilvl w:val="0"/>
                <w:numId w:val="15"/>
              </w:numPr>
              <w:suppressAutoHyphens w:val="0"/>
              <w:ind w:left="371" w:hanging="141"/>
              <w:rPr>
                <w:color w:val="000080"/>
                <w:sz w:val="16"/>
                <w:szCs w:val="16"/>
              </w:rPr>
            </w:pPr>
            <w:r w:rsidRPr="00C15CCD">
              <w:rPr>
                <w:rFonts w:cs="Times New Roman"/>
                <w:sz w:val="18"/>
                <w:szCs w:val="18"/>
              </w:rPr>
              <w:t>Erwerb von festverankerten Spielgeräten</w:t>
            </w:r>
          </w:p>
        </w:tc>
      </w:tr>
      <w:tr w:rsidR="00C663D4" w:rsidRPr="00851E76" w14:paraId="42F0147B" w14:textId="77777777" w:rsidTr="0015034B">
        <w:tc>
          <w:tcPr>
            <w:tcW w:w="2268" w:type="dxa"/>
            <w:tcBorders>
              <w:left w:val="single" w:sz="1" w:space="0" w:color="000000"/>
              <w:bottom w:val="single" w:sz="1" w:space="0" w:color="000000"/>
            </w:tcBorders>
            <w:shd w:val="clear" w:color="auto" w:fill="99CCFF"/>
          </w:tcPr>
          <w:p w14:paraId="486E826E" w14:textId="77777777" w:rsidR="00C663D4" w:rsidRPr="00851E76" w:rsidRDefault="00C663D4" w:rsidP="005E2AC0">
            <w:pPr>
              <w:pStyle w:val="TabellenInhalt"/>
              <w:suppressAutoHyphens w:val="0"/>
              <w:rPr>
                <w:rFonts w:ascii="Calibri" w:hAnsi="Calibri" w:cs="Calibri"/>
                <w:b/>
                <w:i/>
                <w:iCs/>
                <w:color w:val="000080"/>
                <w:sz w:val="16"/>
                <w:szCs w:val="16"/>
              </w:rPr>
            </w:pPr>
            <w:r w:rsidRPr="00851E76">
              <w:rPr>
                <w:rFonts w:ascii="Calibri" w:hAnsi="Calibri" w:cs="Calibri"/>
                <w:b/>
                <w:bCs/>
                <w:color w:val="000080"/>
                <w:sz w:val="16"/>
                <w:szCs w:val="16"/>
              </w:rPr>
              <w:t>Vorhaben</w:t>
            </w:r>
            <w:r w:rsidR="00A24172" w:rsidRPr="00851E76">
              <w:rPr>
                <w:rFonts w:ascii="Calibri" w:hAnsi="Calibri" w:cs="Calibri"/>
                <w:b/>
                <w:bCs/>
                <w:color w:val="000080"/>
                <w:sz w:val="16"/>
                <w:szCs w:val="16"/>
              </w:rPr>
              <w:t>-N</w:t>
            </w:r>
            <w:r w:rsidRPr="00851E76">
              <w:rPr>
                <w:rFonts w:ascii="Calibri" w:hAnsi="Calibri" w:cs="Calibri"/>
                <w:b/>
                <w:bCs/>
                <w:color w:val="000080"/>
                <w:sz w:val="16"/>
                <w:szCs w:val="16"/>
              </w:rPr>
              <w:t>r.</w:t>
            </w:r>
          </w:p>
        </w:tc>
        <w:tc>
          <w:tcPr>
            <w:tcW w:w="8024" w:type="dxa"/>
            <w:tcBorders>
              <w:left w:val="single" w:sz="1" w:space="0" w:color="000000"/>
              <w:bottom w:val="single" w:sz="1" w:space="0" w:color="000000"/>
              <w:right w:val="single" w:sz="1" w:space="0" w:color="000000"/>
            </w:tcBorders>
            <w:shd w:val="clear" w:color="auto" w:fill="99CCFF"/>
          </w:tcPr>
          <w:p w14:paraId="528E94D2" w14:textId="108DE95C" w:rsidR="00C663D4" w:rsidRPr="00851E76" w:rsidRDefault="00C663D4" w:rsidP="005E2AC0">
            <w:pPr>
              <w:pStyle w:val="TabellenInhalt"/>
              <w:suppressAutoHyphens w:val="0"/>
              <w:snapToGrid w:val="0"/>
              <w:rPr>
                <w:rFonts w:ascii="Calibri" w:hAnsi="Calibri" w:cs="Calibri"/>
                <w:i/>
                <w:iCs/>
                <w:color w:val="000080"/>
                <w:sz w:val="16"/>
                <w:szCs w:val="16"/>
              </w:rPr>
            </w:pPr>
          </w:p>
        </w:tc>
      </w:tr>
      <w:tr w:rsidR="00C663D4" w:rsidRPr="00851E76" w14:paraId="523E3030" w14:textId="77777777" w:rsidTr="0015034B">
        <w:tc>
          <w:tcPr>
            <w:tcW w:w="10292" w:type="dxa"/>
            <w:gridSpan w:val="2"/>
            <w:tcBorders>
              <w:left w:val="single" w:sz="1" w:space="0" w:color="000000"/>
              <w:bottom w:val="single" w:sz="1" w:space="0" w:color="000000"/>
              <w:right w:val="single" w:sz="1" w:space="0" w:color="000000"/>
            </w:tcBorders>
            <w:shd w:val="clear" w:color="auto" w:fill="E6E6FF"/>
          </w:tcPr>
          <w:p w14:paraId="0F4E8482" w14:textId="77777777" w:rsidR="00C663D4" w:rsidRPr="00851E76" w:rsidRDefault="00C663D4" w:rsidP="005E2AC0">
            <w:pPr>
              <w:pStyle w:val="TabellenInhalt"/>
              <w:suppressAutoHyphens w:val="0"/>
              <w:rPr>
                <w:sz w:val="16"/>
                <w:szCs w:val="16"/>
              </w:rPr>
            </w:pPr>
            <w:r w:rsidRPr="00851E76">
              <w:rPr>
                <w:rFonts w:ascii="Calibri" w:hAnsi="Calibri" w:cs="Calibri"/>
                <w:b/>
                <w:bCs/>
                <w:sz w:val="16"/>
                <w:szCs w:val="16"/>
              </w:rPr>
              <w:t>Angaben zum Träger des Vorhabens</w:t>
            </w:r>
          </w:p>
        </w:tc>
      </w:tr>
      <w:tr w:rsidR="00763250" w:rsidRPr="00851E76" w14:paraId="5884ED9D" w14:textId="77777777" w:rsidTr="0015034B">
        <w:tc>
          <w:tcPr>
            <w:tcW w:w="2268" w:type="dxa"/>
            <w:tcBorders>
              <w:left w:val="single" w:sz="1" w:space="0" w:color="000000"/>
              <w:bottom w:val="single" w:sz="1" w:space="0" w:color="000000"/>
            </w:tcBorders>
            <w:shd w:val="clear" w:color="auto" w:fill="auto"/>
          </w:tcPr>
          <w:p w14:paraId="36CB8DC9" w14:textId="77777777" w:rsidR="00763250" w:rsidRPr="009E593D" w:rsidRDefault="00763250" w:rsidP="009D27A8">
            <w:pPr>
              <w:pStyle w:val="TabellenInhalt"/>
              <w:suppressAutoHyphens w:val="0"/>
              <w:rPr>
                <w:rFonts w:ascii="Calibri" w:hAnsi="Calibri" w:cs="Calibri"/>
                <w:sz w:val="16"/>
                <w:szCs w:val="16"/>
              </w:rPr>
            </w:pPr>
            <w:r w:rsidRPr="009E593D">
              <w:rPr>
                <w:rFonts w:ascii="Calibri" w:hAnsi="Calibri" w:cs="Calibri"/>
                <w:sz w:val="16"/>
                <w:szCs w:val="16"/>
              </w:rPr>
              <w:t>Träger (Name</w:t>
            </w:r>
            <w:r>
              <w:rPr>
                <w:rFonts w:ascii="Calibri" w:hAnsi="Calibri" w:cs="Calibri"/>
                <w:sz w:val="16"/>
                <w:szCs w:val="16"/>
              </w:rPr>
              <w:t xml:space="preserve">: </w:t>
            </w:r>
            <w:r w:rsidRPr="009E593D">
              <w:rPr>
                <w:rFonts w:ascii="Calibri" w:hAnsi="Calibri" w:cs="Calibri"/>
                <w:sz w:val="16"/>
                <w:szCs w:val="16"/>
              </w:rPr>
              <w:t>der Kommune</w:t>
            </w:r>
            <w:r>
              <w:rPr>
                <w:rFonts w:ascii="Calibri" w:hAnsi="Calibri" w:cs="Calibri"/>
                <w:sz w:val="16"/>
                <w:szCs w:val="16"/>
              </w:rPr>
              <w:t>, des Vereins, der Kirchgemeinde</w:t>
            </w:r>
            <w:r w:rsidRPr="009E593D">
              <w:rPr>
                <w:rFonts w:ascii="Calibri" w:hAnsi="Calibri" w:cs="Calibri"/>
                <w:sz w:val="16"/>
                <w:szCs w:val="16"/>
              </w:rPr>
              <w:t>)</w:t>
            </w:r>
          </w:p>
        </w:tc>
        <w:tc>
          <w:tcPr>
            <w:tcW w:w="8024" w:type="dxa"/>
            <w:tcBorders>
              <w:left w:val="single" w:sz="1" w:space="0" w:color="000000"/>
              <w:bottom w:val="single" w:sz="1" w:space="0" w:color="000000"/>
              <w:right w:val="single" w:sz="1" w:space="0" w:color="000000"/>
            </w:tcBorders>
            <w:shd w:val="clear" w:color="auto" w:fill="auto"/>
          </w:tcPr>
          <w:p w14:paraId="3A0B2486" w14:textId="2F3E196F" w:rsidR="00763250" w:rsidRPr="00851E76" w:rsidRDefault="00763250" w:rsidP="0067269D">
            <w:pPr>
              <w:pStyle w:val="TabellenInhalt"/>
              <w:suppressAutoHyphens w:val="0"/>
              <w:snapToGrid w:val="0"/>
              <w:rPr>
                <w:rFonts w:ascii="Calibri" w:hAnsi="Calibri" w:cs="Calibri"/>
                <w:sz w:val="16"/>
                <w:szCs w:val="16"/>
              </w:rPr>
            </w:pPr>
          </w:p>
        </w:tc>
      </w:tr>
      <w:tr w:rsidR="00763250" w:rsidRPr="00851E76" w14:paraId="3231C7C7" w14:textId="77777777" w:rsidTr="0015034B">
        <w:tc>
          <w:tcPr>
            <w:tcW w:w="2268" w:type="dxa"/>
            <w:tcBorders>
              <w:left w:val="single" w:sz="1" w:space="0" w:color="000000"/>
              <w:bottom w:val="single" w:sz="1" w:space="0" w:color="000000"/>
            </w:tcBorders>
            <w:shd w:val="clear" w:color="auto" w:fill="auto"/>
          </w:tcPr>
          <w:p w14:paraId="7E9C7E11" w14:textId="77777777" w:rsidR="00763250" w:rsidRPr="009E593D" w:rsidRDefault="00763250" w:rsidP="00074C55">
            <w:pPr>
              <w:pStyle w:val="TabellenInhalt"/>
              <w:suppressAutoHyphens w:val="0"/>
              <w:rPr>
                <w:rFonts w:ascii="Calibri" w:hAnsi="Calibri" w:cs="Calibri"/>
                <w:sz w:val="16"/>
                <w:szCs w:val="16"/>
              </w:rPr>
            </w:pPr>
            <w:r w:rsidRPr="009E593D">
              <w:rPr>
                <w:rFonts w:ascii="Calibri" w:hAnsi="Calibri" w:cs="Calibri"/>
                <w:sz w:val="16"/>
                <w:szCs w:val="16"/>
              </w:rPr>
              <w:t>Adresse</w:t>
            </w:r>
          </w:p>
        </w:tc>
        <w:tc>
          <w:tcPr>
            <w:tcW w:w="8024" w:type="dxa"/>
            <w:tcBorders>
              <w:left w:val="single" w:sz="1" w:space="0" w:color="000000"/>
              <w:bottom w:val="single" w:sz="1" w:space="0" w:color="000000"/>
              <w:right w:val="single" w:sz="1" w:space="0" w:color="000000"/>
            </w:tcBorders>
            <w:shd w:val="clear" w:color="auto" w:fill="auto"/>
          </w:tcPr>
          <w:p w14:paraId="549D50CE" w14:textId="7C6274D6" w:rsidR="00763250" w:rsidRPr="00851E76" w:rsidRDefault="00763250" w:rsidP="0067269D">
            <w:pPr>
              <w:pStyle w:val="TabellenInhalt"/>
              <w:suppressAutoHyphens w:val="0"/>
              <w:snapToGrid w:val="0"/>
              <w:rPr>
                <w:rFonts w:ascii="Calibri" w:hAnsi="Calibri" w:cs="Calibri"/>
                <w:sz w:val="16"/>
                <w:szCs w:val="16"/>
              </w:rPr>
            </w:pPr>
          </w:p>
        </w:tc>
      </w:tr>
      <w:tr w:rsidR="00763250" w:rsidRPr="00851E76" w14:paraId="10F08C8D" w14:textId="77777777" w:rsidTr="0015034B">
        <w:tc>
          <w:tcPr>
            <w:tcW w:w="2268" w:type="dxa"/>
            <w:tcBorders>
              <w:left w:val="single" w:sz="1" w:space="0" w:color="000000"/>
              <w:bottom w:val="single" w:sz="1" w:space="0" w:color="000000"/>
            </w:tcBorders>
            <w:shd w:val="clear" w:color="auto" w:fill="auto"/>
          </w:tcPr>
          <w:p w14:paraId="3AC9E812" w14:textId="5DB933DB" w:rsidR="00763250" w:rsidRPr="009E593D" w:rsidRDefault="007A70DA" w:rsidP="00074C55">
            <w:pPr>
              <w:pStyle w:val="TabellenInhalt"/>
              <w:suppressAutoHyphens w:val="0"/>
              <w:rPr>
                <w:rFonts w:ascii="Calibri" w:hAnsi="Calibri" w:cs="Calibri"/>
                <w:sz w:val="16"/>
                <w:szCs w:val="16"/>
              </w:rPr>
            </w:pPr>
            <w:r>
              <w:rPr>
                <w:rFonts w:ascii="Calibri" w:hAnsi="Calibri" w:cs="Calibri"/>
                <w:sz w:val="16"/>
                <w:szCs w:val="16"/>
              </w:rPr>
              <w:t xml:space="preserve">Vertretungsberechtigte Person (Name, </w:t>
            </w:r>
            <w:r w:rsidR="00763250" w:rsidRPr="009E593D">
              <w:rPr>
                <w:rFonts w:ascii="Calibri" w:hAnsi="Calibri" w:cs="Calibri"/>
                <w:sz w:val="16"/>
                <w:szCs w:val="16"/>
              </w:rPr>
              <w:t>Tel.</w:t>
            </w:r>
            <w:r>
              <w:rPr>
                <w:rFonts w:ascii="Calibri" w:hAnsi="Calibri" w:cs="Calibri"/>
                <w:sz w:val="16"/>
                <w:szCs w:val="16"/>
              </w:rPr>
              <w:t>, Email)</w:t>
            </w:r>
          </w:p>
        </w:tc>
        <w:tc>
          <w:tcPr>
            <w:tcW w:w="8024" w:type="dxa"/>
            <w:tcBorders>
              <w:left w:val="single" w:sz="1" w:space="0" w:color="000000"/>
              <w:bottom w:val="single" w:sz="1" w:space="0" w:color="000000"/>
              <w:right w:val="single" w:sz="1" w:space="0" w:color="000000"/>
            </w:tcBorders>
            <w:shd w:val="clear" w:color="auto" w:fill="auto"/>
          </w:tcPr>
          <w:p w14:paraId="6ED8DF04" w14:textId="68293AD0" w:rsidR="00763250" w:rsidRPr="00851E76" w:rsidRDefault="00763250" w:rsidP="0067269D">
            <w:pPr>
              <w:pStyle w:val="TabellenInhalt"/>
              <w:suppressAutoHyphens w:val="0"/>
              <w:snapToGrid w:val="0"/>
              <w:rPr>
                <w:rFonts w:ascii="Calibri" w:hAnsi="Calibri" w:cs="Calibri"/>
                <w:sz w:val="16"/>
                <w:szCs w:val="16"/>
              </w:rPr>
            </w:pPr>
          </w:p>
        </w:tc>
      </w:tr>
      <w:tr w:rsidR="007A70DA" w:rsidRPr="00851E76" w14:paraId="200F7EF1" w14:textId="77777777" w:rsidTr="0015034B">
        <w:tc>
          <w:tcPr>
            <w:tcW w:w="2268" w:type="dxa"/>
            <w:tcBorders>
              <w:left w:val="single" w:sz="1" w:space="0" w:color="000000"/>
              <w:bottom w:val="single" w:sz="1" w:space="0" w:color="000000"/>
            </w:tcBorders>
            <w:shd w:val="clear" w:color="auto" w:fill="auto"/>
          </w:tcPr>
          <w:p w14:paraId="0F3377D9" w14:textId="77777777" w:rsidR="007A70DA" w:rsidRDefault="007A70DA" w:rsidP="00074C55">
            <w:pPr>
              <w:pStyle w:val="TabellenInhalt"/>
              <w:suppressAutoHyphens w:val="0"/>
              <w:rPr>
                <w:rFonts w:ascii="Calibri" w:hAnsi="Calibri" w:cs="Calibri"/>
                <w:sz w:val="16"/>
                <w:szCs w:val="16"/>
              </w:rPr>
            </w:pPr>
            <w:r>
              <w:rPr>
                <w:rFonts w:ascii="Calibri" w:hAnsi="Calibri" w:cs="Calibri"/>
                <w:sz w:val="16"/>
                <w:szCs w:val="16"/>
              </w:rPr>
              <w:t>Ansprechpartner</w:t>
            </w:r>
          </w:p>
          <w:p w14:paraId="2B77C191" w14:textId="44898225" w:rsidR="007A70DA" w:rsidRDefault="007A70DA" w:rsidP="00074C55">
            <w:pPr>
              <w:pStyle w:val="TabellenInhalt"/>
              <w:suppressAutoHyphens w:val="0"/>
              <w:rPr>
                <w:rFonts w:ascii="Calibri" w:hAnsi="Calibri" w:cs="Calibri"/>
                <w:sz w:val="16"/>
                <w:szCs w:val="16"/>
              </w:rPr>
            </w:pPr>
            <w:r>
              <w:rPr>
                <w:rFonts w:ascii="Calibri" w:hAnsi="Calibri" w:cs="Calibri"/>
                <w:sz w:val="16"/>
                <w:szCs w:val="16"/>
              </w:rPr>
              <w:t xml:space="preserve">(Name, </w:t>
            </w:r>
            <w:r w:rsidRPr="009E593D">
              <w:rPr>
                <w:rFonts w:ascii="Calibri" w:hAnsi="Calibri" w:cs="Calibri"/>
                <w:sz w:val="16"/>
                <w:szCs w:val="16"/>
              </w:rPr>
              <w:t>Tel.</w:t>
            </w:r>
            <w:r>
              <w:rPr>
                <w:rFonts w:ascii="Calibri" w:hAnsi="Calibri" w:cs="Calibri"/>
                <w:sz w:val="16"/>
                <w:szCs w:val="16"/>
              </w:rPr>
              <w:t>, Email)</w:t>
            </w:r>
          </w:p>
        </w:tc>
        <w:tc>
          <w:tcPr>
            <w:tcW w:w="8024" w:type="dxa"/>
            <w:tcBorders>
              <w:left w:val="single" w:sz="1" w:space="0" w:color="000000"/>
              <w:bottom w:val="single" w:sz="1" w:space="0" w:color="000000"/>
              <w:right w:val="single" w:sz="1" w:space="0" w:color="000000"/>
            </w:tcBorders>
            <w:shd w:val="clear" w:color="auto" w:fill="auto"/>
          </w:tcPr>
          <w:p w14:paraId="2C49A36E" w14:textId="77777777" w:rsidR="007A70DA" w:rsidRPr="00851E76" w:rsidRDefault="007A70DA" w:rsidP="0067269D">
            <w:pPr>
              <w:pStyle w:val="TabellenInhalt"/>
              <w:suppressAutoHyphens w:val="0"/>
              <w:snapToGrid w:val="0"/>
              <w:rPr>
                <w:rFonts w:ascii="Calibri" w:hAnsi="Calibri" w:cs="Calibri"/>
                <w:sz w:val="16"/>
                <w:szCs w:val="16"/>
              </w:rPr>
            </w:pPr>
          </w:p>
        </w:tc>
      </w:tr>
      <w:tr w:rsidR="007A70DA" w:rsidRPr="00851E76" w14:paraId="2F19385C" w14:textId="77777777" w:rsidTr="0015034B">
        <w:tc>
          <w:tcPr>
            <w:tcW w:w="2268" w:type="dxa"/>
            <w:tcBorders>
              <w:left w:val="single" w:sz="1" w:space="0" w:color="000000"/>
              <w:bottom w:val="single" w:sz="1" w:space="0" w:color="000000"/>
            </w:tcBorders>
            <w:shd w:val="clear" w:color="auto" w:fill="auto"/>
          </w:tcPr>
          <w:p w14:paraId="5A153C4A" w14:textId="5BF5A936" w:rsidR="007A70DA" w:rsidRDefault="007A70DA" w:rsidP="00074C55">
            <w:pPr>
              <w:pStyle w:val="TabellenInhalt"/>
              <w:suppressAutoHyphens w:val="0"/>
              <w:rPr>
                <w:rFonts w:ascii="Calibri" w:hAnsi="Calibri" w:cs="Calibri"/>
                <w:sz w:val="16"/>
                <w:szCs w:val="16"/>
              </w:rPr>
            </w:pPr>
            <w:r>
              <w:rPr>
                <w:rFonts w:ascii="Calibri" w:hAnsi="Calibri" w:cs="Calibri"/>
                <w:sz w:val="16"/>
                <w:szCs w:val="16"/>
              </w:rPr>
              <w:t>Vorsteuerabzugsberechtigung</w:t>
            </w:r>
          </w:p>
        </w:tc>
        <w:tc>
          <w:tcPr>
            <w:tcW w:w="8024" w:type="dxa"/>
            <w:tcBorders>
              <w:left w:val="single" w:sz="1" w:space="0" w:color="000000"/>
              <w:bottom w:val="single" w:sz="1" w:space="0" w:color="000000"/>
              <w:right w:val="single" w:sz="1" w:space="0" w:color="000000"/>
            </w:tcBorders>
            <w:shd w:val="clear" w:color="auto" w:fill="auto"/>
          </w:tcPr>
          <w:p w14:paraId="7BB6CE67" w14:textId="77777777" w:rsidR="007A70DA" w:rsidRPr="00851E76" w:rsidRDefault="007A70DA" w:rsidP="0067269D">
            <w:pPr>
              <w:pStyle w:val="TabellenInhalt"/>
              <w:suppressAutoHyphens w:val="0"/>
              <w:snapToGrid w:val="0"/>
              <w:rPr>
                <w:rFonts w:ascii="Calibri" w:hAnsi="Calibri" w:cs="Calibri"/>
                <w:sz w:val="16"/>
                <w:szCs w:val="16"/>
              </w:rPr>
            </w:pPr>
          </w:p>
        </w:tc>
      </w:tr>
      <w:tr w:rsidR="00763250" w:rsidRPr="00851E76" w14:paraId="7002FF6E" w14:textId="77777777" w:rsidTr="0015034B">
        <w:tc>
          <w:tcPr>
            <w:tcW w:w="10292" w:type="dxa"/>
            <w:gridSpan w:val="2"/>
            <w:tcBorders>
              <w:left w:val="single" w:sz="1" w:space="0" w:color="000000"/>
              <w:bottom w:val="single" w:sz="1" w:space="0" w:color="000000"/>
              <w:right w:val="single" w:sz="1" w:space="0" w:color="000000"/>
            </w:tcBorders>
            <w:shd w:val="clear" w:color="auto" w:fill="E6E6FF"/>
          </w:tcPr>
          <w:p w14:paraId="5BBCAB43" w14:textId="250741E9" w:rsidR="00763250" w:rsidRPr="009E593D" w:rsidRDefault="00763250" w:rsidP="00074C55">
            <w:pPr>
              <w:pStyle w:val="TabellenInhalt"/>
              <w:shd w:val="clear" w:color="auto" w:fill="E6E6FF"/>
              <w:tabs>
                <w:tab w:val="left" w:pos="8134"/>
              </w:tabs>
              <w:suppressAutoHyphens w:val="0"/>
              <w:rPr>
                <w:sz w:val="16"/>
                <w:szCs w:val="16"/>
              </w:rPr>
            </w:pPr>
            <w:r w:rsidRPr="009E593D">
              <w:rPr>
                <w:rFonts w:ascii="Calibri" w:hAnsi="Calibri" w:cs="Calibri"/>
                <w:b/>
                <w:bCs/>
                <w:sz w:val="16"/>
                <w:szCs w:val="16"/>
              </w:rPr>
              <w:t>Angaben zum Vorhaben</w:t>
            </w:r>
            <w:r w:rsidRPr="009E593D">
              <w:rPr>
                <w:rFonts w:ascii="Calibri" w:hAnsi="Calibri" w:cs="Calibri"/>
                <w:b/>
                <w:bCs/>
                <w:sz w:val="16"/>
                <w:szCs w:val="16"/>
              </w:rPr>
              <w:tab/>
            </w:r>
          </w:p>
        </w:tc>
      </w:tr>
      <w:tr w:rsidR="00763250" w:rsidRPr="00851E76" w14:paraId="02BA915D" w14:textId="77777777" w:rsidTr="0015034B">
        <w:tc>
          <w:tcPr>
            <w:tcW w:w="2268" w:type="dxa"/>
            <w:tcBorders>
              <w:left w:val="single" w:sz="1" w:space="0" w:color="000000"/>
              <w:bottom w:val="single" w:sz="1" w:space="0" w:color="000000"/>
            </w:tcBorders>
            <w:shd w:val="clear" w:color="auto" w:fill="auto"/>
          </w:tcPr>
          <w:p w14:paraId="3E0E13D9" w14:textId="77777777" w:rsidR="00763250" w:rsidRPr="009E593D" w:rsidRDefault="00763250" w:rsidP="00074C55">
            <w:pPr>
              <w:pStyle w:val="TabellenInhalt"/>
              <w:suppressAutoHyphens w:val="0"/>
              <w:rPr>
                <w:rFonts w:ascii="Calibri" w:hAnsi="Calibri" w:cs="Calibri"/>
                <w:b/>
                <w:bCs/>
                <w:color w:val="000000"/>
                <w:sz w:val="16"/>
                <w:szCs w:val="16"/>
              </w:rPr>
            </w:pPr>
            <w:r w:rsidRPr="009E593D">
              <w:rPr>
                <w:rFonts w:ascii="Calibri" w:hAnsi="Calibri" w:cs="Calibri"/>
                <w:b/>
                <w:bCs/>
                <w:color w:val="000000"/>
                <w:sz w:val="16"/>
                <w:szCs w:val="16"/>
              </w:rPr>
              <w:t>Bezeichnung des Vorhabens</w:t>
            </w:r>
          </w:p>
        </w:tc>
        <w:tc>
          <w:tcPr>
            <w:tcW w:w="8024" w:type="dxa"/>
            <w:tcBorders>
              <w:left w:val="single" w:sz="1" w:space="0" w:color="000000"/>
              <w:bottom w:val="single" w:sz="1" w:space="0" w:color="000000"/>
              <w:right w:val="single" w:sz="1" w:space="0" w:color="000000"/>
            </w:tcBorders>
            <w:shd w:val="clear" w:color="auto" w:fill="auto"/>
          </w:tcPr>
          <w:p w14:paraId="3D1C5375" w14:textId="047274C7" w:rsidR="00763250" w:rsidRPr="00851E76" w:rsidRDefault="00763250" w:rsidP="0067269D">
            <w:pPr>
              <w:pStyle w:val="TabellenInhalt"/>
              <w:suppressAutoHyphens w:val="0"/>
              <w:snapToGrid w:val="0"/>
              <w:rPr>
                <w:rFonts w:ascii="Calibri" w:hAnsi="Calibri" w:cs="Calibri"/>
                <w:b/>
                <w:bCs/>
                <w:color w:val="000000"/>
                <w:sz w:val="16"/>
                <w:szCs w:val="16"/>
              </w:rPr>
            </w:pPr>
          </w:p>
        </w:tc>
      </w:tr>
      <w:tr w:rsidR="007A70DA" w:rsidRPr="00851E76" w14:paraId="1BBF2463" w14:textId="77777777" w:rsidTr="0015034B">
        <w:tc>
          <w:tcPr>
            <w:tcW w:w="2268" w:type="dxa"/>
            <w:tcBorders>
              <w:left w:val="single" w:sz="1" w:space="0" w:color="000000"/>
              <w:bottom w:val="single" w:sz="1" w:space="0" w:color="000000"/>
            </w:tcBorders>
            <w:shd w:val="clear" w:color="auto" w:fill="auto"/>
          </w:tcPr>
          <w:p w14:paraId="74323A8D" w14:textId="27500252" w:rsidR="007A70DA" w:rsidRPr="009E593D" w:rsidRDefault="007A70DA" w:rsidP="00074C55">
            <w:pPr>
              <w:pStyle w:val="Default"/>
              <w:suppressAutoHyphens w:val="0"/>
              <w:rPr>
                <w:b/>
                <w:sz w:val="16"/>
                <w:szCs w:val="16"/>
              </w:rPr>
            </w:pPr>
            <w:r>
              <w:rPr>
                <w:b/>
                <w:sz w:val="16"/>
                <w:szCs w:val="16"/>
              </w:rPr>
              <w:t>Projektzeitraum</w:t>
            </w:r>
          </w:p>
        </w:tc>
        <w:tc>
          <w:tcPr>
            <w:tcW w:w="8024" w:type="dxa"/>
            <w:tcBorders>
              <w:left w:val="single" w:sz="1" w:space="0" w:color="000000"/>
              <w:bottom w:val="single" w:sz="1" w:space="0" w:color="000000"/>
              <w:right w:val="single" w:sz="1" w:space="0" w:color="000000"/>
            </w:tcBorders>
            <w:shd w:val="clear" w:color="auto" w:fill="auto"/>
          </w:tcPr>
          <w:p w14:paraId="45FD269D" w14:textId="77777777" w:rsidR="007A70DA" w:rsidRPr="00851E76" w:rsidRDefault="007A70DA" w:rsidP="0067269D">
            <w:pPr>
              <w:pStyle w:val="TabellenInhalt"/>
              <w:suppressAutoHyphens w:val="0"/>
              <w:snapToGrid w:val="0"/>
              <w:rPr>
                <w:rFonts w:ascii="Calibri" w:hAnsi="Calibri" w:cs="Calibri"/>
                <w:sz w:val="16"/>
                <w:szCs w:val="16"/>
              </w:rPr>
            </w:pPr>
          </w:p>
        </w:tc>
      </w:tr>
      <w:tr w:rsidR="00763250" w:rsidRPr="00851E76" w14:paraId="538C4704" w14:textId="77777777" w:rsidTr="0015034B">
        <w:tc>
          <w:tcPr>
            <w:tcW w:w="2268" w:type="dxa"/>
            <w:tcBorders>
              <w:left w:val="single" w:sz="1" w:space="0" w:color="000000"/>
              <w:bottom w:val="single" w:sz="1" w:space="0" w:color="000000"/>
            </w:tcBorders>
            <w:shd w:val="clear" w:color="auto" w:fill="auto"/>
          </w:tcPr>
          <w:p w14:paraId="4A6758CD" w14:textId="77777777" w:rsidR="00763250" w:rsidRPr="009D27A8" w:rsidRDefault="00763250" w:rsidP="00074C55">
            <w:pPr>
              <w:pStyle w:val="Default"/>
              <w:suppressAutoHyphens w:val="0"/>
              <w:rPr>
                <w:b/>
                <w:sz w:val="16"/>
                <w:szCs w:val="16"/>
              </w:rPr>
            </w:pPr>
            <w:r w:rsidRPr="009E593D">
              <w:rPr>
                <w:b/>
                <w:sz w:val="16"/>
                <w:szCs w:val="16"/>
              </w:rPr>
              <w:t xml:space="preserve">Standort des Vorhabens </w:t>
            </w:r>
          </w:p>
        </w:tc>
        <w:tc>
          <w:tcPr>
            <w:tcW w:w="8024" w:type="dxa"/>
            <w:tcBorders>
              <w:left w:val="single" w:sz="1" w:space="0" w:color="000000"/>
              <w:bottom w:val="single" w:sz="1" w:space="0" w:color="000000"/>
              <w:right w:val="single" w:sz="1" w:space="0" w:color="000000"/>
            </w:tcBorders>
            <w:shd w:val="clear" w:color="auto" w:fill="auto"/>
          </w:tcPr>
          <w:p w14:paraId="79C69D45" w14:textId="35F6B682" w:rsidR="00763250" w:rsidRPr="00851E76" w:rsidRDefault="00763250" w:rsidP="0067269D">
            <w:pPr>
              <w:pStyle w:val="TabellenInhalt"/>
              <w:suppressAutoHyphens w:val="0"/>
              <w:snapToGrid w:val="0"/>
              <w:rPr>
                <w:rFonts w:ascii="Calibri" w:hAnsi="Calibri" w:cs="Calibri"/>
                <w:sz w:val="16"/>
                <w:szCs w:val="16"/>
              </w:rPr>
            </w:pPr>
          </w:p>
        </w:tc>
      </w:tr>
      <w:tr w:rsidR="00763250" w:rsidRPr="00851E76" w14:paraId="7F8D5C26" w14:textId="77777777" w:rsidTr="0015034B">
        <w:tc>
          <w:tcPr>
            <w:tcW w:w="2268" w:type="dxa"/>
            <w:tcBorders>
              <w:left w:val="single" w:sz="1" w:space="0" w:color="000000"/>
              <w:bottom w:val="single" w:sz="1" w:space="0" w:color="000000"/>
            </w:tcBorders>
            <w:shd w:val="clear" w:color="auto" w:fill="auto"/>
          </w:tcPr>
          <w:p w14:paraId="478D5479" w14:textId="77777777" w:rsidR="00763250" w:rsidRDefault="00763250" w:rsidP="00074C55">
            <w:pPr>
              <w:pStyle w:val="Default"/>
              <w:suppressAutoHyphens w:val="0"/>
              <w:rPr>
                <w:b/>
                <w:sz w:val="16"/>
                <w:szCs w:val="16"/>
              </w:rPr>
            </w:pPr>
            <w:r w:rsidRPr="00F9201B">
              <w:rPr>
                <w:b/>
                <w:sz w:val="16"/>
                <w:szCs w:val="16"/>
              </w:rPr>
              <w:t xml:space="preserve">Gesamtkosten </w:t>
            </w:r>
            <w:r>
              <w:rPr>
                <w:b/>
                <w:sz w:val="16"/>
                <w:szCs w:val="16"/>
              </w:rPr>
              <w:t>(Bruttokosten)</w:t>
            </w:r>
          </w:p>
          <w:p w14:paraId="13EE6EA4" w14:textId="77777777" w:rsidR="00763250" w:rsidRPr="00817D7A" w:rsidRDefault="00763250" w:rsidP="00074C55">
            <w:pPr>
              <w:pStyle w:val="Default"/>
              <w:suppressAutoHyphens w:val="0"/>
              <w:rPr>
                <w:sz w:val="16"/>
                <w:szCs w:val="16"/>
              </w:rPr>
            </w:pPr>
            <w:r w:rsidRPr="00817D7A">
              <w:rPr>
                <w:color w:val="auto"/>
                <w:sz w:val="16"/>
                <w:szCs w:val="16"/>
              </w:rPr>
              <w:t>Nettokosten</w:t>
            </w:r>
          </w:p>
        </w:tc>
        <w:tc>
          <w:tcPr>
            <w:tcW w:w="8024" w:type="dxa"/>
            <w:tcBorders>
              <w:left w:val="single" w:sz="1" w:space="0" w:color="000000"/>
              <w:bottom w:val="single" w:sz="1" w:space="0" w:color="000000"/>
              <w:right w:val="single" w:sz="1" w:space="0" w:color="000000"/>
            </w:tcBorders>
            <w:shd w:val="clear" w:color="auto" w:fill="auto"/>
          </w:tcPr>
          <w:p w14:paraId="40A7C716" w14:textId="54C46640" w:rsidR="00775881" w:rsidRPr="00851E76" w:rsidRDefault="00775881" w:rsidP="0067269D">
            <w:pPr>
              <w:pStyle w:val="TabellenInhalt"/>
              <w:suppressAutoHyphens w:val="0"/>
              <w:snapToGrid w:val="0"/>
              <w:rPr>
                <w:rFonts w:ascii="Calibri" w:hAnsi="Calibri" w:cs="Calibri"/>
                <w:sz w:val="16"/>
                <w:szCs w:val="16"/>
              </w:rPr>
            </w:pPr>
          </w:p>
        </w:tc>
      </w:tr>
      <w:tr w:rsidR="00763250" w:rsidRPr="00851E76" w14:paraId="41651F9D" w14:textId="77777777" w:rsidTr="0015034B">
        <w:tc>
          <w:tcPr>
            <w:tcW w:w="2268" w:type="dxa"/>
            <w:tcBorders>
              <w:left w:val="single" w:sz="1" w:space="0" w:color="000000"/>
              <w:bottom w:val="single" w:sz="1" w:space="0" w:color="000000"/>
            </w:tcBorders>
            <w:shd w:val="clear" w:color="auto" w:fill="99CCFF"/>
          </w:tcPr>
          <w:p w14:paraId="6D1510BE" w14:textId="77777777" w:rsidR="00763250" w:rsidRPr="00851E76" w:rsidRDefault="00763250" w:rsidP="009D27A8">
            <w:pPr>
              <w:pStyle w:val="Default"/>
              <w:suppressAutoHyphens w:val="0"/>
              <w:rPr>
                <w:b/>
                <w:color w:val="000080"/>
                <w:sz w:val="16"/>
                <w:szCs w:val="16"/>
              </w:rPr>
            </w:pPr>
            <w:r w:rsidRPr="00851E76">
              <w:rPr>
                <w:b/>
                <w:color w:val="000080"/>
                <w:sz w:val="16"/>
                <w:szCs w:val="16"/>
              </w:rPr>
              <w:t xml:space="preserve">beantragter Zuschuss </w:t>
            </w:r>
          </w:p>
        </w:tc>
        <w:tc>
          <w:tcPr>
            <w:tcW w:w="8024" w:type="dxa"/>
            <w:tcBorders>
              <w:left w:val="single" w:sz="1" w:space="0" w:color="000000"/>
              <w:bottom w:val="single" w:sz="1" w:space="0" w:color="000000"/>
              <w:right w:val="single" w:sz="1" w:space="0" w:color="000000"/>
            </w:tcBorders>
            <w:shd w:val="clear" w:color="auto" w:fill="99CCFF"/>
          </w:tcPr>
          <w:p w14:paraId="5C303B70" w14:textId="0D939AF7" w:rsidR="00763250" w:rsidRPr="00851E76" w:rsidRDefault="00763250" w:rsidP="0067269D">
            <w:pPr>
              <w:pStyle w:val="TabellenInhalt"/>
              <w:suppressAutoHyphens w:val="0"/>
              <w:snapToGrid w:val="0"/>
              <w:rPr>
                <w:rFonts w:ascii="Calibri" w:hAnsi="Calibri" w:cs="Calibri"/>
                <w:color w:val="000080"/>
                <w:sz w:val="16"/>
                <w:szCs w:val="16"/>
              </w:rPr>
            </w:pPr>
          </w:p>
        </w:tc>
      </w:tr>
    </w:tbl>
    <w:p w14:paraId="478B9093" w14:textId="77777777" w:rsidR="004D0CAB" w:rsidRDefault="004D0CAB" w:rsidP="00412DFF">
      <w:pPr>
        <w:widowControl/>
        <w:suppressAutoHyphens w:val="0"/>
        <w:spacing w:after="200" w:line="276" w:lineRule="auto"/>
        <w:rPr>
          <w:rFonts w:asciiTheme="minorHAnsi" w:hAnsiTheme="minorHAnsi" w:cstheme="minorHAnsi"/>
          <w:b/>
          <w:sz w:val="20"/>
          <w:szCs w:val="20"/>
        </w:rPr>
      </w:pPr>
    </w:p>
    <w:p w14:paraId="3071864E" w14:textId="32321CE7" w:rsidR="00412DFF" w:rsidRPr="00412DFF" w:rsidRDefault="00412DFF" w:rsidP="00412DFF">
      <w:pPr>
        <w:widowControl/>
        <w:suppressAutoHyphens w:val="0"/>
        <w:spacing w:after="200" w:line="276" w:lineRule="auto"/>
        <w:rPr>
          <w:rFonts w:asciiTheme="minorHAnsi" w:hAnsiTheme="minorHAnsi" w:cstheme="minorHAnsi"/>
          <w:b/>
          <w:sz w:val="20"/>
          <w:szCs w:val="20"/>
        </w:rPr>
      </w:pPr>
      <w:r w:rsidRPr="00412DFF">
        <w:rPr>
          <w:rFonts w:asciiTheme="minorHAnsi" w:hAnsiTheme="minorHAnsi" w:cstheme="minorHAnsi"/>
          <w:b/>
          <w:sz w:val="20"/>
          <w:szCs w:val="20"/>
        </w:rPr>
        <w:t>Erklärungen des Antragstellers</w:t>
      </w:r>
    </w:p>
    <w:p w14:paraId="0E3A39D4" w14:textId="77777777" w:rsidR="00412DFF" w:rsidRPr="00412DFF" w:rsidRDefault="00412DFF" w:rsidP="00412DFF">
      <w:pPr>
        <w:pStyle w:val="Listenabsatz"/>
        <w:suppressAutoHyphens w:val="0"/>
        <w:ind w:left="284"/>
        <w:jc w:val="both"/>
        <w:rPr>
          <w:rFonts w:asciiTheme="minorHAnsi" w:hAnsiTheme="minorHAnsi" w:cstheme="minorHAnsi"/>
          <w:sz w:val="20"/>
          <w:szCs w:val="20"/>
        </w:rPr>
      </w:pPr>
      <w:r w:rsidRPr="00412DFF">
        <w:rPr>
          <w:rFonts w:asciiTheme="minorHAnsi" w:hAnsiTheme="minorHAnsi" w:cstheme="minorHAnsi"/>
          <w:sz w:val="20"/>
          <w:szCs w:val="20"/>
        </w:rPr>
        <w:t>Ich erkläre, dass ich den nachfolgenden Fördergrundsatz zur Kenntnis genommen und mit der Maßnahme noch nicht begonnen habe sowie auch nicht vor Abschluss des Vertrages zur Weitergabe einer Zuwendung beginnen werde.</w:t>
      </w:r>
    </w:p>
    <w:p w14:paraId="6AC9252C" w14:textId="52EF5F41" w:rsidR="00412DFF" w:rsidRPr="00412DFF" w:rsidRDefault="00412DFF" w:rsidP="00412DFF">
      <w:pPr>
        <w:pStyle w:val="Listenabsatz"/>
        <w:suppressAutoHyphens w:val="0"/>
        <w:ind w:left="284"/>
        <w:jc w:val="both"/>
        <w:rPr>
          <w:rFonts w:asciiTheme="minorHAnsi" w:hAnsiTheme="minorHAnsi" w:cstheme="minorHAnsi"/>
          <w:sz w:val="20"/>
          <w:szCs w:val="20"/>
        </w:rPr>
      </w:pPr>
      <w:r w:rsidRPr="00412DFF">
        <w:rPr>
          <w:rFonts w:asciiTheme="minorHAnsi" w:hAnsiTheme="minorHAnsi" w:cstheme="minorHAnsi"/>
          <w:sz w:val="20"/>
          <w:szCs w:val="20"/>
        </w:rPr>
        <w:t>Mit der Durchführung des Vorhabens darf nicht vor Abschluss des Vertrages zur Weitergabe einer Zuwendung begonnen werden. Ein vorzeitiger Vorhabenbeginn führt zur Ablehnung des Förderantrages bzw. zur Aufhebung des Vertrages zur Weitergabe einer Zuwendung, soweit die LAG nachträglich von einem vorzeitigen Vorhabenbeginn Kenntnis erhält. Der Abschluss eines der Ausführung zugrunde liegenden Lieferungs- und Leistungsvertrages (z. B. Kaufvertrag, Werkvertrag, Auftragsbestätigung) ist dabei grundsätzlich als Beginn zu werten. Der Erwerb eines Grundstückes und die Erteilung eines Auftrages zur Planung oder zur Bodenuntersuchung gelten nicht als Beginn des Vorhabens, es sei denn, gerade sie sind Zweck der Zuwendung.</w:t>
      </w:r>
    </w:p>
    <w:p w14:paraId="41A3FACD" w14:textId="77777777" w:rsidR="00412DFF" w:rsidRPr="00412DFF" w:rsidRDefault="00412DFF" w:rsidP="00412DFF">
      <w:pPr>
        <w:pStyle w:val="Listenabsatz"/>
        <w:suppressAutoHyphens w:val="0"/>
        <w:ind w:left="284"/>
        <w:jc w:val="both"/>
        <w:rPr>
          <w:rFonts w:asciiTheme="minorHAnsi" w:hAnsiTheme="minorHAnsi" w:cstheme="minorHAnsi"/>
          <w:sz w:val="20"/>
          <w:szCs w:val="20"/>
        </w:rPr>
      </w:pPr>
    </w:p>
    <w:p w14:paraId="4AD96104" w14:textId="77777777" w:rsidR="00412DFF" w:rsidRPr="00412DFF" w:rsidRDefault="00412DFF" w:rsidP="00412DFF">
      <w:pPr>
        <w:pStyle w:val="Listenabsatz"/>
        <w:suppressAutoHyphens w:val="0"/>
        <w:ind w:left="284"/>
        <w:jc w:val="both"/>
        <w:rPr>
          <w:rFonts w:asciiTheme="minorHAnsi" w:hAnsiTheme="minorHAnsi" w:cstheme="minorHAnsi"/>
          <w:sz w:val="20"/>
          <w:szCs w:val="20"/>
        </w:rPr>
      </w:pPr>
      <w:r w:rsidRPr="00412DFF">
        <w:rPr>
          <w:rFonts w:asciiTheme="minorHAnsi" w:hAnsiTheme="minorHAnsi" w:cstheme="minorHAnsi"/>
          <w:sz w:val="20"/>
          <w:szCs w:val="20"/>
        </w:rPr>
        <w:t>Hiermit erkläre ich als Antragsteller für das o. g. Kleinprojekt, dass ich für das Projekt keinen Förderantrag in einem anderen Programm gestellt habe. Ich verfüge über ausreichende finanzielle Ressourcen zur Sicherstellung einer erfolgreichen Umsetzung des Kleinprojektes. Somit ist die Umsetzung des Kleinprojektes gesichert.</w:t>
      </w:r>
    </w:p>
    <w:p w14:paraId="106BA86E" w14:textId="77777777" w:rsidR="00412DFF" w:rsidRPr="00412DFF" w:rsidRDefault="00412DFF" w:rsidP="00412DFF">
      <w:pPr>
        <w:pStyle w:val="Listenabsatz"/>
        <w:suppressAutoHyphens w:val="0"/>
        <w:ind w:left="284"/>
        <w:jc w:val="both"/>
        <w:rPr>
          <w:rFonts w:asciiTheme="minorHAnsi" w:hAnsiTheme="minorHAnsi" w:cstheme="minorHAnsi"/>
          <w:sz w:val="20"/>
          <w:szCs w:val="20"/>
        </w:rPr>
      </w:pPr>
      <w:r w:rsidRPr="00412DFF">
        <w:rPr>
          <w:rFonts w:asciiTheme="minorHAnsi" w:hAnsiTheme="minorHAnsi" w:cstheme="minorHAnsi"/>
          <w:sz w:val="20"/>
          <w:szCs w:val="20"/>
        </w:rPr>
        <w:t>Das betrifft die Vorfinanzierung der förderfähigen Projektausgaben laut Kleinprojektantrag in entsprechender Höhe bis zum Erhalt Zuwendung aus dem Regionalbudget.</w:t>
      </w:r>
    </w:p>
    <w:p w14:paraId="0D292C80" w14:textId="77777777" w:rsidR="00412DFF" w:rsidRPr="00412DFF" w:rsidRDefault="00412DFF" w:rsidP="00412DFF">
      <w:pPr>
        <w:pStyle w:val="Listenabsatz"/>
        <w:suppressAutoHyphens w:val="0"/>
        <w:ind w:left="284"/>
        <w:jc w:val="both"/>
        <w:rPr>
          <w:rFonts w:asciiTheme="minorHAnsi" w:hAnsiTheme="minorHAnsi" w:cstheme="minorHAnsi"/>
          <w:sz w:val="20"/>
          <w:szCs w:val="20"/>
        </w:rPr>
      </w:pPr>
    </w:p>
    <w:p w14:paraId="7F9CE83D" w14:textId="77777777" w:rsidR="00412DFF" w:rsidRPr="00412DFF" w:rsidRDefault="00412DFF" w:rsidP="00412DFF">
      <w:pPr>
        <w:pStyle w:val="Listenabsatz"/>
        <w:suppressAutoHyphens w:val="0"/>
        <w:ind w:left="284"/>
        <w:jc w:val="both"/>
        <w:rPr>
          <w:rFonts w:asciiTheme="minorHAnsi" w:hAnsiTheme="minorHAnsi" w:cstheme="minorHAnsi"/>
          <w:sz w:val="20"/>
          <w:szCs w:val="20"/>
        </w:rPr>
      </w:pPr>
      <w:r w:rsidRPr="00412DFF">
        <w:rPr>
          <w:rFonts w:asciiTheme="minorHAnsi" w:hAnsiTheme="minorHAnsi" w:cstheme="minorHAnsi"/>
          <w:sz w:val="20"/>
          <w:szCs w:val="20"/>
        </w:rPr>
        <w:t xml:space="preserve">Ich versichere die Richtigkeit und Vollständigkeit der gemachten Angaben. Die Anlagen sind Bestandteil dieses </w:t>
      </w:r>
      <w:r w:rsidRPr="00412DFF">
        <w:rPr>
          <w:rFonts w:asciiTheme="minorHAnsi" w:hAnsiTheme="minorHAnsi" w:cstheme="minorHAnsi"/>
          <w:sz w:val="20"/>
          <w:szCs w:val="20"/>
        </w:rPr>
        <w:lastRenderedPageBreak/>
        <w:t>Antrages. Mir ist bekannt, dass falsche Angaben oder unvollständige, fehlende oder nicht fristgemäß eingereichte bzw. nachgereichte Erklärungen oder Unterlagen zum Antrag die sofortige Kündigung des Unterstützungsvertrages und evtl. Rückforderungen zur Folge haben können.</w:t>
      </w:r>
    </w:p>
    <w:p w14:paraId="41865FC6" w14:textId="77777777" w:rsidR="00412DFF" w:rsidRPr="00412DFF" w:rsidRDefault="00412DFF" w:rsidP="00412DFF">
      <w:pPr>
        <w:pStyle w:val="Listenabsatz"/>
        <w:suppressAutoHyphens w:val="0"/>
        <w:ind w:left="284"/>
        <w:jc w:val="both"/>
        <w:rPr>
          <w:rFonts w:asciiTheme="minorHAnsi" w:hAnsiTheme="minorHAnsi" w:cstheme="minorHAnsi"/>
          <w:sz w:val="20"/>
          <w:szCs w:val="20"/>
        </w:rPr>
      </w:pPr>
    </w:p>
    <w:p w14:paraId="5B151342" w14:textId="2120974E" w:rsidR="00412DFF" w:rsidRPr="00412DFF" w:rsidRDefault="00412DFF" w:rsidP="00412DFF">
      <w:pPr>
        <w:pStyle w:val="Listenabsatz"/>
        <w:suppressAutoHyphens w:val="0"/>
        <w:ind w:left="284"/>
        <w:jc w:val="both"/>
        <w:rPr>
          <w:rFonts w:asciiTheme="minorHAnsi" w:hAnsiTheme="minorHAnsi" w:cstheme="minorHAnsi"/>
          <w:sz w:val="20"/>
          <w:szCs w:val="20"/>
        </w:rPr>
      </w:pPr>
      <w:r w:rsidRPr="00412DFF">
        <w:rPr>
          <w:rFonts w:asciiTheme="minorHAnsi" w:hAnsiTheme="minorHAnsi" w:cstheme="minorHAnsi"/>
          <w:sz w:val="20"/>
          <w:szCs w:val="20"/>
        </w:rPr>
        <w:t xml:space="preserve">Mir ist bekannt, dass jede Änderung der im Antrag gemachten Angaben oder zum Verwendungszweck und sonstige für die Genehmigung in Form des Zuwendungsvertrages maßgeblichen Umstände, wie die Gesamtausgaben oder die Finanzierung unverzüglich der LAG schriftlich mitzuteilen </w:t>
      </w:r>
      <w:r w:rsidR="004D0CAB">
        <w:rPr>
          <w:rFonts w:asciiTheme="minorHAnsi" w:hAnsiTheme="minorHAnsi" w:cstheme="minorHAnsi"/>
          <w:sz w:val="20"/>
          <w:szCs w:val="20"/>
        </w:rPr>
        <w:t>sind</w:t>
      </w:r>
      <w:r w:rsidRPr="00412DFF">
        <w:rPr>
          <w:rFonts w:asciiTheme="minorHAnsi" w:hAnsiTheme="minorHAnsi" w:cstheme="minorHAnsi"/>
          <w:sz w:val="20"/>
          <w:szCs w:val="20"/>
        </w:rPr>
        <w:t>.</w:t>
      </w:r>
    </w:p>
    <w:p w14:paraId="5290AD22" w14:textId="77777777" w:rsidR="00412DFF" w:rsidRPr="00412DFF" w:rsidRDefault="00412DFF" w:rsidP="00412DFF">
      <w:pPr>
        <w:pStyle w:val="Listenabsatz"/>
        <w:suppressAutoHyphens w:val="0"/>
        <w:ind w:left="284"/>
        <w:jc w:val="both"/>
        <w:rPr>
          <w:rFonts w:asciiTheme="minorHAnsi" w:hAnsiTheme="minorHAnsi" w:cstheme="minorHAnsi"/>
          <w:sz w:val="20"/>
          <w:szCs w:val="20"/>
        </w:rPr>
      </w:pPr>
    </w:p>
    <w:p w14:paraId="134EC93F" w14:textId="77777777" w:rsidR="00412DFF" w:rsidRPr="00412DFF" w:rsidRDefault="00412DFF" w:rsidP="00412DFF">
      <w:pPr>
        <w:pStyle w:val="Listenabsatz"/>
        <w:suppressAutoHyphens w:val="0"/>
        <w:ind w:left="284"/>
        <w:jc w:val="both"/>
        <w:rPr>
          <w:rFonts w:asciiTheme="minorHAnsi" w:hAnsiTheme="minorHAnsi" w:cstheme="minorHAnsi"/>
          <w:b/>
          <w:sz w:val="20"/>
          <w:szCs w:val="20"/>
        </w:rPr>
      </w:pPr>
      <w:r w:rsidRPr="00412DFF">
        <w:rPr>
          <w:rFonts w:asciiTheme="minorHAnsi" w:hAnsiTheme="minorHAnsi" w:cstheme="minorHAnsi"/>
          <w:sz w:val="20"/>
          <w:szCs w:val="20"/>
        </w:rPr>
        <w:t>Ich willige ein, dass meine Angaben zum Zwecke der Wahrung der finanziellen Interessen von den Rechnungsprüfungs- und Überwachungsbehörden des Bundes und des Landes verarbeitet und geprüft werden. Den beauftragten Kontrolleuren und Prüfern werden auf Verlangen erforderliche Auskünfte sowie Einsicht in Unterlagen gestattet.</w:t>
      </w:r>
    </w:p>
    <w:p w14:paraId="508B2BD6" w14:textId="77777777" w:rsidR="00412DFF" w:rsidRPr="00412DFF" w:rsidRDefault="00412DFF" w:rsidP="00412DFF">
      <w:pPr>
        <w:pStyle w:val="Listenabsatz"/>
        <w:suppressAutoHyphens w:val="0"/>
        <w:ind w:left="284"/>
        <w:jc w:val="both"/>
        <w:rPr>
          <w:rFonts w:asciiTheme="minorHAnsi" w:hAnsiTheme="minorHAnsi" w:cstheme="minorHAnsi"/>
          <w:sz w:val="20"/>
          <w:szCs w:val="20"/>
        </w:rPr>
      </w:pPr>
    </w:p>
    <w:p w14:paraId="061D8231" w14:textId="77777777" w:rsidR="00412DFF" w:rsidRPr="00412DFF" w:rsidRDefault="00412DFF" w:rsidP="00412DFF">
      <w:pPr>
        <w:pStyle w:val="Listenabsatz"/>
        <w:suppressAutoHyphens w:val="0"/>
        <w:ind w:left="284"/>
        <w:jc w:val="both"/>
        <w:rPr>
          <w:rFonts w:asciiTheme="minorHAnsi" w:hAnsiTheme="minorHAnsi" w:cstheme="minorHAnsi"/>
          <w:sz w:val="20"/>
          <w:szCs w:val="20"/>
        </w:rPr>
      </w:pPr>
      <w:r w:rsidRPr="00412DFF">
        <w:rPr>
          <w:rFonts w:asciiTheme="minorHAnsi" w:hAnsiTheme="minorHAnsi" w:cstheme="minorHAnsi"/>
          <w:sz w:val="20"/>
          <w:szCs w:val="20"/>
        </w:rPr>
        <w:t xml:space="preserve">Ich bin damit einverstanden, dass projektbezogene Angaben, auch soweit sie Daten zur Person enthalten, veröffentlicht werden. Zudem bin ich damit einverstanden, dass die Projektergebnisse und Berichte zur Projektumsetzung teilweise oder vollständig veröffentlicht werden. Die Vorschriften des Datenschutzes der Europäischen Union in der Form der Umsetzung durch die nationalen Datenschutzgesetze bleiben unberührt. </w:t>
      </w:r>
    </w:p>
    <w:p w14:paraId="35185649" w14:textId="77777777" w:rsidR="00412DFF" w:rsidRPr="00412DFF" w:rsidRDefault="00412DFF" w:rsidP="00412DFF">
      <w:pPr>
        <w:pStyle w:val="Listenabsatz"/>
        <w:suppressAutoHyphens w:val="0"/>
        <w:ind w:left="284"/>
        <w:jc w:val="both"/>
        <w:rPr>
          <w:rFonts w:asciiTheme="minorHAnsi" w:hAnsiTheme="minorHAnsi" w:cstheme="minorHAnsi"/>
          <w:sz w:val="20"/>
          <w:szCs w:val="20"/>
        </w:rPr>
      </w:pPr>
    </w:p>
    <w:p w14:paraId="01B3091D" w14:textId="3C3C25B9" w:rsidR="00412DFF" w:rsidRDefault="00412DFF" w:rsidP="00412DFF">
      <w:pPr>
        <w:pStyle w:val="Listenabsatz"/>
        <w:suppressAutoHyphens w:val="0"/>
        <w:ind w:left="284"/>
        <w:jc w:val="both"/>
        <w:rPr>
          <w:rFonts w:asciiTheme="minorHAnsi" w:hAnsiTheme="minorHAnsi" w:cstheme="minorHAnsi"/>
          <w:sz w:val="20"/>
          <w:szCs w:val="20"/>
        </w:rPr>
      </w:pPr>
      <w:r w:rsidRPr="00412DFF">
        <w:rPr>
          <w:rFonts w:asciiTheme="minorHAnsi" w:hAnsiTheme="minorHAnsi" w:cstheme="minorHAnsi"/>
          <w:sz w:val="20"/>
          <w:szCs w:val="20"/>
        </w:rPr>
        <w:t>Ich versichere, dass die von mir vertretene Einrichtung sich nicht im Insolvenzverfahren befindet, nicht abgewickelt wird oder unter Zwangsverwaltung steht. Es liegt keine Haushaltssperre vor. Des Weiteren liegt keine rechtskräftige Verurteilung, Strafbefehl oder Einstellung gegen Auflagen wegen eines Vermögensdeliktes vor. Auch ist mir nicht bekannt, dass ein strafrechtliches Ermittlungsverfahren wegen des Verdachts des Subventionsbetrugs oder eines anderen Vermögensdeliktes anhängig ist.</w:t>
      </w:r>
    </w:p>
    <w:p w14:paraId="6A7FFC8D" w14:textId="4B089EF7" w:rsidR="00412DFF" w:rsidRDefault="00412DFF" w:rsidP="00412DFF">
      <w:pPr>
        <w:pStyle w:val="Listenabsatz"/>
        <w:suppressAutoHyphens w:val="0"/>
        <w:ind w:left="284"/>
        <w:jc w:val="both"/>
        <w:rPr>
          <w:rFonts w:asciiTheme="minorHAnsi" w:hAnsiTheme="minorHAnsi" w:cstheme="minorHAnsi"/>
          <w:sz w:val="20"/>
          <w:szCs w:val="20"/>
        </w:rPr>
      </w:pPr>
    </w:p>
    <w:p w14:paraId="2FF62C05" w14:textId="0DA31B03" w:rsidR="00412DFF" w:rsidRPr="00412DFF" w:rsidRDefault="00412DFF" w:rsidP="00412DFF">
      <w:pPr>
        <w:widowControl/>
        <w:suppressAutoHyphens w:val="0"/>
        <w:spacing w:after="200" w:line="276" w:lineRule="auto"/>
        <w:jc w:val="both"/>
        <w:rPr>
          <w:rFonts w:asciiTheme="minorHAnsi" w:hAnsiTheme="minorHAnsi" w:cstheme="minorHAnsi"/>
          <w:b/>
          <w:sz w:val="20"/>
          <w:szCs w:val="20"/>
        </w:rPr>
      </w:pPr>
      <w:r w:rsidRPr="00412DFF">
        <w:rPr>
          <w:rFonts w:asciiTheme="minorHAnsi" w:hAnsiTheme="minorHAnsi" w:cstheme="minorHAnsi"/>
          <w:b/>
          <w:sz w:val="20"/>
          <w:szCs w:val="20"/>
        </w:rPr>
        <w:t>Kenntnisnahme des Antragstellers</w:t>
      </w:r>
    </w:p>
    <w:p w14:paraId="12037E6E" w14:textId="77777777" w:rsidR="00412DFF" w:rsidRPr="00412DFF" w:rsidRDefault="00412DFF" w:rsidP="00412DFF">
      <w:pPr>
        <w:pStyle w:val="Listenabsatz"/>
        <w:ind w:left="284"/>
        <w:jc w:val="both"/>
        <w:rPr>
          <w:rFonts w:asciiTheme="minorHAnsi" w:hAnsiTheme="minorHAnsi" w:cstheme="minorHAnsi"/>
          <w:sz w:val="20"/>
          <w:szCs w:val="20"/>
        </w:rPr>
      </w:pPr>
      <w:r w:rsidRPr="00412DFF">
        <w:rPr>
          <w:rFonts w:asciiTheme="minorHAnsi" w:hAnsiTheme="minorHAnsi" w:cstheme="minorHAnsi"/>
          <w:sz w:val="20"/>
          <w:szCs w:val="20"/>
        </w:rPr>
        <w:t xml:space="preserve">Ein Rechtsanspruch auf Unterstützung aus dem Regionalbudget besteht nicht. Die Auszahlung der Zuwendung erfolgt als Anteilsfinanzierung auf der Basis von nachweislich bezahlten Rechnungen (Erstattungsprinzip). </w:t>
      </w:r>
    </w:p>
    <w:p w14:paraId="2B1607CC" w14:textId="77777777" w:rsidR="00412DFF" w:rsidRPr="00412DFF" w:rsidRDefault="00412DFF" w:rsidP="00412DFF">
      <w:pPr>
        <w:pStyle w:val="Listenabsatz"/>
        <w:ind w:left="284"/>
        <w:jc w:val="both"/>
        <w:rPr>
          <w:rFonts w:asciiTheme="minorHAnsi" w:hAnsiTheme="minorHAnsi" w:cstheme="minorHAnsi"/>
          <w:sz w:val="20"/>
          <w:szCs w:val="20"/>
        </w:rPr>
      </w:pPr>
      <w:r w:rsidRPr="00412DFF">
        <w:rPr>
          <w:rFonts w:asciiTheme="minorHAnsi" w:hAnsiTheme="minorHAnsi" w:cstheme="minorHAnsi"/>
          <w:sz w:val="20"/>
          <w:szCs w:val="20"/>
        </w:rPr>
        <w:t>Wegen Subventionsbetrug (§ 264 Strafgesetzbuch i. V. m. § 2 Subventionsgesetz) wird bestraft, wer über subventionserhebliche Tatsachen unrichtige oder unvollständige Angaben macht, die für ihn vorteilhaft sind, oder den Subventionsgeber über subventionserhebliche Tatsachen in Unkenntnis lässt. Subventionserhebliche Tatsachen sind die Angaben in diesem Antrag, einschließlich sämtlicher Unterlagen bzw. Anlagen des Antrags. Die Behörden sind verpflichtet, den Verdacht eines Subventionsbetrugs den Strafverfolgungsbehörden mitzuteilen.</w:t>
      </w:r>
    </w:p>
    <w:p w14:paraId="0735DBAE" w14:textId="77777777" w:rsidR="00412DFF" w:rsidRPr="00412DFF" w:rsidRDefault="00412DFF" w:rsidP="00412DFF">
      <w:pPr>
        <w:jc w:val="both"/>
        <w:rPr>
          <w:rFonts w:asciiTheme="minorHAnsi" w:hAnsiTheme="minorHAnsi" w:cstheme="minorHAnsi"/>
          <w:sz w:val="20"/>
          <w:szCs w:val="20"/>
        </w:rPr>
      </w:pPr>
    </w:p>
    <w:p w14:paraId="4BB2762F" w14:textId="77777777" w:rsidR="004D0CAB" w:rsidRDefault="004D0CAB" w:rsidP="004D0CAB">
      <w:pPr>
        <w:suppressAutoHyphens w:val="0"/>
        <w:rPr>
          <w:rFonts w:ascii="Calibri" w:hAnsi="Calibri" w:cs="Calibri"/>
          <w:b/>
          <w:bCs/>
          <w:sz w:val="16"/>
          <w:szCs w:val="16"/>
        </w:rPr>
      </w:pPr>
    </w:p>
    <w:tbl>
      <w:tblPr>
        <w:tblW w:w="10290" w:type="dxa"/>
        <w:tblInd w:w="55" w:type="dxa"/>
        <w:tblBorders>
          <w:top w:val="single" w:sz="2" w:space="0" w:color="000000"/>
          <w:left w:val="single" w:sz="2" w:space="0" w:color="000000"/>
          <w:bottom w:val="single" w:sz="6"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8022"/>
        <w:gridCol w:w="567"/>
        <w:gridCol w:w="709"/>
        <w:gridCol w:w="992"/>
      </w:tblGrid>
      <w:tr w:rsidR="004D0CAB" w:rsidRPr="00880BDA" w14:paraId="20A0AF9F" w14:textId="77777777" w:rsidTr="00AB117E">
        <w:tc>
          <w:tcPr>
            <w:tcW w:w="10290" w:type="dxa"/>
            <w:gridSpan w:val="4"/>
            <w:shd w:val="clear" w:color="auto" w:fill="E6E6FF"/>
          </w:tcPr>
          <w:p w14:paraId="186CCA7C" w14:textId="77777777" w:rsidR="004D0CAB" w:rsidRPr="00880BDA" w:rsidRDefault="004D0CAB" w:rsidP="00AB117E">
            <w:pPr>
              <w:pStyle w:val="Default"/>
              <w:suppressAutoHyphens w:val="0"/>
              <w:rPr>
                <w:b/>
                <w:bCs/>
                <w:sz w:val="16"/>
                <w:szCs w:val="16"/>
              </w:rPr>
            </w:pPr>
            <w:r w:rsidRPr="00880BDA">
              <w:rPr>
                <w:b/>
                <w:bCs/>
                <w:sz w:val="16"/>
                <w:szCs w:val="16"/>
              </w:rPr>
              <w:t>Erfüllung der Kohärenzkriterien</w:t>
            </w:r>
          </w:p>
        </w:tc>
      </w:tr>
      <w:tr w:rsidR="004D0CAB" w:rsidRPr="00880BDA" w14:paraId="7E3A1CF2" w14:textId="77777777" w:rsidTr="00AB117E">
        <w:tc>
          <w:tcPr>
            <w:tcW w:w="8022" w:type="dxa"/>
            <w:shd w:val="clear" w:color="auto" w:fill="E6E6FF"/>
          </w:tcPr>
          <w:p w14:paraId="4F7E1F8F" w14:textId="7FEBCB3C" w:rsidR="004D0CAB" w:rsidRPr="00880BDA" w:rsidRDefault="004D0CAB" w:rsidP="00AB117E">
            <w:pPr>
              <w:pStyle w:val="Default"/>
              <w:suppressAutoHyphens w:val="0"/>
              <w:rPr>
                <w:sz w:val="14"/>
                <w:szCs w:val="14"/>
              </w:rPr>
            </w:pPr>
            <w:r w:rsidRPr="004D0CAB">
              <w:rPr>
                <w:b/>
                <w:bCs/>
                <w:sz w:val="14"/>
                <w:szCs w:val="14"/>
              </w:rPr>
              <w:t>Prüfung der Vollständigkeit</w:t>
            </w:r>
            <w:r>
              <w:rPr>
                <w:sz w:val="14"/>
                <w:szCs w:val="14"/>
              </w:rPr>
              <w:t xml:space="preserve"> der e</w:t>
            </w:r>
            <w:r w:rsidRPr="00880BDA">
              <w:rPr>
                <w:sz w:val="14"/>
                <w:szCs w:val="14"/>
              </w:rPr>
              <w:t>inzureichende</w:t>
            </w:r>
            <w:r>
              <w:rPr>
                <w:sz w:val="14"/>
                <w:szCs w:val="14"/>
              </w:rPr>
              <w:t>n</w:t>
            </w:r>
            <w:r w:rsidRPr="00880BDA">
              <w:rPr>
                <w:sz w:val="14"/>
                <w:szCs w:val="14"/>
              </w:rPr>
              <w:t xml:space="preserve"> Unterlagen </w:t>
            </w:r>
            <w:r w:rsidRPr="00880BDA">
              <w:rPr>
                <w:b/>
                <w:sz w:val="14"/>
                <w:szCs w:val="14"/>
              </w:rPr>
              <w:t>zum Stichtag</w:t>
            </w:r>
            <w:r w:rsidRPr="00880BDA">
              <w:rPr>
                <w:sz w:val="14"/>
                <w:szCs w:val="14"/>
              </w:rPr>
              <w:t xml:space="preserve"> des Aufrufes </w:t>
            </w:r>
          </w:p>
          <w:p w14:paraId="348D7EA7" w14:textId="77777777" w:rsidR="004D0CAB" w:rsidRPr="00880BDA" w:rsidRDefault="004D0CAB" w:rsidP="00AB117E">
            <w:pPr>
              <w:pStyle w:val="TabellenInhalt"/>
              <w:suppressAutoHyphens w:val="0"/>
              <w:rPr>
                <w:rFonts w:ascii="Calibri" w:hAnsi="Calibri" w:cs="Calibri"/>
                <w:sz w:val="14"/>
                <w:szCs w:val="14"/>
              </w:rPr>
            </w:pPr>
          </w:p>
        </w:tc>
        <w:tc>
          <w:tcPr>
            <w:tcW w:w="567" w:type="dxa"/>
            <w:shd w:val="clear" w:color="auto" w:fill="E6E6FF"/>
            <w:vAlign w:val="center"/>
          </w:tcPr>
          <w:p w14:paraId="33408E02" w14:textId="77777777" w:rsidR="004D0CAB" w:rsidRPr="00880BDA" w:rsidRDefault="004D0CAB" w:rsidP="00AB117E">
            <w:pPr>
              <w:pStyle w:val="TabellenInhalt"/>
              <w:suppressAutoHyphens w:val="0"/>
              <w:jc w:val="center"/>
              <w:rPr>
                <w:rFonts w:ascii="Calibri" w:hAnsi="Calibri" w:cs="Calibri"/>
                <w:b/>
                <w:kern w:val="16"/>
                <w:sz w:val="14"/>
                <w:szCs w:val="14"/>
              </w:rPr>
            </w:pPr>
            <w:r w:rsidRPr="00880BDA">
              <w:rPr>
                <w:rFonts w:ascii="Calibri" w:hAnsi="Calibri" w:cs="Calibri"/>
                <w:b/>
                <w:kern w:val="16"/>
                <w:sz w:val="14"/>
                <w:szCs w:val="14"/>
              </w:rPr>
              <w:t>erfüllt</w:t>
            </w:r>
          </w:p>
        </w:tc>
        <w:tc>
          <w:tcPr>
            <w:tcW w:w="709" w:type="dxa"/>
            <w:shd w:val="clear" w:color="auto" w:fill="E6E6FF"/>
            <w:vAlign w:val="center"/>
          </w:tcPr>
          <w:p w14:paraId="4E94A530" w14:textId="77777777" w:rsidR="004D0CAB" w:rsidRPr="00880BDA" w:rsidRDefault="004D0CAB" w:rsidP="00AB117E">
            <w:pPr>
              <w:pStyle w:val="TabellenInhalt"/>
              <w:suppressAutoHyphens w:val="0"/>
              <w:jc w:val="center"/>
              <w:rPr>
                <w:rFonts w:ascii="Calibri" w:hAnsi="Calibri" w:cs="Calibri"/>
                <w:b/>
                <w:kern w:val="16"/>
                <w:sz w:val="14"/>
                <w:szCs w:val="14"/>
              </w:rPr>
            </w:pPr>
            <w:r w:rsidRPr="00880BDA">
              <w:rPr>
                <w:rFonts w:ascii="Calibri" w:hAnsi="Calibri" w:cs="Calibri"/>
                <w:b/>
                <w:kern w:val="16"/>
                <w:sz w:val="14"/>
                <w:szCs w:val="14"/>
              </w:rPr>
              <w:t>nicht</w:t>
            </w:r>
          </w:p>
          <w:p w14:paraId="379200B3" w14:textId="77777777" w:rsidR="004D0CAB" w:rsidRPr="00880BDA" w:rsidRDefault="004D0CAB" w:rsidP="00AB117E">
            <w:pPr>
              <w:pStyle w:val="TabellenInhalt"/>
              <w:suppressAutoHyphens w:val="0"/>
              <w:jc w:val="center"/>
              <w:rPr>
                <w:rFonts w:ascii="Calibri" w:hAnsi="Calibri" w:cs="Calibri"/>
                <w:b/>
                <w:kern w:val="16"/>
                <w:sz w:val="14"/>
                <w:szCs w:val="14"/>
              </w:rPr>
            </w:pPr>
            <w:r w:rsidRPr="00880BDA">
              <w:rPr>
                <w:rFonts w:ascii="Calibri" w:hAnsi="Calibri" w:cs="Calibri"/>
                <w:b/>
                <w:kern w:val="16"/>
                <w:sz w:val="14"/>
                <w:szCs w:val="14"/>
              </w:rPr>
              <w:t>erfüllt</w:t>
            </w:r>
          </w:p>
        </w:tc>
        <w:tc>
          <w:tcPr>
            <w:tcW w:w="992" w:type="dxa"/>
            <w:shd w:val="clear" w:color="auto" w:fill="E6E6FF"/>
            <w:vAlign w:val="center"/>
          </w:tcPr>
          <w:p w14:paraId="773199D5" w14:textId="77777777" w:rsidR="004D0CAB" w:rsidRPr="00880BDA" w:rsidRDefault="004D0CAB" w:rsidP="00AB117E">
            <w:pPr>
              <w:pStyle w:val="TabellenInhalt"/>
              <w:suppressAutoHyphens w:val="0"/>
              <w:jc w:val="center"/>
              <w:rPr>
                <w:rFonts w:ascii="Calibri" w:hAnsi="Calibri" w:cs="Calibri"/>
                <w:b/>
                <w:kern w:val="16"/>
                <w:sz w:val="14"/>
                <w:szCs w:val="14"/>
              </w:rPr>
            </w:pPr>
            <w:r w:rsidRPr="00880BDA">
              <w:rPr>
                <w:rFonts w:ascii="Calibri" w:hAnsi="Calibri" w:cs="Calibri"/>
                <w:b/>
                <w:kern w:val="16"/>
                <w:sz w:val="14"/>
                <w:szCs w:val="14"/>
              </w:rPr>
              <w:t xml:space="preserve">nicht </w:t>
            </w:r>
          </w:p>
          <w:p w14:paraId="44E7732B" w14:textId="77777777" w:rsidR="004D0CAB" w:rsidRPr="00880BDA" w:rsidRDefault="004D0CAB" w:rsidP="00AB117E">
            <w:pPr>
              <w:pStyle w:val="TabellenInhalt"/>
              <w:suppressAutoHyphens w:val="0"/>
              <w:jc w:val="center"/>
              <w:rPr>
                <w:b/>
                <w:kern w:val="16"/>
                <w:sz w:val="14"/>
                <w:szCs w:val="14"/>
              </w:rPr>
            </w:pPr>
            <w:r w:rsidRPr="00880BDA">
              <w:rPr>
                <w:rFonts w:ascii="Calibri" w:hAnsi="Calibri" w:cs="Calibri"/>
                <w:b/>
                <w:kern w:val="16"/>
                <w:sz w:val="14"/>
                <w:szCs w:val="14"/>
              </w:rPr>
              <w:t>erforderlich/ trifft nicht zu</w:t>
            </w:r>
          </w:p>
        </w:tc>
      </w:tr>
      <w:tr w:rsidR="004D0CAB" w:rsidRPr="00B143EB" w14:paraId="7F66EB8D" w14:textId="77777777" w:rsidTr="00AB117E">
        <w:tblPrEx>
          <w:tblBorders>
            <w:bottom w:val="single" w:sz="2" w:space="0" w:color="000000"/>
          </w:tblBorders>
        </w:tblPrEx>
        <w:tc>
          <w:tcPr>
            <w:tcW w:w="8022" w:type="dxa"/>
            <w:shd w:val="clear" w:color="auto" w:fill="auto"/>
          </w:tcPr>
          <w:p w14:paraId="16757870" w14:textId="77777777" w:rsidR="004D0CAB" w:rsidRPr="00763250" w:rsidRDefault="004D0CAB" w:rsidP="00AB117E">
            <w:pPr>
              <w:pStyle w:val="Default"/>
              <w:tabs>
                <w:tab w:val="left" w:pos="228"/>
              </w:tabs>
              <w:suppressAutoHyphens w:val="0"/>
              <w:spacing w:line="200" w:lineRule="atLeast"/>
              <w:rPr>
                <w:color w:val="auto"/>
                <w:sz w:val="16"/>
                <w:szCs w:val="16"/>
              </w:rPr>
            </w:pPr>
            <w:r w:rsidRPr="00763250">
              <w:rPr>
                <w:rFonts w:eastAsia="Verdana"/>
                <w:b/>
                <w:bCs/>
                <w:sz w:val="16"/>
                <w:szCs w:val="16"/>
              </w:rPr>
              <w:t>das Vorhaben dient den Zielen der LES Südraum Leipzig</w:t>
            </w:r>
          </w:p>
        </w:tc>
        <w:tc>
          <w:tcPr>
            <w:tcW w:w="567" w:type="dxa"/>
            <w:shd w:val="clear" w:color="auto" w:fill="auto"/>
          </w:tcPr>
          <w:p w14:paraId="339A125E" w14:textId="77777777" w:rsidR="004D0CAB" w:rsidRPr="00B143EB" w:rsidRDefault="004D0CAB" w:rsidP="00AB117E">
            <w:pPr>
              <w:pStyle w:val="TabellenInhalt"/>
              <w:suppressAutoHyphens w:val="0"/>
              <w:snapToGrid w:val="0"/>
              <w:jc w:val="center"/>
              <w:rPr>
                <w:rFonts w:ascii="Calibri" w:hAnsi="Calibri" w:cs="Calibri"/>
                <w:sz w:val="16"/>
                <w:szCs w:val="16"/>
              </w:rPr>
            </w:pPr>
          </w:p>
        </w:tc>
        <w:tc>
          <w:tcPr>
            <w:tcW w:w="709" w:type="dxa"/>
            <w:shd w:val="clear" w:color="auto" w:fill="auto"/>
          </w:tcPr>
          <w:p w14:paraId="38BF6409" w14:textId="77777777" w:rsidR="004D0CAB" w:rsidRPr="00B143EB" w:rsidRDefault="004D0CAB" w:rsidP="00AB117E">
            <w:pPr>
              <w:pStyle w:val="TabellenInhalt"/>
              <w:suppressAutoHyphens w:val="0"/>
              <w:snapToGrid w:val="0"/>
              <w:jc w:val="center"/>
              <w:rPr>
                <w:rFonts w:ascii="Calibri" w:hAnsi="Calibri" w:cs="Calibri"/>
                <w:sz w:val="16"/>
                <w:szCs w:val="16"/>
              </w:rPr>
            </w:pPr>
          </w:p>
        </w:tc>
        <w:tc>
          <w:tcPr>
            <w:tcW w:w="992" w:type="dxa"/>
            <w:shd w:val="clear" w:color="auto" w:fill="auto"/>
          </w:tcPr>
          <w:p w14:paraId="216D767A" w14:textId="77777777" w:rsidR="004D0CAB" w:rsidRPr="00B143EB" w:rsidRDefault="004D0CAB" w:rsidP="00AB117E">
            <w:pPr>
              <w:pStyle w:val="TabellenInhalt"/>
              <w:suppressAutoHyphens w:val="0"/>
              <w:snapToGrid w:val="0"/>
              <w:jc w:val="center"/>
              <w:rPr>
                <w:rFonts w:ascii="Calibri" w:hAnsi="Calibri" w:cs="Calibri"/>
                <w:sz w:val="16"/>
                <w:szCs w:val="16"/>
              </w:rPr>
            </w:pPr>
          </w:p>
        </w:tc>
      </w:tr>
      <w:tr w:rsidR="004D0CAB" w:rsidRPr="00B143EB" w14:paraId="3625A7E5" w14:textId="77777777" w:rsidTr="00AB117E">
        <w:tblPrEx>
          <w:tblBorders>
            <w:bottom w:val="single" w:sz="2" w:space="0" w:color="000000"/>
          </w:tblBorders>
        </w:tblPrEx>
        <w:tc>
          <w:tcPr>
            <w:tcW w:w="8022" w:type="dxa"/>
            <w:shd w:val="clear" w:color="auto" w:fill="auto"/>
          </w:tcPr>
          <w:p w14:paraId="2A677A22" w14:textId="77777777" w:rsidR="004D0CAB" w:rsidRPr="00763250" w:rsidRDefault="004D0CAB" w:rsidP="00AB117E">
            <w:pPr>
              <w:pStyle w:val="Default"/>
              <w:tabs>
                <w:tab w:val="left" w:pos="228"/>
              </w:tabs>
              <w:suppressAutoHyphens w:val="0"/>
              <w:spacing w:line="200" w:lineRule="atLeast"/>
              <w:rPr>
                <w:b/>
                <w:sz w:val="16"/>
                <w:szCs w:val="16"/>
              </w:rPr>
            </w:pPr>
            <w:r w:rsidRPr="00763250">
              <w:rPr>
                <w:color w:val="auto"/>
                <w:sz w:val="16"/>
                <w:szCs w:val="16"/>
              </w:rPr>
              <w:t xml:space="preserve">genaue </w:t>
            </w:r>
            <w:r w:rsidRPr="00763250">
              <w:rPr>
                <w:b/>
                <w:bCs/>
                <w:color w:val="auto"/>
                <w:sz w:val="16"/>
                <w:szCs w:val="16"/>
              </w:rPr>
              <w:t xml:space="preserve">Beschreibung des Vorhabens </w:t>
            </w:r>
            <w:r w:rsidRPr="00763250">
              <w:rPr>
                <w:color w:val="auto"/>
                <w:sz w:val="16"/>
                <w:szCs w:val="16"/>
              </w:rPr>
              <w:t xml:space="preserve">mit Zielstellung, Bestandteilen und Umfang </w:t>
            </w:r>
          </w:p>
        </w:tc>
        <w:tc>
          <w:tcPr>
            <w:tcW w:w="567" w:type="dxa"/>
            <w:shd w:val="clear" w:color="auto" w:fill="auto"/>
          </w:tcPr>
          <w:p w14:paraId="5EC53235" w14:textId="77777777" w:rsidR="004D0CAB" w:rsidRPr="00B143EB" w:rsidRDefault="004D0CAB" w:rsidP="00AB117E">
            <w:pPr>
              <w:pStyle w:val="TabellenInhalt"/>
              <w:suppressAutoHyphens w:val="0"/>
              <w:snapToGrid w:val="0"/>
              <w:jc w:val="center"/>
              <w:rPr>
                <w:rFonts w:ascii="Calibri" w:hAnsi="Calibri" w:cs="Calibri"/>
                <w:sz w:val="16"/>
                <w:szCs w:val="16"/>
              </w:rPr>
            </w:pPr>
          </w:p>
        </w:tc>
        <w:tc>
          <w:tcPr>
            <w:tcW w:w="709" w:type="dxa"/>
            <w:shd w:val="clear" w:color="auto" w:fill="auto"/>
          </w:tcPr>
          <w:p w14:paraId="4E23FC83" w14:textId="77777777" w:rsidR="004D0CAB" w:rsidRPr="00B143EB" w:rsidRDefault="004D0CAB" w:rsidP="00AB117E">
            <w:pPr>
              <w:pStyle w:val="TabellenInhalt"/>
              <w:suppressAutoHyphens w:val="0"/>
              <w:snapToGrid w:val="0"/>
              <w:jc w:val="center"/>
              <w:rPr>
                <w:rFonts w:ascii="Calibri" w:hAnsi="Calibri" w:cs="Calibri"/>
                <w:sz w:val="16"/>
                <w:szCs w:val="16"/>
              </w:rPr>
            </w:pPr>
          </w:p>
        </w:tc>
        <w:tc>
          <w:tcPr>
            <w:tcW w:w="992" w:type="dxa"/>
            <w:shd w:val="clear" w:color="auto" w:fill="auto"/>
          </w:tcPr>
          <w:p w14:paraId="559AFE96" w14:textId="77777777" w:rsidR="004D0CAB" w:rsidRPr="00B143EB" w:rsidRDefault="004D0CAB" w:rsidP="00AB117E">
            <w:pPr>
              <w:pStyle w:val="TabellenInhalt"/>
              <w:suppressAutoHyphens w:val="0"/>
              <w:snapToGrid w:val="0"/>
              <w:jc w:val="center"/>
              <w:rPr>
                <w:rFonts w:ascii="Calibri" w:hAnsi="Calibri" w:cs="Calibri"/>
                <w:sz w:val="16"/>
                <w:szCs w:val="16"/>
              </w:rPr>
            </w:pPr>
          </w:p>
        </w:tc>
      </w:tr>
      <w:tr w:rsidR="004D0CAB" w:rsidRPr="00B143EB" w14:paraId="46958FC3" w14:textId="77777777" w:rsidTr="00AB117E">
        <w:tblPrEx>
          <w:tblBorders>
            <w:bottom w:val="single" w:sz="2" w:space="0" w:color="000000"/>
          </w:tblBorders>
        </w:tblPrEx>
        <w:tc>
          <w:tcPr>
            <w:tcW w:w="8022" w:type="dxa"/>
            <w:shd w:val="clear" w:color="auto" w:fill="auto"/>
          </w:tcPr>
          <w:p w14:paraId="5DA6C924" w14:textId="77777777" w:rsidR="004D0CAB" w:rsidRPr="001357C8" w:rsidRDefault="004D0CAB" w:rsidP="00AB117E">
            <w:pPr>
              <w:pStyle w:val="Default"/>
              <w:tabs>
                <w:tab w:val="left" w:pos="228"/>
              </w:tabs>
              <w:suppressAutoHyphens w:val="0"/>
              <w:spacing w:line="200" w:lineRule="atLeast"/>
              <w:rPr>
                <w:b/>
                <w:bCs/>
                <w:color w:val="auto"/>
                <w:sz w:val="16"/>
                <w:szCs w:val="16"/>
              </w:rPr>
            </w:pPr>
            <w:r>
              <w:rPr>
                <w:b/>
                <w:bCs/>
                <w:color w:val="auto"/>
                <w:sz w:val="16"/>
                <w:szCs w:val="16"/>
              </w:rPr>
              <w:t>Darstellung der e</w:t>
            </w:r>
            <w:r w:rsidRPr="001357C8">
              <w:rPr>
                <w:b/>
                <w:bCs/>
                <w:color w:val="auto"/>
                <w:sz w:val="16"/>
                <w:szCs w:val="16"/>
              </w:rPr>
              <w:t>rwartete</w:t>
            </w:r>
            <w:r>
              <w:rPr>
                <w:b/>
                <w:bCs/>
                <w:color w:val="auto"/>
                <w:sz w:val="16"/>
                <w:szCs w:val="16"/>
              </w:rPr>
              <w:t>n</w:t>
            </w:r>
            <w:r w:rsidRPr="001357C8">
              <w:rPr>
                <w:b/>
                <w:bCs/>
                <w:color w:val="auto"/>
                <w:sz w:val="16"/>
                <w:szCs w:val="16"/>
              </w:rPr>
              <w:t xml:space="preserve"> Ergebnisse</w:t>
            </w:r>
          </w:p>
        </w:tc>
        <w:tc>
          <w:tcPr>
            <w:tcW w:w="567" w:type="dxa"/>
            <w:shd w:val="clear" w:color="auto" w:fill="auto"/>
          </w:tcPr>
          <w:p w14:paraId="627F58D2" w14:textId="77777777" w:rsidR="004D0CAB" w:rsidRDefault="004D0CAB" w:rsidP="00AB117E">
            <w:pPr>
              <w:pStyle w:val="TabellenInhalt"/>
              <w:suppressAutoHyphens w:val="0"/>
              <w:snapToGrid w:val="0"/>
              <w:jc w:val="center"/>
              <w:rPr>
                <w:rFonts w:ascii="Calibri" w:hAnsi="Calibri" w:cs="Calibri"/>
                <w:sz w:val="16"/>
                <w:szCs w:val="16"/>
              </w:rPr>
            </w:pPr>
          </w:p>
        </w:tc>
        <w:tc>
          <w:tcPr>
            <w:tcW w:w="709" w:type="dxa"/>
            <w:shd w:val="clear" w:color="auto" w:fill="auto"/>
          </w:tcPr>
          <w:p w14:paraId="4A7F5BF6" w14:textId="77777777" w:rsidR="004D0CAB" w:rsidRPr="00B143EB" w:rsidRDefault="004D0CAB" w:rsidP="00AB117E">
            <w:pPr>
              <w:pStyle w:val="TabellenInhalt"/>
              <w:suppressAutoHyphens w:val="0"/>
              <w:snapToGrid w:val="0"/>
              <w:jc w:val="center"/>
              <w:rPr>
                <w:rFonts w:ascii="Calibri" w:hAnsi="Calibri" w:cs="Calibri"/>
                <w:sz w:val="16"/>
                <w:szCs w:val="16"/>
              </w:rPr>
            </w:pPr>
          </w:p>
        </w:tc>
        <w:tc>
          <w:tcPr>
            <w:tcW w:w="992" w:type="dxa"/>
            <w:shd w:val="clear" w:color="auto" w:fill="auto"/>
          </w:tcPr>
          <w:p w14:paraId="12F7C6E2" w14:textId="77777777" w:rsidR="004D0CAB" w:rsidRPr="00B143EB" w:rsidRDefault="004D0CAB" w:rsidP="00AB117E">
            <w:pPr>
              <w:pStyle w:val="TabellenInhalt"/>
              <w:suppressAutoHyphens w:val="0"/>
              <w:snapToGrid w:val="0"/>
              <w:jc w:val="center"/>
              <w:rPr>
                <w:rFonts w:ascii="Calibri" w:hAnsi="Calibri" w:cs="Calibri"/>
                <w:sz w:val="16"/>
                <w:szCs w:val="16"/>
              </w:rPr>
            </w:pPr>
          </w:p>
        </w:tc>
      </w:tr>
      <w:tr w:rsidR="004D0CAB" w:rsidRPr="00B143EB" w14:paraId="4E9A9EB4" w14:textId="77777777" w:rsidTr="00AB117E">
        <w:tblPrEx>
          <w:tblBorders>
            <w:bottom w:val="single" w:sz="2" w:space="0" w:color="000000"/>
          </w:tblBorders>
        </w:tblPrEx>
        <w:tc>
          <w:tcPr>
            <w:tcW w:w="8022" w:type="dxa"/>
            <w:shd w:val="clear" w:color="auto" w:fill="auto"/>
          </w:tcPr>
          <w:p w14:paraId="72B90680" w14:textId="77777777" w:rsidR="004D0CAB" w:rsidRPr="009D27A8" w:rsidRDefault="004D0CAB" w:rsidP="00AB117E">
            <w:pPr>
              <w:pStyle w:val="Default"/>
              <w:suppressAutoHyphens w:val="0"/>
              <w:rPr>
                <w:rFonts w:asciiTheme="minorHAnsi" w:hAnsiTheme="minorHAnsi"/>
                <w:color w:val="auto"/>
                <w:sz w:val="16"/>
                <w:szCs w:val="16"/>
              </w:rPr>
            </w:pPr>
            <w:r w:rsidRPr="009D27A8">
              <w:rPr>
                <w:rFonts w:asciiTheme="minorHAnsi" w:eastAsia="Verdana" w:hAnsiTheme="minorHAnsi"/>
                <w:b/>
                <w:bCs/>
                <w:color w:val="auto"/>
                <w:sz w:val="16"/>
                <w:szCs w:val="16"/>
              </w:rPr>
              <w:t xml:space="preserve">Trägerschaft: </w:t>
            </w:r>
            <w:r w:rsidRPr="009D27A8">
              <w:rPr>
                <w:rFonts w:asciiTheme="minorHAnsi" w:hAnsiTheme="minorHAnsi"/>
                <w:color w:val="auto"/>
                <w:sz w:val="16"/>
                <w:szCs w:val="16"/>
              </w:rPr>
              <w:t>Angaben zur Rechtsform des Vorhabenträgers</w:t>
            </w:r>
            <w:r w:rsidRPr="009D27A8">
              <w:rPr>
                <w:rFonts w:asciiTheme="minorHAnsi" w:eastAsia="Verdana" w:hAnsiTheme="minorHAnsi"/>
                <w:color w:val="auto"/>
                <w:sz w:val="16"/>
                <w:szCs w:val="16"/>
              </w:rPr>
              <w:t xml:space="preserve">, Nachweis über die entsprechende Kompetenz zur Durchführung des Vorhabens </w:t>
            </w:r>
            <w:r w:rsidRPr="009D27A8">
              <w:rPr>
                <w:rFonts w:asciiTheme="minorHAnsi" w:eastAsia="Times New Roman" w:hAnsiTheme="minorHAnsi"/>
                <w:color w:val="auto"/>
                <w:kern w:val="0"/>
                <w:sz w:val="16"/>
                <w:szCs w:val="16"/>
                <w:lang w:eastAsia="de-DE" w:bidi="ar-SA"/>
              </w:rPr>
              <w:t xml:space="preserve">(z.B. Auszug Vereinsregister, Vereinssatzung) außer bei Gebietskörperschaften und </w:t>
            </w:r>
            <w:r>
              <w:rPr>
                <w:rFonts w:asciiTheme="minorHAnsi" w:eastAsia="Times New Roman" w:hAnsiTheme="minorHAnsi"/>
                <w:color w:val="auto"/>
                <w:kern w:val="0"/>
                <w:sz w:val="16"/>
                <w:szCs w:val="16"/>
                <w:lang w:eastAsia="de-DE" w:bidi="ar-SA"/>
              </w:rPr>
              <w:t>Kirchgemeinden</w:t>
            </w:r>
          </w:p>
        </w:tc>
        <w:tc>
          <w:tcPr>
            <w:tcW w:w="567" w:type="dxa"/>
            <w:shd w:val="clear" w:color="auto" w:fill="auto"/>
          </w:tcPr>
          <w:p w14:paraId="3F3B5476" w14:textId="77777777" w:rsidR="004D0CAB" w:rsidRDefault="004D0CAB" w:rsidP="00AB117E">
            <w:pPr>
              <w:pStyle w:val="TabellenInhalt"/>
              <w:suppressAutoHyphens w:val="0"/>
              <w:snapToGrid w:val="0"/>
              <w:jc w:val="center"/>
              <w:rPr>
                <w:rFonts w:ascii="Calibri" w:hAnsi="Calibri" w:cs="Calibri"/>
                <w:sz w:val="16"/>
                <w:szCs w:val="16"/>
              </w:rPr>
            </w:pPr>
          </w:p>
        </w:tc>
        <w:tc>
          <w:tcPr>
            <w:tcW w:w="709" w:type="dxa"/>
            <w:shd w:val="clear" w:color="auto" w:fill="auto"/>
          </w:tcPr>
          <w:p w14:paraId="6224055D" w14:textId="77777777" w:rsidR="004D0CAB" w:rsidRPr="00B143EB" w:rsidRDefault="004D0CAB" w:rsidP="00AB117E">
            <w:pPr>
              <w:pStyle w:val="TabellenInhalt"/>
              <w:suppressAutoHyphens w:val="0"/>
              <w:snapToGrid w:val="0"/>
              <w:jc w:val="center"/>
              <w:rPr>
                <w:rFonts w:ascii="Calibri" w:hAnsi="Calibri" w:cs="Calibri"/>
                <w:sz w:val="16"/>
                <w:szCs w:val="16"/>
              </w:rPr>
            </w:pPr>
          </w:p>
        </w:tc>
        <w:tc>
          <w:tcPr>
            <w:tcW w:w="992" w:type="dxa"/>
            <w:shd w:val="clear" w:color="auto" w:fill="auto"/>
          </w:tcPr>
          <w:p w14:paraId="1AEE9A1A" w14:textId="77777777" w:rsidR="004D0CAB" w:rsidRPr="00B143EB" w:rsidRDefault="004D0CAB" w:rsidP="00AB117E">
            <w:pPr>
              <w:pStyle w:val="TabellenInhalt"/>
              <w:suppressAutoHyphens w:val="0"/>
              <w:snapToGrid w:val="0"/>
              <w:jc w:val="center"/>
              <w:rPr>
                <w:rFonts w:ascii="Calibri" w:hAnsi="Calibri" w:cs="Calibri"/>
                <w:sz w:val="16"/>
                <w:szCs w:val="16"/>
              </w:rPr>
            </w:pPr>
          </w:p>
        </w:tc>
      </w:tr>
      <w:tr w:rsidR="004D0CAB" w:rsidRPr="00B143EB" w14:paraId="2250E0CB" w14:textId="77777777" w:rsidTr="00AB117E">
        <w:tblPrEx>
          <w:tblBorders>
            <w:bottom w:val="single" w:sz="2" w:space="0" w:color="000000"/>
          </w:tblBorders>
        </w:tblPrEx>
        <w:tc>
          <w:tcPr>
            <w:tcW w:w="8022" w:type="dxa"/>
            <w:shd w:val="clear" w:color="auto" w:fill="auto"/>
          </w:tcPr>
          <w:p w14:paraId="1CC72F44" w14:textId="77777777" w:rsidR="004D0CAB" w:rsidRPr="009D27A8" w:rsidRDefault="004D0CAB" w:rsidP="00AB117E">
            <w:pPr>
              <w:pStyle w:val="AAufzhlung1"/>
              <w:numPr>
                <w:ilvl w:val="0"/>
                <w:numId w:val="0"/>
              </w:numPr>
              <w:tabs>
                <w:tab w:val="left" w:pos="228"/>
                <w:tab w:val="num" w:pos="512"/>
              </w:tabs>
              <w:suppressAutoHyphens w:val="0"/>
              <w:spacing w:before="0" w:after="0" w:line="240" w:lineRule="auto"/>
              <w:rPr>
                <w:rFonts w:asciiTheme="minorHAnsi" w:eastAsia="Calibri" w:hAnsiTheme="minorHAnsi" w:cstheme="minorHAnsi"/>
                <w:b/>
                <w:sz w:val="16"/>
                <w:szCs w:val="16"/>
              </w:rPr>
            </w:pPr>
            <w:r w:rsidRPr="009D27A8">
              <w:rPr>
                <w:rFonts w:asciiTheme="minorHAnsi" w:hAnsiTheme="minorHAnsi" w:cs="Arial"/>
                <w:sz w:val="16"/>
                <w:szCs w:val="16"/>
              </w:rPr>
              <w:t xml:space="preserve">Erklärung zur </w:t>
            </w:r>
            <w:r w:rsidRPr="00831D71">
              <w:rPr>
                <w:rFonts w:asciiTheme="minorHAnsi" w:hAnsiTheme="minorHAnsi" w:cs="Arial"/>
                <w:b/>
                <w:sz w:val="16"/>
                <w:szCs w:val="16"/>
              </w:rPr>
              <w:t>Zuverlässigkeit des Letztempfängers</w:t>
            </w:r>
            <w:r w:rsidRPr="009D27A8">
              <w:rPr>
                <w:rFonts w:asciiTheme="minorHAnsi" w:hAnsiTheme="minorHAnsi" w:cs="Arial"/>
                <w:sz w:val="16"/>
                <w:szCs w:val="16"/>
              </w:rPr>
              <w:t xml:space="preserve"> (keine Insolvenz) sowie der Leistungsfähigkeit zur Umsetzung des beantragten Kleinprojektes (außer bei Kommunen und Kirchgemeinden)</w:t>
            </w:r>
          </w:p>
        </w:tc>
        <w:tc>
          <w:tcPr>
            <w:tcW w:w="567" w:type="dxa"/>
            <w:shd w:val="clear" w:color="auto" w:fill="auto"/>
          </w:tcPr>
          <w:p w14:paraId="206D0F4F" w14:textId="77777777" w:rsidR="004D0CAB" w:rsidRDefault="004D0CAB" w:rsidP="00AB117E">
            <w:pPr>
              <w:pStyle w:val="TabellenInhalt"/>
              <w:suppressAutoHyphens w:val="0"/>
              <w:snapToGrid w:val="0"/>
              <w:jc w:val="center"/>
              <w:rPr>
                <w:rFonts w:ascii="Calibri" w:hAnsi="Calibri" w:cs="Calibri"/>
                <w:sz w:val="16"/>
                <w:szCs w:val="16"/>
              </w:rPr>
            </w:pPr>
          </w:p>
        </w:tc>
        <w:tc>
          <w:tcPr>
            <w:tcW w:w="709" w:type="dxa"/>
            <w:shd w:val="clear" w:color="auto" w:fill="auto"/>
          </w:tcPr>
          <w:p w14:paraId="12F107BE" w14:textId="77777777" w:rsidR="004D0CAB" w:rsidRPr="00B143EB" w:rsidRDefault="004D0CAB" w:rsidP="00AB117E">
            <w:pPr>
              <w:pStyle w:val="TabellenInhalt"/>
              <w:suppressAutoHyphens w:val="0"/>
              <w:snapToGrid w:val="0"/>
              <w:jc w:val="center"/>
              <w:rPr>
                <w:rFonts w:ascii="Calibri" w:hAnsi="Calibri" w:cs="Calibri"/>
                <w:sz w:val="16"/>
                <w:szCs w:val="16"/>
              </w:rPr>
            </w:pPr>
          </w:p>
        </w:tc>
        <w:tc>
          <w:tcPr>
            <w:tcW w:w="992" w:type="dxa"/>
            <w:shd w:val="clear" w:color="auto" w:fill="auto"/>
          </w:tcPr>
          <w:p w14:paraId="43C2C6C9" w14:textId="77777777" w:rsidR="004D0CAB" w:rsidRPr="00B143EB" w:rsidRDefault="004D0CAB" w:rsidP="00AB117E">
            <w:pPr>
              <w:pStyle w:val="TabellenInhalt"/>
              <w:suppressAutoHyphens w:val="0"/>
              <w:snapToGrid w:val="0"/>
              <w:jc w:val="center"/>
              <w:rPr>
                <w:rFonts w:ascii="Calibri" w:hAnsi="Calibri" w:cs="Calibri"/>
                <w:sz w:val="16"/>
                <w:szCs w:val="16"/>
              </w:rPr>
            </w:pPr>
          </w:p>
        </w:tc>
      </w:tr>
      <w:tr w:rsidR="004D0CAB" w:rsidRPr="00B143EB" w14:paraId="68F81341" w14:textId="77777777" w:rsidTr="00AB117E">
        <w:tblPrEx>
          <w:tblBorders>
            <w:bottom w:val="single" w:sz="2" w:space="0" w:color="000000"/>
          </w:tblBorders>
        </w:tblPrEx>
        <w:tc>
          <w:tcPr>
            <w:tcW w:w="8022" w:type="dxa"/>
            <w:shd w:val="clear" w:color="auto" w:fill="auto"/>
          </w:tcPr>
          <w:p w14:paraId="13CC8212" w14:textId="77777777" w:rsidR="004D0CAB" w:rsidRPr="00817D7A" w:rsidRDefault="004D0CAB" w:rsidP="00AB117E">
            <w:pPr>
              <w:pStyle w:val="Default"/>
              <w:suppressAutoHyphens w:val="0"/>
              <w:rPr>
                <w:rFonts w:asciiTheme="minorHAnsi" w:hAnsiTheme="minorHAnsi" w:cstheme="minorHAnsi"/>
                <w:b/>
                <w:color w:val="auto"/>
                <w:sz w:val="16"/>
                <w:szCs w:val="16"/>
              </w:rPr>
            </w:pPr>
            <w:r w:rsidRPr="00817D7A">
              <w:rPr>
                <w:sz w:val="16"/>
                <w:szCs w:val="16"/>
              </w:rPr>
              <w:t xml:space="preserve">Der Vorhabenträger hat, sofern er </w:t>
            </w:r>
            <w:r w:rsidRPr="00817D7A">
              <w:rPr>
                <w:b/>
                <w:sz w:val="16"/>
                <w:szCs w:val="16"/>
              </w:rPr>
              <w:t>nicht vorsteuerabzugsberechtigt</w:t>
            </w:r>
            <w:r w:rsidRPr="00817D7A">
              <w:rPr>
                <w:sz w:val="16"/>
                <w:szCs w:val="16"/>
              </w:rPr>
              <w:t xml:space="preserve"> ist, </w:t>
            </w:r>
            <w:r>
              <w:rPr>
                <w:sz w:val="16"/>
                <w:szCs w:val="16"/>
              </w:rPr>
              <w:t>eine entsprechende Erklärung abzugeben (vgl. Beiblatt)</w:t>
            </w:r>
          </w:p>
        </w:tc>
        <w:tc>
          <w:tcPr>
            <w:tcW w:w="567" w:type="dxa"/>
            <w:shd w:val="clear" w:color="auto" w:fill="auto"/>
          </w:tcPr>
          <w:p w14:paraId="27A6BA77" w14:textId="77777777" w:rsidR="004D0CAB" w:rsidRDefault="004D0CAB" w:rsidP="00AB117E">
            <w:pPr>
              <w:pStyle w:val="TabellenInhalt"/>
              <w:suppressAutoHyphens w:val="0"/>
              <w:snapToGrid w:val="0"/>
              <w:jc w:val="center"/>
              <w:rPr>
                <w:rFonts w:ascii="Calibri" w:hAnsi="Calibri" w:cs="Calibri"/>
                <w:sz w:val="16"/>
                <w:szCs w:val="16"/>
              </w:rPr>
            </w:pPr>
          </w:p>
        </w:tc>
        <w:tc>
          <w:tcPr>
            <w:tcW w:w="709" w:type="dxa"/>
            <w:shd w:val="clear" w:color="auto" w:fill="auto"/>
          </w:tcPr>
          <w:p w14:paraId="424C3D79" w14:textId="77777777" w:rsidR="004D0CAB" w:rsidRPr="00B143EB" w:rsidRDefault="004D0CAB" w:rsidP="00AB117E">
            <w:pPr>
              <w:pStyle w:val="TabellenInhalt"/>
              <w:suppressAutoHyphens w:val="0"/>
              <w:snapToGrid w:val="0"/>
              <w:jc w:val="center"/>
              <w:rPr>
                <w:rFonts w:ascii="Calibri" w:hAnsi="Calibri" w:cs="Calibri"/>
                <w:sz w:val="16"/>
                <w:szCs w:val="16"/>
              </w:rPr>
            </w:pPr>
          </w:p>
        </w:tc>
        <w:tc>
          <w:tcPr>
            <w:tcW w:w="992" w:type="dxa"/>
            <w:shd w:val="clear" w:color="auto" w:fill="auto"/>
          </w:tcPr>
          <w:p w14:paraId="01DF276C" w14:textId="77777777" w:rsidR="004D0CAB" w:rsidRPr="00B143EB" w:rsidRDefault="004D0CAB" w:rsidP="00AB117E">
            <w:pPr>
              <w:pStyle w:val="TabellenInhalt"/>
              <w:suppressAutoHyphens w:val="0"/>
              <w:snapToGrid w:val="0"/>
              <w:jc w:val="center"/>
              <w:rPr>
                <w:rFonts w:ascii="Calibri" w:hAnsi="Calibri" w:cs="Calibri"/>
                <w:sz w:val="16"/>
                <w:szCs w:val="16"/>
              </w:rPr>
            </w:pPr>
          </w:p>
        </w:tc>
      </w:tr>
      <w:tr w:rsidR="004D0CAB" w:rsidRPr="00B143EB" w14:paraId="1ED9D3D3" w14:textId="77777777" w:rsidTr="00AB117E">
        <w:tblPrEx>
          <w:tblBorders>
            <w:bottom w:val="single" w:sz="2" w:space="0" w:color="000000"/>
          </w:tblBorders>
        </w:tblPrEx>
        <w:tc>
          <w:tcPr>
            <w:tcW w:w="8022" w:type="dxa"/>
            <w:shd w:val="clear" w:color="auto" w:fill="auto"/>
          </w:tcPr>
          <w:p w14:paraId="10078739" w14:textId="45907F75" w:rsidR="004D0CAB" w:rsidRPr="00831D71" w:rsidRDefault="004D0CAB" w:rsidP="00AB117E">
            <w:pPr>
              <w:pStyle w:val="Default"/>
              <w:suppressAutoHyphens w:val="0"/>
              <w:rPr>
                <w:b/>
                <w:color w:val="auto"/>
                <w:sz w:val="16"/>
                <w:szCs w:val="16"/>
              </w:rPr>
            </w:pPr>
            <w:r w:rsidRPr="00831D71">
              <w:rPr>
                <w:rFonts w:asciiTheme="minorHAnsi" w:hAnsiTheme="minorHAnsi" w:cstheme="minorHAnsi"/>
                <w:b/>
                <w:color w:val="auto"/>
                <w:sz w:val="16"/>
                <w:szCs w:val="16"/>
              </w:rPr>
              <w:t xml:space="preserve">Kostenvoranschlag </w:t>
            </w:r>
            <w:r w:rsidRPr="00831D71">
              <w:rPr>
                <w:rFonts w:asciiTheme="minorHAnsi" w:hAnsiTheme="minorHAnsi" w:cstheme="minorHAnsi"/>
                <w:sz w:val="16"/>
                <w:szCs w:val="16"/>
              </w:rPr>
              <w:t>(bei Bedarf mit Erläuterung)</w:t>
            </w:r>
            <w:r>
              <w:rPr>
                <w:rFonts w:asciiTheme="minorHAnsi" w:hAnsiTheme="minorHAnsi" w:cstheme="minorHAnsi"/>
                <w:sz w:val="16"/>
                <w:szCs w:val="16"/>
              </w:rPr>
              <w:t xml:space="preserve"> und</w:t>
            </w:r>
            <w:r>
              <w:rPr>
                <w:rFonts w:asciiTheme="minorHAnsi" w:hAnsiTheme="minorHAnsi" w:cstheme="minorHAnsi"/>
                <w:b/>
                <w:color w:val="auto"/>
                <w:sz w:val="16"/>
                <w:szCs w:val="16"/>
              </w:rPr>
              <w:t xml:space="preserve"> Nachweis der Plausibilität der Kosten </w:t>
            </w:r>
            <w:r w:rsidRPr="001357C8">
              <w:rPr>
                <w:rFonts w:asciiTheme="minorHAnsi" w:hAnsiTheme="minorHAnsi" w:cstheme="minorHAnsi"/>
                <w:bCs/>
                <w:color w:val="auto"/>
                <w:sz w:val="16"/>
                <w:szCs w:val="16"/>
              </w:rPr>
              <w:t>(z.B. durch Angebot</w:t>
            </w:r>
            <w:r w:rsidR="00F47518">
              <w:rPr>
                <w:rFonts w:asciiTheme="minorHAnsi" w:hAnsiTheme="minorHAnsi" w:cstheme="minorHAnsi"/>
                <w:bCs/>
                <w:color w:val="auto"/>
                <w:sz w:val="16"/>
                <w:szCs w:val="16"/>
              </w:rPr>
              <w:t>, Internetrecherche</w:t>
            </w:r>
            <w:r w:rsidRPr="001357C8">
              <w:rPr>
                <w:rFonts w:asciiTheme="minorHAnsi" w:hAnsiTheme="minorHAnsi" w:cstheme="minorHAnsi"/>
                <w:bCs/>
                <w:color w:val="auto"/>
                <w:sz w:val="16"/>
                <w:szCs w:val="16"/>
              </w:rPr>
              <w:t>)</w:t>
            </w:r>
          </w:p>
        </w:tc>
        <w:tc>
          <w:tcPr>
            <w:tcW w:w="567" w:type="dxa"/>
            <w:shd w:val="clear" w:color="auto" w:fill="auto"/>
          </w:tcPr>
          <w:p w14:paraId="0BDB61B0" w14:textId="77777777" w:rsidR="004D0CAB" w:rsidRDefault="004D0CAB" w:rsidP="00AB117E">
            <w:pPr>
              <w:pStyle w:val="TabellenInhalt"/>
              <w:suppressAutoHyphens w:val="0"/>
              <w:snapToGrid w:val="0"/>
              <w:jc w:val="center"/>
              <w:rPr>
                <w:rFonts w:ascii="Calibri" w:hAnsi="Calibri" w:cs="Calibri"/>
                <w:sz w:val="16"/>
                <w:szCs w:val="16"/>
              </w:rPr>
            </w:pPr>
          </w:p>
        </w:tc>
        <w:tc>
          <w:tcPr>
            <w:tcW w:w="709" w:type="dxa"/>
            <w:shd w:val="clear" w:color="auto" w:fill="auto"/>
          </w:tcPr>
          <w:p w14:paraId="7A3F5774" w14:textId="77777777" w:rsidR="004D0CAB" w:rsidRPr="00B143EB" w:rsidRDefault="004D0CAB" w:rsidP="00AB117E">
            <w:pPr>
              <w:pStyle w:val="TabellenInhalt"/>
              <w:suppressAutoHyphens w:val="0"/>
              <w:snapToGrid w:val="0"/>
              <w:jc w:val="center"/>
              <w:rPr>
                <w:rFonts w:ascii="Calibri" w:hAnsi="Calibri" w:cs="Calibri"/>
                <w:sz w:val="16"/>
                <w:szCs w:val="16"/>
              </w:rPr>
            </w:pPr>
          </w:p>
        </w:tc>
        <w:tc>
          <w:tcPr>
            <w:tcW w:w="992" w:type="dxa"/>
            <w:shd w:val="clear" w:color="auto" w:fill="auto"/>
          </w:tcPr>
          <w:p w14:paraId="6B0AF805" w14:textId="77777777" w:rsidR="004D0CAB" w:rsidRPr="00B143EB" w:rsidRDefault="004D0CAB" w:rsidP="00AB117E">
            <w:pPr>
              <w:pStyle w:val="TabellenInhalt"/>
              <w:suppressAutoHyphens w:val="0"/>
              <w:snapToGrid w:val="0"/>
              <w:jc w:val="center"/>
              <w:rPr>
                <w:rFonts w:ascii="Calibri" w:hAnsi="Calibri" w:cs="Calibri"/>
                <w:sz w:val="16"/>
                <w:szCs w:val="16"/>
              </w:rPr>
            </w:pPr>
          </w:p>
        </w:tc>
      </w:tr>
      <w:tr w:rsidR="004D0CAB" w14:paraId="24074417" w14:textId="77777777" w:rsidTr="00AB117E">
        <w:tblPrEx>
          <w:tblBorders>
            <w:bottom w:val="single" w:sz="2" w:space="0" w:color="000000"/>
          </w:tblBorders>
        </w:tblPrEx>
        <w:tc>
          <w:tcPr>
            <w:tcW w:w="8022" w:type="dxa"/>
            <w:tcBorders>
              <w:top w:val="single" w:sz="6" w:space="0" w:color="000000"/>
              <w:left w:val="single" w:sz="2" w:space="0" w:color="000000"/>
              <w:bottom w:val="single" w:sz="2" w:space="0" w:color="000000"/>
              <w:right w:val="single" w:sz="6" w:space="0" w:color="000000"/>
            </w:tcBorders>
            <w:shd w:val="clear" w:color="auto" w:fill="auto"/>
          </w:tcPr>
          <w:p w14:paraId="41126AFE" w14:textId="77777777" w:rsidR="004D0CAB" w:rsidRPr="004D107E" w:rsidRDefault="004D0CAB" w:rsidP="00AB117E">
            <w:pPr>
              <w:pStyle w:val="Default"/>
              <w:suppressAutoHyphens w:val="0"/>
              <w:rPr>
                <w:rFonts w:asciiTheme="minorHAnsi" w:hAnsiTheme="minorHAnsi" w:cstheme="minorHAnsi"/>
                <w:bCs/>
                <w:color w:val="auto"/>
                <w:sz w:val="16"/>
                <w:szCs w:val="16"/>
              </w:rPr>
            </w:pPr>
            <w:r w:rsidRPr="001357C8">
              <w:rPr>
                <w:rFonts w:asciiTheme="minorHAnsi" w:hAnsiTheme="minorHAnsi" w:cstheme="minorHAnsi"/>
                <w:b/>
                <w:color w:val="auto"/>
                <w:sz w:val="16"/>
                <w:szCs w:val="16"/>
              </w:rPr>
              <w:t>Erklärung</w:t>
            </w:r>
            <w:r w:rsidRPr="004D107E">
              <w:rPr>
                <w:rFonts w:asciiTheme="minorHAnsi" w:hAnsiTheme="minorHAnsi" w:cstheme="minorHAnsi"/>
                <w:bCs/>
                <w:color w:val="auto"/>
                <w:sz w:val="16"/>
                <w:szCs w:val="16"/>
              </w:rPr>
              <w:t>, dass das Vorhaben ohne die Zuwendung nicht oder nicht im notwendigen Umfang realisierbar ist sowie der Angemessenheit der beantragten Ausgaben</w:t>
            </w:r>
          </w:p>
        </w:tc>
        <w:tc>
          <w:tcPr>
            <w:tcW w:w="567" w:type="dxa"/>
            <w:tcBorders>
              <w:top w:val="single" w:sz="6" w:space="0" w:color="000000"/>
              <w:left w:val="single" w:sz="6" w:space="0" w:color="000000"/>
              <w:bottom w:val="single" w:sz="2" w:space="0" w:color="000000"/>
              <w:right w:val="single" w:sz="6" w:space="0" w:color="000000"/>
            </w:tcBorders>
            <w:shd w:val="clear" w:color="auto" w:fill="auto"/>
          </w:tcPr>
          <w:p w14:paraId="7A9F68C6" w14:textId="77777777" w:rsidR="004D0CAB" w:rsidRDefault="004D0CAB" w:rsidP="00AB117E">
            <w:pPr>
              <w:pStyle w:val="TabellenInhalt"/>
              <w:suppressAutoHyphens w:val="0"/>
              <w:snapToGrid w:val="0"/>
              <w:jc w:val="center"/>
              <w:rPr>
                <w:rFonts w:ascii="Calibri" w:hAnsi="Calibri" w:cs="Calibri"/>
                <w:sz w:val="16"/>
                <w:szCs w:val="16"/>
              </w:rPr>
            </w:pPr>
          </w:p>
        </w:tc>
        <w:tc>
          <w:tcPr>
            <w:tcW w:w="709" w:type="dxa"/>
            <w:tcBorders>
              <w:top w:val="single" w:sz="6" w:space="0" w:color="000000"/>
              <w:left w:val="single" w:sz="6" w:space="0" w:color="000000"/>
              <w:bottom w:val="single" w:sz="2" w:space="0" w:color="000000"/>
              <w:right w:val="single" w:sz="6" w:space="0" w:color="000000"/>
            </w:tcBorders>
            <w:shd w:val="clear" w:color="auto" w:fill="auto"/>
          </w:tcPr>
          <w:p w14:paraId="50837C00" w14:textId="77777777" w:rsidR="004D0CAB" w:rsidRDefault="004D0CAB" w:rsidP="00AB117E">
            <w:pPr>
              <w:pStyle w:val="TabellenInhalt"/>
              <w:suppressAutoHyphens w:val="0"/>
              <w:snapToGrid w:val="0"/>
              <w:jc w:val="center"/>
              <w:rPr>
                <w:rFonts w:ascii="Calibri" w:hAnsi="Calibri" w:cs="Calibri"/>
                <w:sz w:val="16"/>
                <w:szCs w:val="16"/>
              </w:rPr>
            </w:pPr>
          </w:p>
        </w:tc>
        <w:tc>
          <w:tcPr>
            <w:tcW w:w="992" w:type="dxa"/>
            <w:tcBorders>
              <w:top w:val="single" w:sz="6" w:space="0" w:color="000000"/>
              <w:left w:val="single" w:sz="6" w:space="0" w:color="000000"/>
              <w:bottom w:val="single" w:sz="2" w:space="0" w:color="000000"/>
              <w:right w:val="single" w:sz="6" w:space="0" w:color="000000"/>
            </w:tcBorders>
            <w:shd w:val="clear" w:color="auto" w:fill="auto"/>
          </w:tcPr>
          <w:p w14:paraId="5F38E071" w14:textId="77777777" w:rsidR="004D0CAB" w:rsidRDefault="004D0CAB" w:rsidP="00AB117E">
            <w:pPr>
              <w:pStyle w:val="TabellenInhalt"/>
              <w:suppressAutoHyphens w:val="0"/>
              <w:snapToGrid w:val="0"/>
              <w:jc w:val="center"/>
              <w:rPr>
                <w:rFonts w:ascii="Calibri" w:hAnsi="Calibri" w:cs="Calibri"/>
                <w:sz w:val="16"/>
                <w:szCs w:val="16"/>
              </w:rPr>
            </w:pPr>
          </w:p>
        </w:tc>
      </w:tr>
    </w:tbl>
    <w:p w14:paraId="45CBF58E" w14:textId="77777777" w:rsidR="004D0CAB" w:rsidRPr="001357C8" w:rsidRDefault="004D0CAB" w:rsidP="004D0CAB">
      <w:pPr>
        <w:rPr>
          <w:rFonts w:asciiTheme="minorHAnsi" w:eastAsia="Verdana" w:hAnsiTheme="minorHAnsi"/>
          <w:b/>
          <w:kern w:val="16"/>
          <w:sz w:val="12"/>
          <w:szCs w:val="12"/>
        </w:rPr>
      </w:pPr>
    </w:p>
    <w:p w14:paraId="3364E1A9" w14:textId="77777777" w:rsidR="004D0CAB" w:rsidRDefault="004D0CAB">
      <w:pPr>
        <w:widowControl/>
        <w:suppressAutoHyphens w:val="0"/>
        <w:rPr>
          <w:rFonts w:asciiTheme="minorHAnsi" w:hAnsiTheme="minorHAnsi" w:cstheme="minorHAnsi"/>
          <w:b/>
          <w:sz w:val="20"/>
          <w:szCs w:val="20"/>
        </w:rPr>
      </w:pPr>
      <w:r>
        <w:rPr>
          <w:rFonts w:asciiTheme="minorHAnsi" w:hAnsiTheme="minorHAnsi" w:cstheme="minorHAnsi"/>
          <w:b/>
          <w:sz w:val="20"/>
          <w:szCs w:val="20"/>
        </w:rPr>
        <w:br w:type="page"/>
      </w:r>
    </w:p>
    <w:p w14:paraId="38394906" w14:textId="3C982233" w:rsidR="00412DFF" w:rsidRPr="00412DFF" w:rsidRDefault="00412DFF" w:rsidP="00412DFF">
      <w:pPr>
        <w:widowControl/>
        <w:suppressAutoHyphens w:val="0"/>
        <w:spacing w:after="200" w:line="276" w:lineRule="auto"/>
        <w:jc w:val="both"/>
        <w:rPr>
          <w:rFonts w:asciiTheme="minorHAnsi" w:hAnsiTheme="minorHAnsi" w:cstheme="minorHAnsi"/>
          <w:b/>
          <w:sz w:val="20"/>
          <w:szCs w:val="20"/>
        </w:rPr>
      </w:pPr>
      <w:r w:rsidRPr="00412DFF">
        <w:rPr>
          <w:rFonts w:asciiTheme="minorHAnsi" w:hAnsiTheme="minorHAnsi" w:cstheme="minorHAnsi"/>
          <w:b/>
          <w:sz w:val="20"/>
          <w:szCs w:val="20"/>
        </w:rPr>
        <w:lastRenderedPageBreak/>
        <w:t xml:space="preserve">Anlagen </w:t>
      </w:r>
    </w:p>
    <w:p w14:paraId="08B34878" w14:textId="77777777" w:rsidR="00412DFF" w:rsidRPr="002173E3" w:rsidRDefault="00412DFF" w:rsidP="00412DFF">
      <w:pPr>
        <w:pStyle w:val="Listenabsatz"/>
        <w:ind w:left="284"/>
        <w:jc w:val="both"/>
        <w:rPr>
          <w:rFonts w:asciiTheme="minorHAnsi" w:hAnsiTheme="minorHAnsi" w:cstheme="minorHAnsi"/>
          <w:sz w:val="22"/>
          <w:szCs w:val="22"/>
        </w:rPr>
      </w:pPr>
      <w:r w:rsidRPr="002173E3">
        <w:rPr>
          <w:rFonts w:asciiTheme="minorHAnsi" w:hAnsiTheme="minorHAnsi" w:cstheme="minorHAnsi"/>
          <w:sz w:val="22"/>
          <w:szCs w:val="22"/>
        </w:rPr>
        <w:t>Folgende Unterlagen sind relevant und dem Antrag als gesonderte Anlagen beigefügt. Sie sind Bestandteile des Antrages:</w:t>
      </w:r>
    </w:p>
    <w:p w14:paraId="30F8CC94" w14:textId="2270D4EF" w:rsidR="004D0CAB" w:rsidRPr="002173E3" w:rsidRDefault="004D0CAB" w:rsidP="00412DFF">
      <w:pPr>
        <w:pStyle w:val="Listenabsatz"/>
        <w:widowControl/>
        <w:numPr>
          <w:ilvl w:val="0"/>
          <w:numId w:val="17"/>
        </w:numPr>
        <w:suppressAutoHyphens w:val="0"/>
        <w:spacing w:after="200" w:line="276" w:lineRule="auto"/>
        <w:jc w:val="both"/>
        <w:rPr>
          <w:rFonts w:asciiTheme="minorHAnsi" w:hAnsiTheme="minorHAnsi" w:cstheme="minorHAnsi"/>
          <w:bCs/>
          <w:sz w:val="22"/>
          <w:szCs w:val="22"/>
        </w:rPr>
      </w:pPr>
      <w:r w:rsidRPr="002173E3">
        <w:rPr>
          <w:rFonts w:asciiTheme="minorHAnsi" w:hAnsiTheme="minorHAnsi" w:cstheme="minorHAnsi"/>
          <w:bCs/>
          <w:sz w:val="22"/>
          <w:szCs w:val="22"/>
        </w:rPr>
        <w:t>Vorhabenbeschreibung</w:t>
      </w:r>
    </w:p>
    <w:p w14:paraId="4383DCEB" w14:textId="77777777" w:rsidR="002173E3" w:rsidRDefault="00412DFF" w:rsidP="002173E3">
      <w:pPr>
        <w:pStyle w:val="Listenabsatz"/>
        <w:widowControl/>
        <w:numPr>
          <w:ilvl w:val="0"/>
          <w:numId w:val="17"/>
        </w:numPr>
        <w:suppressAutoHyphens w:val="0"/>
        <w:spacing w:after="200" w:line="276" w:lineRule="auto"/>
        <w:jc w:val="both"/>
        <w:rPr>
          <w:rFonts w:asciiTheme="minorHAnsi" w:hAnsiTheme="minorHAnsi" w:cstheme="minorHAnsi"/>
          <w:bCs/>
          <w:sz w:val="22"/>
          <w:szCs w:val="22"/>
        </w:rPr>
      </w:pPr>
      <w:r w:rsidRPr="002173E3">
        <w:rPr>
          <w:rFonts w:asciiTheme="minorHAnsi" w:hAnsiTheme="minorHAnsi" w:cstheme="minorHAnsi"/>
          <w:bCs/>
          <w:sz w:val="22"/>
          <w:szCs w:val="22"/>
        </w:rPr>
        <w:t>Finanzierungsplan</w:t>
      </w:r>
      <w:r w:rsidR="002173E3" w:rsidRPr="002173E3">
        <w:rPr>
          <w:rFonts w:asciiTheme="minorHAnsi" w:hAnsiTheme="minorHAnsi" w:cstheme="minorHAnsi"/>
          <w:bCs/>
          <w:sz w:val="22"/>
          <w:szCs w:val="22"/>
        </w:rPr>
        <w:t xml:space="preserve"> </w:t>
      </w:r>
    </w:p>
    <w:p w14:paraId="32498CE9" w14:textId="195B661F" w:rsidR="002173E3" w:rsidRDefault="002173E3" w:rsidP="002173E3">
      <w:pPr>
        <w:pStyle w:val="Listenabsatz"/>
        <w:widowControl/>
        <w:numPr>
          <w:ilvl w:val="0"/>
          <w:numId w:val="18"/>
        </w:numPr>
        <w:suppressAutoHyphens w:val="0"/>
        <w:spacing w:after="200" w:line="276" w:lineRule="auto"/>
        <w:ind w:left="1701"/>
        <w:jc w:val="both"/>
        <w:rPr>
          <w:rFonts w:asciiTheme="minorHAnsi" w:hAnsiTheme="minorHAnsi" w:cstheme="minorHAnsi"/>
          <w:bCs/>
          <w:sz w:val="22"/>
          <w:szCs w:val="22"/>
        </w:rPr>
      </w:pPr>
      <w:r>
        <w:rPr>
          <w:rFonts w:asciiTheme="minorHAnsi" w:hAnsiTheme="minorHAnsi" w:cstheme="minorHAnsi"/>
          <w:bCs/>
          <w:sz w:val="22"/>
          <w:szCs w:val="22"/>
        </w:rPr>
        <w:t>Gesamtausgaben</w:t>
      </w:r>
    </w:p>
    <w:p w14:paraId="35619F89" w14:textId="77777777" w:rsidR="002173E3" w:rsidRPr="002173E3" w:rsidRDefault="002173E3" w:rsidP="002173E3">
      <w:pPr>
        <w:pStyle w:val="Listenabsatz"/>
        <w:widowControl/>
        <w:numPr>
          <w:ilvl w:val="0"/>
          <w:numId w:val="18"/>
        </w:numPr>
        <w:suppressAutoHyphens w:val="0"/>
        <w:spacing w:after="200" w:line="276" w:lineRule="auto"/>
        <w:ind w:left="1701"/>
        <w:jc w:val="both"/>
        <w:rPr>
          <w:rFonts w:asciiTheme="minorHAnsi" w:hAnsiTheme="minorHAnsi" w:cstheme="minorHAnsi"/>
          <w:bCs/>
          <w:sz w:val="22"/>
          <w:szCs w:val="22"/>
        </w:rPr>
      </w:pPr>
      <w:r>
        <w:rPr>
          <w:rFonts w:asciiTheme="minorHAnsi" w:hAnsiTheme="minorHAnsi" w:cstheme="minorHAnsi"/>
          <w:bCs/>
          <w:sz w:val="22"/>
          <w:szCs w:val="22"/>
        </w:rPr>
        <w:t xml:space="preserve">Projekteinnahmen, </w:t>
      </w:r>
      <w:r w:rsidRPr="002173E3">
        <w:rPr>
          <w:rFonts w:asciiTheme="minorHAnsi" w:hAnsiTheme="minorHAnsi" w:cstheme="minorHAnsi"/>
          <w:sz w:val="22"/>
          <w:szCs w:val="22"/>
        </w:rPr>
        <w:t xml:space="preserve">Leistungen Dritter, zweckgebundene Spenden, ähnliche Mittel Dritter zum Beispiel Sponsoring </w:t>
      </w:r>
    </w:p>
    <w:p w14:paraId="11D63243" w14:textId="2C6AC17D" w:rsidR="002173E3" w:rsidRPr="002173E3" w:rsidRDefault="002173E3" w:rsidP="002173E3">
      <w:pPr>
        <w:pStyle w:val="Listenabsatz"/>
        <w:widowControl/>
        <w:numPr>
          <w:ilvl w:val="0"/>
          <w:numId w:val="18"/>
        </w:numPr>
        <w:suppressAutoHyphens w:val="0"/>
        <w:spacing w:after="200" w:line="276" w:lineRule="auto"/>
        <w:ind w:left="1701"/>
        <w:jc w:val="both"/>
        <w:rPr>
          <w:rFonts w:asciiTheme="minorHAnsi" w:hAnsiTheme="minorHAnsi" w:cstheme="minorHAnsi"/>
          <w:bCs/>
          <w:sz w:val="22"/>
          <w:szCs w:val="22"/>
        </w:rPr>
      </w:pPr>
      <w:r w:rsidRPr="002173E3">
        <w:rPr>
          <w:rFonts w:asciiTheme="minorHAnsi" w:hAnsiTheme="minorHAnsi" w:cstheme="minorHAnsi"/>
          <w:sz w:val="22"/>
          <w:szCs w:val="22"/>
        </w:rPr>
        <w:t>Eigenanteil</w:t>
      </w:r>
    </w:p>
    <w:p w14:paraId="6CEC75C5" w14:textId="74CDAF97" w:rsidR="00412DFF" w:rsidRPr="002173E3" w:rsidRDefault="00412DFF" w:rsidP="002173E3">
      <w:pPr>
        <w:pStyle w:val="Listenabsatz"/>
        <w:widowControl/>
        <w:numPr>
          <w:ilvl w:val="0"/>
          <w:numId w:val="17"/>
        </w:numPr>
        <w:suppressAutoHyphens w:val="0"/>
        <w:spacing w:after="200" w:line="276" w:lineRule="auto"/>
        <w:jc w:val="both"/>
        <w:rPr>
          <w:rFonts w:asciiTheme="minorHAnsi" w:hAnsiTheme="minorHAnsi" w:cstheme="minorHAnsi"/>
          <w:bCs/>
          <w:sz w:val="22"/>
          <w:szCs w:val="22"/>
        </w:rPr>
      </w:pPr>
      <w:r w:rsidRPr="002173E3">
        <w:rPr>
          <w:rFonts w:asciiTheme="minorHAnsi" w:hAnsiTheme="minorHAnsi" w:cstheme="minorHAnsi"/>
          <w:bCs/>
          <w:sz w:val="22"/>
          <w:szCs w:val="22"/>
        </w:rPr>
        <w:t>Kostenberechnung mit Herleitung (z. B. Kostenangebote oder Internetrecherche)</w:t>
      </w:r>
    </w:p>
    <w:p w14:paraId="42CE4C12" w14:textId="07C6F72C" w:rsidR="00412DFF" w:rsidRPr="002173E3" w:rsidRDefault="00412DFF" w:rsidP="00D946B2">
      <w:pPr>
        <w:pStyle w:val="Listenabsatz"/>
        <w:widowControl/>
        <w:numPr>
          <w:ilvl w:val="0"/>
          <w:numId w:val="17"/>
        </w:numPr>
        <w:suppressAutoHyphens w:val="0"/>
        <w:spacing w:after="200" w:line="276" w:lineRule="auto"/>
        <w:jc w:val="both"/>
        <w:rPr>
          <w:rFonts w:asciiTheme="minorHAnsi" w:hAnsiTheme="minorHAnsi" w:cstheme="minorHAnsi"/>
          <w:bCs/>
          <w:i/>
          <w:sz w:val="22"/>
          <w:szCs w:val="22"/>
        </w:rPr>
      </w:pPr>
      <w:r w:rsidRPr="002173E3">
        <w:rPr>
          <w:rFonts w:asciiTheme="minorHAnsi" w:hAnsiTheme="minorHAnsi" w:cstheme="minorHAnsi"/>
          <w:bCs/>
          <w:sz w:val="22"/>
          <w:szCs w:val="22"/>
        </w:rPr>
        <w:t>Nachweis der Vertretungsberechtigung z.B. Satzung, Vereinsregisterauszug</w:t>
      </w:r>
    </w:p>
    <w:p w14:paraId="77050170" w14:textId="10C801EC" w:rsidR="00412DFF" w:rsidRPr="00C6044B" w:rsidRDefault="00412DFF" w:rsidP="00D946B2">
      <w:pPr>
        <w:pStyle w:val="Listenabsatz"/>
        <w:widowControl/>
        <w:numPr>
          <w:ilvl w:val="0"/>
          <w:numId w:val="17"/>
        </w:numPr>
        <w:suppressAutoHyphens w:val="0"/>
        <w:spacing w:after="200" w:line="276" w:lineRule="auto"/>
        <w:jc w:val="both"/>
        <w:rPr>
          <w:rFonts w:asciiTheme="minorHAnsi" w:hAnsiTheme="minorHAnsi" w:cstheme="minorHAnsi"/>
          <w:bCs/>
          <w:i/>
          <w:sz w:val="22"/>
          <w:szCs w:val="22"/>
        </w:rPr>
      </w:pPr>
      <w:r w:rsidRPr="002173E3">
        <w:rPr>
          <w:rFonts w:asciiTheme="minorHAnsi" w:hAnsiTheme="minorHAnsi" w:cstheme="minorHAnsi"/>
          <w:bCs/>
          <w:sz w:val="22"/>
          <w:szCs w:val="22"/>
        </w:rPr>
        <w:t>Erklärung zur Vorsteuerabzugsberechtigung (</w:t>
      </w:r>
      <w:r w:rsidR="004F335E">
        <w:rPr>
          <w:rFonts w:asciiTheme="minorHAnsi" w:hAnsiTheme="minorHAnsi" w:cstheme="minorHAnsi"/>
          <w:bCs/>
          <w:sz w:val="22"/>
          <w:szCs w:val="22"/>
        </w:rPr>
        <w:t xml:space="preserve">Eigenerklärung – Vereine mit nicht ausschließlich gemeinnützigen Aufgaben – Bestätigung durch </w:t>
      </w:r>
      <w:r w:rsidR="00AF4469" w:rsidRPr="002173E3">
        <w:rPr>
          <w:rFonts w:asciiTheme="minorHAnsi" w:hAnsiTheme="minorHAnsi" w:cstheme="minorHAnsi"/>
          <w:bCs/>
          <w:sz w:val="22"/>
          <w:szCs w:val="22"/>
        </w:rPr>
        <w:t>Finanzamt oder Steuerberater</w:t>
      </w:r>
      <w:r w:rsidRPr="002173E3">
        <w:rPr>
          <w:rFonts w:asciiTheme="minorHAnsi" w:hAnsiTheme="minorHAnsi" w:cstheme="minorHAnsi"/>
          <w:bCs/>
          <w:sz w:val="22"/>
          <w:szCs w:val="22"/>
        </w:rPr>
        <w:t>)</w:t>
      </w:r>
    </w:p>
    <w:p w14:paraId="63FE7F4B" w14:textId="6388D04C" w:rsidR="00C6044B" w:rsidRPr="002173E3" w:rsidRDefault="00C6044B" w:rsidP="00D946B2">
      <w:pPr>
        <w:pStyle w:val="Listenabsatz"/>
        <w:widowControl/>
        <w:numPr>
          <w:ilvl w:val="0"/>
          <w:numId w:val="17"/>
        </w:numPr>
        <w:suppressAutoHyphens w:val="0"/>
        <w:spacing w:after="200" w:line="276" w:lineRule="auto"/>
        <w:jc w:val="both"/>
        <w:rPr>
          <w:rFonts w:asciiTheme="minorHAnsi" w:hAnsiTheme="minorHAnsi" w:cstheme="minorHAnsi"/>
          <w:bCs/>
          <w:i/>
          <w:sz w:val="22"/>
          <w:szCs w:val="22"/>
        </w:rPr>
      </w:pPr>
      <w:r>
        <w:rPr>
          <w:rFonts w:asciiTheme="minorHAnsi" w:hAnsiTheme="minorHAnsi" w:cstheme="minorHAnsi"/>
          <w:bCs/>
          <w:sz w:val="22"/>
          <w:szCs w:val="22"/>
        </w:rPr>
        <w:t>Ausgefüllte Bewertungsgrundlage</w:t>
      </w:r>
    </w:p>
    <w:p w14:paraId="7F49309E" w14:textId="77777777" w:rsidR="00412DFF" w:rsidRPr="002173E3" w:rsidRDefault="00412DFF" w:rsidP="00412DFF">
      <w:pPr>
        <w:pStyle w:val="Listenabsatz"/>
        <w:ind w:left="1080"/>
        <w:jc w:val="both"/>
        <w:rPr>
          <w:rFonts w:asciiTheme="minorHAnsi" w:hAnsiTheme="minorHAnsi" w:cstheme="minorHAnsi"/>
          <w:i/>
          <w:sz w:val="22"/>
          <w:szCs w:val="22"/>
        </w:rPr>
      </w:pPr>
    </w:p>
    <w:p w14:paraId="38E443CD" w14:textId="77777777" w:rsidR="00412DFF" w:rsidRPr="00412DFF" w:rsidRDefault="00412DFF" w:rsidP="00412DFF">
      <w:pPr>
        <w:pStyle w:val="Listenabsatz"/>
        <w:jc w:val="both"/>
        <w:rPr>
          <w:rFonts w:asciiTheme="minorHAnsi" w:hAnsiTheme="minorHAnsi" w:cstheme="minorHAnsi"/>
          <w:b/>
          <w:sz w:val="16"/>
          <w:szCs w:val="16"/>
        </w:rPr>
      </w:pPr>
    </w:p>
    <w:p w14:paraId="2CA095CD" w14:textId="77777777" w:rsidR="003706C4" w:rsidRDefault="003706C4" w:rsidP="00412DFF">
      <w:pPr>
        <w:pStyle w:val="Listenabsatz"/>
        <w:jc w:val="both"/>
        <w:rPr>
          <w:rFonts w:asciiTheme="minorHAnsi" w:hAnsiTheme="minorHAnsi" w:cstheme="minorHAnsi"/>
          <w:b/>
          <w:sz w:val="22"/>
          <w:szCs w:val="22"/>
        </w:rPr>
      </w:pPr>
    </w:p>
    <w:p w14:paraId="31DA7653" w14:textId="6E6A4891" w:rsidR="003706C4" w:rsidRDefault="003706C4" w:rsidP="00412DFF">
      <w:pPr>
        <w:pStyle w:val="Listenabsatz"/>
        <w:jc w:val="both"/>
        <w:rPr>
          <w:rFonts w:asciiTheme="minorHAnsi" w:hAnsiTheme="minorHAnsi" w:cstheme="minorHAnsi"/>
          <w:b/>
          <w:sz w:val="22"/>
          <w:szCs w:val="22"/>
        </w:rPr>
      </w:pPr>
    </w:p>
    <w:p w14:paraId="7E6EE712" w14:textId="7FA39C3D" w:rsidR="00606206" w:rsidRDefault="00606206" w:rsidP="00412DFF">
      <w:pPr>
        <w:pStyle w:val="Listenabsatz"/>
        <w:jc w:val="both"/>
        <w:rPr>
          <w:rFonts w:asciiTheme="minorHAnsi" w:hAnsiTheme="minorHAnsi" w:cstheme="minorHAnsi"/>
          <w:b/>
          <w:sz w:val="22"/>
          <w:szCs w:val="22"/>
        </w:rPr>
      </w:pPr>
    </w:p>
    <w:p w14:paraId="42ADD65B" w14:textId="22054730" w:rsidR="00606206" w:rsidRDefault="00606206" w:rsidP="00412DFF">
      <w:pPr>
        <w:pStyle w:val="Listenabsatz"/>
        <w:jc w:val="both"/>
        <w:rPr>
          <w:rFonts w:asciiTheme="minorHAnsi" w:hAnsiTheme="minorHAnsi" w:cstheme="minorHAnsi"/>
          <w:b/>
          <w:sz w:val="22"/>
          <w:szCs w:val="22"/>
        </w:rPr>
      </w:pPr>
    </w:p>
    <w:p w14:paraId="3F88C604" w14:textId="77777777" w:rsidR="00606206" w:rsidRDefault="00606206" w:rsidP="00412DFF">
      <w:pPr>
        <w:pStyle w:val="Listenabsatz"/>
        <w:jc w:val="both"/>
        <w:rPr>
          <w:rFonts w:asciiTheme="minorHAnsi" w:hAnsiTheme="minorHAnsi" w:cstheme="minorHAnsi"/>
          <w:b/>
          <w:sz w:val="22"/>
          <w:szCs w:val="22"/>
        </w:rPr>
      </w:pPr>
    </w:p>
    <w:p w14:paraId="2C334911" w14:textId="77777777" w:rsidR="003706C4" w:rsidRDefault="003706C4" w:rsidP="00412DFF">
      <w:pPr>
        <w:pStyle w:val="Listenabsatz"/>
        <w:jc w:val="both"/>
        <w:rPr>
          <w:rFonts w:asciiTheme="minorHAnsi" w:hAnsiTheme="minorHAnsi" w:cstheme="minorHAnsi"/>
          <w:b/>
          <w:sz w:val="22"/>
          <w:szCs w:val="22"/>
        </w:rPr>
      </w:pPr>
    </w:p>
    <w:p w14:paraId="3F99D9A5" w14:textId="77777777" w:rsidR="003706C4" w:rsidRDefault="003706C4" w:rsidP="00412DFF">
      <w:pPr>
        <w:pStyle w:val="Listenabsatz"/>
        <w:jc w:val="both"/>
        <w:rPr>
          <w:rFonts w:asciiTheme="minorHAnsi" w:hAnsiTheme="minorHAnsi" w:cstheme="minorHAnsi"/>
          <w:b/>
          <w:sz w:val="22"/>
          <w:szCs w:val="22"/>
        </w:rPr>
      </w:pPr>
    </w:p>
    <w:p w14:paraId="2809D77B" w14:textId="12ABED85" w:rsidR="00412DFF" w:rsidRPr="00412DFF" w:rsidRDefault="00412DFF" w:rsidP="003706C4">
      <w:pPr>
        <w:pStyle w:val="Listenabsatz"/>
        <w:tabs>
          <w:tab w:val="left" w:pos="720"/>
        </w:tabs>
        <w:jc w:val="both"/>
        <w:rPr>
          <w:rFonts w:asciiTheme="minorHAnsi" w:hAnsiTheme="minorHAnsi" w:cstheme="minorHAnsi"/>
          <w:sz w:val="22"/>
          <w:szCs w:val="22"/>
        </w:rPr>
      </w:pPr>
      <w:r w:rsidRPr="00412DFF">
        <w:rPr>
          <w:rFonts w:asciiTheme="minorHAnsi" w:hAnsiTheme="minorHAnsi" w:cstheme="minorHAnsi"/>
          <w:b/>
          <w:sz w:val="22"/>
          <w:szCs w:val="22"/>
        </w:rPr>
        <w:t>Unterschrift</w:t>
      </w:r>
      <w:r w:rsidRPr="00412DFF">
        <w:rPr>
          <w:rFonts w:asciiTheme="minorHAnsi" w:hAnsiTheme="minorHAnsi" w:cstheme="minorHAnsi"/>
          <w:sz w:val="22"/>
          <w:szCs w:val="22"/>
        </w:rPr>
        <w:t>:  ……………………….</w:t>
      </w:r>
    </w:p>
    <w:p w14:paraId="1C9C5284" w14:textId="77777777" w:rsidR="00412DFF" w:rsidRPr="00412DFF" w:rsidRDefault="00412DFF" w:rsidP="00412DFF">
      <w:pPr>
        <w:pStyle w:val="Listenabsatz"/>
        <w:jc w:val="both"/>
        <w:rPr>
          <w:rFonts w:asciiTheme="minorHAnsi" w:hAnsiTheme="minorHAnsi" w:cstheme="minorHAnsi"/>
          <w:sz w:val="22"/>
          <w:szCs w:val="22"/>
        </w:rPr>
      </w:pPr>
    </w:p>
    <w:p w14:paraId="328550C2" w14:textId="77777777" w:rsidR="00606206" w:rsidRDefault="00412DFF" w:rsidP="00412DFF">
      <w:pPr>
        <w:pStyle w:val="Listenabsatz"/>
        <w:jc w:val="both"/>
        <w:rPr>
          <w:rFonts w:asciiTheme="minorHAnsi" w:hAnsiTheme="minorHAnsi" w:cstheme="minorHAnsi"/>
          <w:sz w:val="22"/>
          <w:szCs w:val="22"/>
        </w:rPr>
      </w:pPr>
      <w:r w:rsidRPr="00412DFF">
        <w:rPr>
          <w:rFonts w:asciiTheme="minorHAnsi" w:hAnsiTheme="minorHAnsi" w:cstheme="minorHAnsi"/>
          <w:sz w:val="22"/>
          <w:szCs w:val="22"/>
        </w:rPr>
        <w:t xml:space="preserve"> </w:t>
      </w:r>
    </w:p>
    <w:p w14:paraId="7596A972" w14:textId="77777777" w:rsidR="00606206" w:rsidRDefault="00606206" w:rsidP="00412DFF">
      <w:pPr>
        <w:pStyle w:val="Listenabsatz"/>
        <w:jc w:val="both"/>
        <w:rPr>
          <w:rFonts w:asciiTheme="minorHAnsi" w:hAnsiTheme="minorHAnsi" w:cstheme="minorHAnsi"/>
          <w:sz w:val="22"/>
          <w:szCs w:val="22"/>
        </w:rPr>
      </w:pPr>
    </w:p>
    <w:p w14:paraId="0E65B1FF" w14:textId="77777777" w:rsidR="00606206" w:rsidRDefault="00606206" w:rsidP="00412DFF">
      <w:pPr>
        <w:pStyle w:val="Listenabsatz"/>
        <w:jc w:val="both"/>
        <w:rPr>
          <w:rFonts w:asciiTheme="minorHAnsi" w:hAnsiTheme="minorHAnsi" w:cstheme="minorHAnsi"/>
          <w:sz w:val="22"/>
          <w:szCs w:val="22"/>
        </w:rPr>
      </w:pPr>
    </w:p>
    <w:p w14:paraId="34165AB6" w14:textId="2FEF6796" w:rsidR="00412DFF" w:rsidRPr="00412DFF" w:rsidRDefault="00412DFF" w:rsidP="00412DFF">
      <w:pPr>
        <w:pStyle w:val="Listenabsatz"/>
        <w:jc w:val="both"/>
        <w:rPr>
          <w:rFonts w:asciiTheme="minorHAnsi" w:hAnsiTheme="minorHAnsi" w:cstheme="minorHAnsi"/>
          <w:b/>
          <w:sz w:val="22"/>
          <w:szCs w:val="22"/>
        </w:rPr>
      </w:pPr>
      <w:r w:rsidRPr="00412DFF">
        <w:rPr>
          <w:rFonts w:asciiTheme="minorHAnsi" w:hAnsiTheme="minorHAnsi" w:cstheme="minorHAnsi"/>
          <w:sz w:val="22"/>
          <w:szCs w:val="22"/>
        </w:rPr>
        <w:t>(Ort, Datum, Stempel bei juristischer Person)</w:t>
      </w:r>
    </w:p>
    <w:p w14:paraId="07633D7F" w14:textId="77777777" w:rsidR="00412DFF" w:rsidRDefault="00412DFF">
      <w:pPr>
        <w:widowControl/>
        <w:suppressAutoHyphens w:val="0"/>
        <w:rPr>
          <w:rFonts w:asciiTheme="minorHAnsi" w:eastAsia="Verdana" w:hAnsiTheme="minorHAnsi" w:cstheme="minorHAnsi"/>
          <w:b/>
          <w:kern w:val="16"/>
          <w:sz w:val="16"/>
          <w:szCs w:val="16"/>
        </w:rPr>
      </w:pPr>
      <w:r>
        <w:rPr>
          <w:rFonts w:asciiTheme="minorHAnsi" w:eastAsia="Verdana" w:hAnsiTheme="minorHAnsi" w:cstheme="minorHAnsi"/>
          <w:b/>
          <w:kern w:val="16"/>
          <w:sz w:val="16"/>
          <w:szCs w:val="16"/>
        </w:rPr>
        <w:br w:type="page"/>
      </w:r>
    </w:p>
    <w:p w14:paraId="2AAD8CF4" w14:textId="5DDC31A7" w:rsidR="002F39FE" w:rsidRPr="0015034B" w:rsidRDefault="004D0CAB" w:rsidP="00525BC2">
      <w:pPr>
        <w:spacing w:before="60" w:after="60"/>
        <w:rPr>
          <w:rFonts w:asciiTheme="minorHAnsi" w:hAnsiTheme="minorHAnsi" w:cstheme="minorHAnsi"/>
          <w:sz w:val="20"/>
          <w:szCs w:val="20"/>
        </w:rPr>
      </w:pPr>
      <w:r>
        <w:rPr>
          <w:rFonts w:asciiTheme="minorHAnsi" w:eastAsia="Verdana" w:hAnsiTheme="minorHAnsi" w:cstheme="minorHAnsi"/>
          <w:b/>
          <w:kern w:val="16"/>
          <w:sz w:val="20"/>
          <w:szCs w:val="20"/>
        </w:rPr>
        <w:lastRenderedPageBreak/>
        <w:t>Anlage:</w:t>
      </w:r>
      <w:r>
        <w:rPr>
          <w:rFonts w:asciiTheme="minorHAnsi" w:eastAsia="Verdana" w:hAnsiTheme="minorHAnsi" w:cstheme="minorHAnsi"/>
          <w:b/>
          <w:kern w:val="16"/>
          <w:sz w:val="20"/>
          <w:szCs w:val="20"/>
        </w:rPr>
        <w:tab/>
      </w:r>
      <w:r>
        <w:rPr>
          <w:rFonts w:asciiTheme="minorHAnsi" w:eastAsia="Verdana" w:hAnsiTheme="minorHAnsi" w:cstheme="minorHAnsi"/>
          <w:b/>
          <w:kern w:val="16"/>
          <w:sz w:val="20"/>
          <w:szCs w:val="20"/>
        </w:rPr>
        <w:tab/>
      </w:r>
      <w:r w:rsidR="002F39FE" w:rsidRPr="0015034B">
        <w:rPr>
          <w:rFonts w:asciiTheme="minorHAnsi" w:eastAsia="Verdana" w:hAnsiTheme="minorHAnsi" w:cstheme="minorHAnsi"/>
          <w:b/>
          <w:kern w:val="16"/>
          <w:sz w:val="20"/>
          <w:szCs w:val="20"/>
        </w:rPr>
        <w:t>Bewertung</w:t>
      </w:r>
      <w:r>
        <w:rPr>
          <w:rFonts w:asciiTheme="minorHAnsi" w:eastAsia="Verdana" w:hAnsiTheme="minorHAnsi" w:cstheme="minorHAnsi"/>
          <w:b/>
          <w:kern w:val="16"/>
          <w:sz w:val="20"/>
          <w:szCs w:val="20"/>
        </w:rPr>
        <w:t>sgrundlage für eingereichte Kleinprojekte</w:t>
      </w:r>
    </w:p>
    <w:tbl>
      <w:tblPr>
        <w:tblW w:w="9865" w:type="dxa"/>
        <w:tblInd w:w="55" w:type="dxa"/>
        <w:tblLayout w:type="fixed"/>
        <w:tblCellMar>
          <w:top w:w="55" w:type="dxa"/>
          <w:left w:w="55" w:type="dxa"/>
          <w:bottom w:w="55" w:type="dxa"/>
          <w:right w:w="55" w:type="dxa"/>
        </w:tblCellMar>
        <w:tblLook w:val="0000" w:firstRow="0" w:lastRow="0" w:firstColumn="0" w:lastColumn="0" w:noHBand="0" w:noVBand="0"/>
      </w:tblPr>
      <w:tblGrid>
        <w:gridCol w:w="2210"/>
        <w:gridCol w:w="2977"/>
        <w:gridCol w:w="567"/>
        <w:gridCol w:w="3402"/>
        <w:gridCol w:w="709"/>
      </w:tblGrid>
      <w:tr w:rsidR="00C6044B" w:rsidRPr="00412DFF" w14:paraId="4119DF33" w14:textId="77777777" w:rsidTr="00C6044B">
        <w:tc>
          <w:tcPr>
            <w:tcW w:w="2210" w:type="dxa"/>
            <w:tcBorders>
              <w:top w:val="single" w:sz="2" w:space="0" w:color="000000"/>
              <w:left w:val="single" w:sz="2" w:space="0" w:color="000000"/>
              <w:bottom w:val="single" w:sz="1" w:space="0" w:color="000000"/>
              <w:right w:val="single" w:sz="2" w:space="0" w:color="000000"/>
            </w:tcBorders>
            <w:shd w:val="clear" w:color="auto" w:fill="E6E6FF"/>
          </w:tcPr>
          <w:p w14:paraId="5F0548E0" w14:textId="77777777" w:rsidR="00C6044B" w:rsidRPr="00412DFF" w:rsidRDefault="00C6044B" w:rsidP="00F16CC2">
            <w:pPr>
              <w:pStyle w:val="Default"/>
              <w:suppressAutoHyphens w:val="0"/>
              <w:snapToGrid w:val="0"/>
              <w:rPr>
                <w:rFonts w:asciiTheme="minorHAnsi" w:hAnsiTheme="minorHAnsi" w:cstheme="minorHAnsi"/>
                <w:b/>
                <w:kern w:val="16"/>
                <w:sz w:val="16"/>
                <w:szCs w:val="16"/>
              </w:rPr>
            </w:pPr>
            <w:r w:rsidRPr="00412DFF">
              <w:rPr>
                <w:rFonts w:asciiTheme="minorHAnsi" w:hAnsiTheme="minorHAnsi" w:cstheme="minorHAnsi"/>
                <w:b/>
                <w:kern w:val="16"/>
                <w:sz w:val="16"/>
                <w:szCs w:val="16"/>
              </w:rPr>
              <w:t>Kriterium</w:t>
            </w:r>
          </w:p>
        </w:tc>
        <w:tc>
          <w:tcPr>
            <w:tcW w:w="2977" w:type="dxa"/>
            <w:tcBorders>
              <w:top w:val="single" w:sz="2" w:space="0" w:color="000000"/>
              <w:left w:val="single" w:sz="2" w:space="0" w:color="000000"/>
              <w:bottom w:val="single" w:sz="1" w:space="0" w:color="000000"/>
              <w:right w:val="single" w:sz="2" w:space="0" w:color="000000"/>
            </w:tcBorders>
            <w:shd w:val="clear" w:color="auto" w:fill="E6E6FF"/>
          </w:tcPr>
          <w:p w14:paraId="68C9AA37" w14:textId="77777777" w:rsidR="00C6044B" w:rsidRPr="00412DFF" w:rsidRDefault="00C6044B" w:rsidP="00F16CC2">
            <w:pPr>
              <w:pStyle w:val="TabellenInhalt"/>
              <w:suppressAutoHyphens w:val="0"/>
              <w:rPr>
                <w:rFonts w:asciiTheme="minorHAnsi" w:hAnsiTheme="minorHAnsi" w:cstheme="minorHAnsi"/>
                <w:color w:val="000000"/>
                <w:kern w:val="16"/>
                <w:sz w:val="16"/>
                <w:szCs w:val="16"/>
              </w:rPr>
            </w:pPr>
            <w:r w:rsidRPr="00412DFF">
              <w:rPr>
                <w:rFonts w:asciiTheme="minorHAnsi" w:hAnsiTheme="minorHAnsi" w:cstheme="minorHAnsi"/>
                <w:b/>
                <w:color w:val="000000"/>
                <w:kern w:val="16"/>
                <w:sz w:val="16"/>
                <w:szCs w:val="16"/>
              </w:rPr>
              <w:t>Kurze Begründung</w:t>
            </w:r>
            <w:r w:rsidRPr="00412DFF">
              <w:rPr>
                <w:rFonts w:asciiTheme="minorHAnsi" w:hAnsiTheme="minorHAnsi" w:cstheme="minorHAnsi"/>
                <w:color w:val="000000"/>
                <w:kern w:val="16"/>
                <w:sz w:val="16"/>
                <w:szCs w:val="16"/>
              </w:rPr>
              <w:t xml:space="preserve"> des Vorhabenträgers</w:t>
            </w:r>
          </w:p>
        </w:tc>
        <w:tc>
          <w:tcPr>
            <w:tcW w:w="3969" w:type="dxa"/>
            <w:gridSpan w:val="2"/>
            <w:tcBorders>
              <w:top w:val="single" w:sz="2" w:space="0" w:color="000000"/>
              <w:left w:val="single" w:sz="2" w:space="0" w:color="000000"/>
              <w:bottom w:val="single" w:sz="2" w:space="0" w:color="000000"/>
              <w:right w:val="single" w:sz="2" w:space="0" w:color="000000"/>
            </w:tcBorders>
            <w:shd w:val="clear" w:color="auto" w:fill="E6E6FF"/>
          </w:tcPr>
          <w:p w14:paraId="1B93EEF4" w14:textId="77777777" w:rsidR="00C6044B" w:rsidRPr="00412DFF" w:rsidRDefault="00C6044B" w:rsidP="00F16CC2">
            <w:pPr>
              <w:pStyle w:val="TabellenInhalt"/>
              <w:suppressAutoHyphens w:val="0"/>
              <w:rPr>
                <w:rFonts w:asciiTheme="minorHAnsi" w:hAnsiTheme="minorHAnsi" w:cstheme="minorHAnsi"/>
                <w:b/>
                <w:color w:val="000000"/>
                <w:kern w:val="16"/>
                <w:sz w:val="16"/>
                <w:szCs w:val="16"/>
              </w:rPr>
            </w:pPr>
            <w:r w:rsidRPr="00412DFF">
              <w:rPr>
                <w:rFonts w:asciiTheme="minorHAnsi" w:hAnsiTheme="minorHAnsi" w:cstheme="minorHAnsi"/>
                <w:b/>
                <w:color w:val="000000"/>
                <w:kern w:val="16"/>
                <w:sz w:val="16"/>
                <w:szCs w:val="16"/>
              </w:rPr>
              <w:t>Punktevergabe durch den Vorhabenträger</w:t>
            </w:r>
          </w:p>
          <w:p w14:paraId="1542BA7E" w14:textId="77777777" w:rsidR="00C6044B" w:rsidRPr="00412DFF" w:rsidRDefault="00C6044B" w:rsidP="00F16CC2">
            <w:pPr>
              <w:pStyle w:val="TabellenInhalt"/>
              <w:suppressAutoHyphens w:val="0"/>
              <w:rPr>
                <w:rFonts w:asciiTheme="minorHAnsi" w:hAnsiTheme="minorHAnsi" w:cstheme="minorHAnsi"/>
                <w:kern w:val="16"/>
                <w:sz w:val="16"/>
                <w:szCs w:val="16"/>
              </w:rPr>
            </w:pPr>
            <w:r w:rsidRPr="00412DFF">
              <w:rPr>
                <w:rFonts w:asciiTheme="minorHAnsi" w:hAnsiTheme="minorHAnsi" w:cstheme="minorHAnsi"/>
                <w:color w:val="000000"/>
                <w:kern w:val="16"/>
                <w:sz w:val="16"/>
                <w:szCs w:val="16"/>
              </w:rPr>
              <w:t>(zutreffendes ankreuzen)</w:t>
            </w:r>
          </w:p>
        </w:tc>
        <w:tc>
          <w:tcPr>
            <w:tcW w:w="709" w:type="dxa"/>
            <w:tcBorders>
              <w:top w:val="single" w:sz="2" w:space="0" w:color="000000"/>
              <w:left w:val="single" w:sz="2" w:space="0" w:color="000000"/>
              <w:bottom w:val="single" w:sz="2" w:space="0" w:color="000000"/>
              <w:right w:val="single" w:sz="2" w:space="0" w:color="000000"/>
            </w:tcBorders>
            <w:shd w:val="clear" w:color="auto" w:fill="E6E6FF"/>
          </w:tcPr>
          <w:p w14:paraId="3BF941ED" w14:textId="77777777" w:rsidR="00C6044B" w:rsidRPr="00412DFF" w:rsidRDefault="00C6044B" w:rsidP="00F16CC2">
            <w:pPr>
              <w:pStyle w:val="TabellenInhalt"/>
              <w:suppressAutoHyphens w:val="0"/>
              <w:rPr>
                <w:rFonts w:asciiTheme="minorHAnsi" w:hAnsiTheme="minorHAnsi" w:cstheme="minorHAnsi"/>
                <w:b/>
                <w:color w:val="000000"/>
                <w:kern w:val="16"/>
                <w:sz w:val="16"/>
                <w:szCs w:val="16"/>
              </w:rPr>
            </w:pPr>
            <w:r w:rsidRPr="00412DFF">
              <w:rPr>
                <w:rFonts w:asciiTheme="minorHAnsi" w:hAnsiTheme="minorHAnsi" w:cstheme="minorHAnsi"/>
                <w:b/>
                <w:color w:val="000000"/>
                <w:kern w:val="16"/>
                <w:sz w:val="16"/>
                <w:szCs w:val="16"/>
              </w:rPr>
              <w:t>Punkte</w:t>
            </w:r>
          </w:p>
        </w:tc>
      </w:tr>
      <w:tr w:rsidR="00C6044B" w:rsidRPr="00412DFF" w14:paraId="0B322BEC" w14:textId="77777777" w:rsidTr="00C6044B">
        <w:tc>
          <w:tcPr>
            <w:tcW w:w="2210" w:type="dxa"/>
            <w:vMerge w:val="restart"/>
            <w:tcBorders>
              <w:left w:val="single" w:sz="1" w:space="0" w:color="000000"/>
              <w:bottom w:val="single" w:sz="1" w:space="0" w:color="000000"/>
            </w:tcBorders>
            <w:shd w:val="clear" w:color="auto" w:fill="auto"/>
          </w:tcPr>
          <w:p w14:paraId="1894880A" w14:textId="77777777" w:rsidR="00C6044B" w:rsidRPr="00412DFF" w:rsidRDefault="00C6044B" w:rsidP="002F39FE">
            <w:pPr>
              <w:pStyle w:val="Default"/>
              <w:suppressAutoHyphens w:val="0"/>
              <w:rPr>
                <w:rFonts w:asciiTheme="minorHAnsi" w:hAnsiTheme="minorHAnsi" w:cstheme="minorHAnsi"/>
                <w:sz w:val="16"/>
                <w:szCs w:val="16"/>
              </w:rPr>
            </w:pPr>
            <w:r w:rsidRPr="00412DFF">
              <w:rPr>
                <w:rFonts w:asciiTheme="minorHAnsi" w:eastAsia="Verdana" w:hAnsiTheme="minorHAnsi" w:cstheme="minorHAnsi"/>
                <w:b/>
                <w:bCs/>
                <w:sz w:val="16"/>
                <w:szCs w:val="16"/>
              </w:rPr>
              <w:t xml:space="preserve">Innovation/Neuartigkeit: </w:t>
            </w:r>
            <w:r w:rsidRPr="00412DFF">
              <w:rPr>
                <w:rFonts w:asciiTheme="minorHAnsi" w:eastAsia="Verdana" w:hAnsiTheme="minorHAnsi" w:cstheme="minorHAnsi"/>
                <w:bCs/>
                <w:sz w:val="16"/>
                <w:szCs w:val="16"/>
              </w:rPr>
              <w:t>Das Vorhaben stellt eine Neuerung eines Objektes oder einer sozialen Handlungsweise mind. für das betrachtete Vorhaben dar</w:t>
            </w:r>
          </w:p>
        </w:tc>
        <w:tc>
          <w:tcPr>
            <w:tcW w:w="2977" w:type="dxa"/>
            <w:vMerge w:val="restart"/>
            <w:tcBorders>
              <w:left w:val="single" w:sz="1" w:space="0" w:color="000000"/>
              <w:bottom w:val="single" w:sz="1" w:space="0" w:color="000000"/>
              <w:right w:val="single" w:sz="2" w:space="0" w:color="000000"/>
            </w:tcBorders>
            <w:shd w:val="clear" w:color="auto" w:fill="auto"/>
          </w:tcPr>
          <w:p w14:paraId="15339950" w14:textId="77777777" w:rsidR="00C6044B" w:rsidRPr="00412DFF" w:rsidRDefault="00C6044B" w:rsidP="0067269D">
            <w:pPr>
              <w:pStyle w:val="TabellenInhalt"/>
              <w:suppressAutoHyphens w:val="0"/>
              <w:snapToGrid w:val="0"/>
              <w:rPr>
                <w:rFonts w:asciiTheme="minorHAnsi" w:hAnsiTheme="minorHAnsi" w:cstheme="minorHAnsi"/>
                <w:color w:val="000000"/>
                <w:sz w:val="16"/>
                <w:szCs w:val="16"/>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8D55F2" w14:textId="77777777" w:rsidR="00C6044B" w:rsidRPr="00412DFF" w:rsidRDefault="00C6044B" w:rsidP="00F16CC2">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5</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0427147C" w14:textId="77777777" w:rsidR="00C6044B" w:rsidRPr="00412DFF" w:rsidRDefault="00C6044B" w:rsidP="00D26D39">
            <w:pPr>
              <w:pStyle w:val="Default"/>
              <w:spacing w:before="57"/>
              <w:rPr>
                <w:rFonts w:asciiTheme="minorHAnsi" w:eastAsia="Arial" w:hAnsiTheme="minorHAnsi" w:cstheme="minorHAnsi"/>
                <w:sz w:val="16"/>
                <w:szCs w:val="16"/>
              </w:rPr>
            </w:pPr>
            <w:r w:rsidRPr="00412DFF">
              <w:rPr>
                <w:rFonts w:asciiTheme="minorHAnsi" w:eastAsia="Arial" w:hAnsiTheme="minorHAnsi" w:cstheme="minorHAnsi"/>
                <w:sz w:val="16"/>
                <w:szCs w:val="16"/>
              </w:rPr>
              <w:t xml:space="preserve">Modellcharakter mit Nachahmungseffekt </w:t>
            </w:r>
          </w:p>
        </w:tc>
        <w:tc>
          <w:tcPr>
            <w:tcW w:w="709" w:type="dxa"/>
            <w:vMerge w:val="restart"/>
            <w:tcBorders>
              <w:top w:val="single" w:sz="2" w:space="0" w:color="000000"/>
              <w:left w:val="single" w:sz="2" w:space="0" w:color="000000"/>
              <w:right w:val="single" w:sz="2" w:space="0" w:color="000000"/>
            </w:tcBorders>
            <w:shd w:val="clear" w:color="auto" w:fill="auto"/>
            <w:vAlign w:val="center"/>
          </w:tcPr>
          <w:p w14:paraId="254CE393" w14:textId="77777777" w:rsidR="00C6044B" w:rsidRPr="00412DFF" w:rsidRDefault="00C6044B" w:rsidP="00600106">
            <w:pPr>
              <w:jc w:val="center"/>
              <w:rPr>
                <w:rFonts w:asciiTheme="minorHAnsi" w:hAnsiTheme="minorHAnsi" w:cstheme="minorHAnsi"/>
                <w:sz w:val="16"/>
                <w:szCs w:val="16"/>
              </w:rPr>
            </w:pPr>
          </w:p>
        </w:tc>
      </w:tr>
      <w:tr w:rsidR="00C6044B" w:rsidRPr="00412DFF" w14:paraId="27EACE3B" w14:textId="77777777" w:rsidTr="00C6044B">
        <w:tc>
          <w:tcPr>
            <w:tcW w:w="2210" w:type="dxa"/>
            <w:vMerge/>
            <w:tcBorders>
              <w:left w:val="single" w:sz="1" w:space="0" w:color="000000"/>
              <w:bottom w:val="single" w:sz="1" w:space="0" w:color="000000"/>
            </w:tcBorders>
            <w:shd w:val="clear" w:color="auto" w:fill="auto"/>
          </w:tcPr>
          <w:p w14:paraId="1ECBA8CB" w14:textId="77777777" w:rsidR="00C6044B" w:rsidRPr="00412DFF" w:rsidRDefault="00C6044B" w:rsidP="00F16CC2">
            <w:pPr>
              <w:pStyle w:val="Default"/>
              <w:suppressAutoHyphens w:val="0"/>
              <w:snapToGrid w:val="0"/>
              <w:rPr>
                <w:rFonts w:asciiTheme="minorHAnsi" w:hAnsiTheme="minorHAnsi" w:cstheme="minorHAnsi"/>
                <w:sz w:val="16"/>
                <w:szCs w:val="16"/>
              </w:rPr>
            </w:pPr>
          </w:p>
        </w:tc>
        <w:tc>
          <w:tcPr>
            <w:tcW w:w="2977" w:type="dxa"/>
            <w:vMerge/>
            <w:tcBorders>
              <w:left w:val="single" w:sz="1" w:space="0" w:color="000000"/>
              <w:bottom w:val="single" w:sz="1" w:space="0" w:color="000000"/>
            </w:tcBorders>
            <w:shd w:val="clear" w:color="auto" w:fill="auto"/>
          </w:tcPr>
          <w:p w14:paraId="06174619" w14:textId="77777777" w:rsidR="00C6044B" w:rsidRPr="00412DFF" w:rsidRDefault="00C6044B" w:rsidP="00F16CC2">
            <w:pPr>
              <w:pStyle w:val="TabellenInhalt"/>
              <w:suppressAutoHyphens w:val="0"/>
              <w:snapToGrid w:val="0"/>
              <w:rPr>
                <w:rFonts w:asciiTheme="minorHAnsi" w:hAnsiTheme="minorHAnsi" w:cstheme="minorHAnsi"/>
                <w:color w:val="000000"/>
                <w:sz w:val="16"/>
                <w:szCs w:val="16"/>
              </w:rPr>
            </w:pPr>
          </w:p>
        </w:tc>
        <w:tc>
          <w:tcPr>
            <w:tcW w:w="567" w:type="dxa"/>
            <w:tcBorders>
              <w:top w:val="single" w:sz="2" w:space="0" w:color="000000"/>
              <w:left w:val="single" w:sz="1" w:space="0" w:color="000000"/>
              <w:bottom w:val="single" w:sz="1" w:space="0" w:color="000000"/>
            </w:tcBorders>
            <w:shd w:val="clear" w:color="auto" w:fill="auto"/>
            <w:vAlign w:val="center"/>
          </w:tcPr>
          <w:p w14:paraId="45E8D219" w14:textId="77777777" w:rsidR="00C6044B" w:rsidRPr="00412DFF" w:rsidRDefault="00C6044B" w:rsidP="00F16CC2">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3</w:t>
            </w:r>
          </w:p>
        </w:tc>
        <w:tc>
          <w:tcPr>
            <w:tcW w:w="3402" w:type="dxa"/>
            <w:tcBorders>
              <w:top w:val="single" w:sz="2" w:space="0" w:color="000000"/>
              <w:left w:val="single" w:sz="1" w:space="0" w:color="000000"/>
              <w:bottom w:val="single" w:sz="1" w:space="0" w:color="000000"/>
              <w:right w:val="single" w:sz="2" w:space="0" w:color="000000"/>
            </w:tcBorders>
            <w:shd w:val="clear" w:color="auto" w:fill="auto"/>
          </w:tcPr>
          <w:p w14:paraId="0FD0D896" w14:textId="77777777" w:rsidR="00C6044B" w:rsidRPr="00412DFF" w:rsidRDefault="00C6044B" w:rsidP="00D26D39">
            <w:pPr>
              <w:pStyle w:val="Default"/>
              <w:spacing w:before="57"/>
              <w:rPr>
                <w:rFonts w:asciiTheme="minorHAnsi" w:eastAsia="Arial" w:hAnsiTheme="minorHAnsi" w:cstheme="minorHAnsi"/>
                <w:sz w:val="16"/>
                <w:szCs w:val="16"/>
              </w:rPr>
            </w:pPr>
            <w:r w:rsidRPr="00412DFF">
              <w:rPr>
                <w:rFonts w:asciiTheme="minorHAnsi" w:eastAsia="Arial" w:hAnsiTheme="minorHAnsi" w:cstheme="minorHAnsi"/>
                <w:sz w:val="16"/>
                <w:szCs w:val="16"/>
              </w:rPr>
              <w:t xml:space="preserve">neue Idee/ neues Projekt </w:t>
            </w:r>
          </w:p>
        </w:tc>
        <w:tc>
          <w:tcPr>
            <w:tcW w:w="709" w:type="dxa"/>
            <w:vMerge/>
            <w:tcBorders>
              <w:left w:val="single" w:sz="2" w:space="0" w:color="000000"/>
              <w:right w:val="single" w:sz="2" w:space="0" w:color="000000"/>
            </w:tcBorders>
            <w:shd w:val="clear" w:color="auto" w:fill="auto"/>
            <w:vAlign w:val="center"/>
          </w:tcPr>
          <w:p w14:paraId="5A119B40" w14:textId="77777777" w:rsidR="00C6044B" w:rsidRPr="00412DFF" w:rsidRDefault="00C6044B" w:rsidP="00600106">
            <w:pPr>
              <w:pStyle w:val="Default"/>
              <w:spacing w:before="57"/>
              <w:jc w:val="center"/>
              <w:rPr>
                <w:rFonts w:asciiTheme="minorHAnsi" w:eastAsia="Arial" w:hAnsiTheme="minorHAnsi" w:cstheme="minorHAnsi"/>
                <w:sz w:val="16"/>
                <w:szCs w:val="16"/>
              </w:rPr>
            </w:pPr>
          </w:p>
        </w:tc>
      </w:tr>
      <w:tr w:rsidR="00C6044B" w:rsidRPr="00412DFF" w14:paraId="729675B3" w14:textId="77777777" w:rsidTr="00C6044B">
        <w:tc>
          <w:tcPr>
            <w:tcW w:w="2210" w:type="dxa"/>
            <w:vMerge/>
            <w:tcBorders>
              <w:left w:val="single" w:sz="1" w:space="0" w:color="000000"/>
              <w:bottom w:val="single" w:sz="1" w:space="0" w:color="000000"/>
            </w:tcBorders>
            <w:shd w:val="clear" w:color="auto" w:fill="auto"/>
          </w:tcPr>
          <w:p w14:paraId="75F66C98" w14:textId="77777777" w:rsidR="00C6044B" w:rsidRPr="00412DFF" w:rsidRDefault="00C6044B" w:rsidP="00F16CC2">
            <w:pPr>
              <w:pStyle w:val="Default"/>
              <w:suppressAutoHyphens w:val="0"/>
              <w:snapToGrid w:val="0"/>
              <w:rPr>
                <w:rFonts w:asciiTheme="minorHAnsi" w:hAnsiTheme="minorHAnsi" w:cstheme="minorHAnsi"/>
                <w:sz w:val="16"/>
                <w:szCs w:val="16"/>
              </w:rPr>
            </w:pPr>
          </w:p>
        </w:tc>
        <w:tc>
          <w:tcPr>
            <w:tcW w:w="2977" w:type="dxa"/>
            <w:vMerge/>
            <w:tcBorders>
              <w:left w:val="single" w:sz="1" w:space="0" w:color="000000"/>
              <w:bottom w:val="single" w:sz="1" w:space="0" w:color="000000"/>
            </w:tcBorders>
            <w:shd w:val="clear" w:color="auto" w:fill="auto"/>
          </w:tcPr>
          <w:p w14:paraId="09B10825" w14:textId="77777777" w:rsidR="00C6044B" w:rsidRPr="00412DFF" w:rsidRDefault="00C6044B" w:rsidP="00F16CC2">
            <w:pPr>
              <w:pStyle w:val="TabellenInhalt"/>
              <w:suppressAutoHyphens w:val="0"/>
              <w:snapToGrid w:val="0"/>
              <w:rPr>
                <w:rFonts w:asciiTheme="minorHAnsi" w:hAnsiTheme="minorHAnsi" w:cstheme="minorHAnsi"/>
                <w:color w:val="000000"/>
                <w:sz w:val="16"/>
                <w:szCs w:val="16"/>
              </w:rPr>
            </w:pPr>
          </w:p>
        </w:tc>
        <w:tc>
          <w:tcPr>
            <w:tcW w:w="567" w:type="dxa"/>
            <w:tcBorders>
              <w:left w:val="single" w:sz="1" w:space="0" w:color="000000"/>
              <w:bottom w:val="single" w:sz="2" w:space="0" w:color="000000"/>
            </w:tcBorders>
            <w:shd w:val="clear" w:color="auto" w:fill="auto"/>
            <w:vAlign w:val="center"/>
          </w:tcPr>
          <w:p w14:paraId="67922FE8" w14:textId="77777777" w:rsidR="00C6044B" w:rsidRPr="00412DFF" w:rsidRDefault="00C6044B" w:rsidP="00F16CC2">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1</w:t>
            </w:r>
          </w:p>
        </w:tc>
        <w:tc>
          <w:tcPr>
            <w:tcW w:w="3402" w:type="dxa"/>
            <w:tcBorders>
              <w:left w:val="single" w:sz="1" w:space="0" w:color="000000"/>
              <w:bottom w:val="single" w:sz="2" w:space="0" w:color="000000"/>
              <w:right w:val="single" w:sz="2" w:space="0" w:color="000000"/>
            </w:tcBorders>
            <w:shd w:val="clear" w:color="auto" w:fill="auto"/>
          </w:tcPr>
          <w:p w14:paraId="6E44C785" w14:textId="77777777" w:rsidR="00C6044B" w:rsidRPr="00412DFF" w:rsidRDefault="00C6044B" w:rsidP="00D26D39">
            <w:pPr>
              <w:pStyle w:val="Default"/>
              <w:spacing w:before="57"/>
              <w:rPr>
                <w:rFonts w:asciiTheme="minorHAnsi" w:eastAsia="Arial" w:hAnsiTheme="minorHAnsi" w:cstheme="minorHAnsi"/>
                <w:color w:val="auto"/>
                <w:sz w:val="16"/>
                <w:szCs w:val="16"/>
              </w:rPr>
            </w:pPr>
            <w:r w:rsidRPr="00412DFF">
              <w:rPr>
                <w:rFonts w:asciiTheme="minorHAnsi" w:eastAsia="Arial" w:hAnsiTheme="minorHAnsi" w:cstheme="minorHAnsi"/>
                <w:color w:val="auto"/>
                <w:sz w:val="16"/>
                <w:szCs w:val="16"/>
              </w:rPr>
              <w:t>Verbesserung/ Erweiterung vorhandener Angebote</w:t>
            </w:r>
          </w:p>
        </w:tc>
        <w:tc>
          <w:tcPr>
            <w:tcW w:w="709" w:type="dxa"/>
            <w:vMerge/>
            <w:tcBorders>
              <w:left w:val="single" w:sz="2" w:space="0" w:color="000000"/>
              <w:bottom w:val="single" w:sz="2" w:space="0" w:color="000000"/>
              <w:right w:val="single" w:sz="2" w:space="0" w:color="000000"/>
            </w:tcBorders>
            <w:shd w:val="clear" w:color="auto" w:fill="auto"/>
            <w:vAlign w:val="center"/>
          </w:tcPr>
          <w:p w14:paraId="5FA73D43" w14:textId="77777777" w:rsidR="00C6044B" w:rsidRPr="00412DFF" w:rsidRDefault="00C6044B" w:rsidP="00600106">
            <w:pPr>
              <w:pStyle w:val="Default"/>
              <w:spacing w:before="57"/>
              <w:jc w:val="center"/>
              <w:rPr>
                <w:rFonts w:asciiTheme="minorHAnsi" w:eastAsia="Arial" w:hAnsiTheme="minorHAnsi" w:cstheme="minorHAnsi"/>
                <w:color w:val="auto"/>
                <w:sz w:val="16"/>
                <w:szCs w:val="16"/>
              </w:rPr>
            </w:pPr>
          </w:p>
        </w:tc>
      </w:tr>
      <w:tr w:rsidR="00C6044B" w:rsidRPr="00412DFF" w14:paraId="49E19BB5" w14:textId="77777777" w:rsidTr="00C6044B">
        <w:tc>
          <w:tcPr>
            <w:tcW w:w="2210" w:type="dxa"/>
            <w:vMerge w:val="restart"/>
            <w:tcBorders>
              <w:left w:val="single" w:sz="1" w:space="0" w:color="000000"/>
              <w:bottom w:val="single" w:sz="1" w:space="0" w:color="000000"/>
            </w:tcBorders>
            <w:shd w:val="clear" w:color="auto" w:fill="auto"/>
          </w:tcPr>
          <w:p w14:paraId="112E573B" w14:textId="77777777" w:rsidR="00C6044B" w:rsidRPr="00412DFF" w:rsidRDefault="00C6044B" w:rsidP="00D26D39">
            <w:pPr>
              <w:pStyle w:val="Default"/>
              <w:spacing w:before="57"/>
              <w:rPr>
                <w:rFonts w:asciiTheme="minorHAnsi" w:eastAsia="Arial" w:hAnsiTheme="minorHAnsi" w:cstheme="minorHAnsi"/>
                <w:b/>
                <w:sz w:val="16"/>
                <w:szCs w:val="16"/>
              </w:rPr>
            </w:pPr>
            <w:r w:rsidRPr="00412DFF">
              <w:rPr>
                <w:rFonts w:asciiTheme="minorHAnsi" w:eastAsia="Arial" w:hAnsiTheme="minorHAnsi" w:cstheme="minorHAnsi"/>
                <w:b/>
                <w:sz w:val="16"/>
                <w:szCs w:val="16"/>
              </w:rPr>
              <w:t>Anzahl der angesprochenen Zielgruppe/-n</w:t>
            </w:r>
          </w:p>
        </w:tc>
        <w:tc>
          <w:tcPr>
            <w:tcW w:w="2977" w:type="dxa"/>
            <w:vMerge w:val="restart"/>
            <w:tcBorders>
              <w:left w:val="single" w:sz="1" w:space="0" w:color="000000"/>
              <w:bottom w:val="single" w:sz="1" w:space="0" w:color="000000"/>
              <w:right w:val="single" w:sz="2" w:space="0" w:color="000000"/>
            </w:tcBorders>
            <w:shd w:val="clear" w:color="auto" w:fill="auto"/>
          </w:tcPr>
          <w:p w14:paraId="39D52802" w14:textId="77777777" w:rsidR="00C6044B" w:rsidRPr="00412DFF" w:rsidRDefault="00C6044B" w:rsidP="00000917">
            <w:pPr>
              <w:pStyle w:val="TabellenInhalt"/>
              <w:suppressAutoHyphens w:val="0"/>
              <w:snapToGrid w:val="0"/>
              <w:rPr>
                <w:rFonts w:asciiTheme="minorHAnsi" w:hAnsiTheme="minorHAnsi" w:cstheme="minorHAnsi"/>
                <w:color w:val="000000"/>
                <w:sz w:val="16"/>
                <w:szCs w:val="16"/>
              </w:rPr>
            </w:pPr>
          </w:p>
          <w:p w14:paraId="416CA9B2" w14:textId="77777777" w:rsidR="00C6044B" w:rsidRPr="00412DFF" w:rsidRDefault="00C6044B" w:rsidP="0067269D">
            <w:pPr>
              <w:pStyle w:val="TabellenInhalt"/>
              <w:suppressAutoHyphens w:val="0"/>
              <w:snapToGrid w:val="0"/>
              <w:rPr>
                <w:rFonts w:asciiTheme="minorHAnsi" w:hAnsiTheme="minorHAnsi" w:cstheme="minorHAnsi"/>
                <w:color w:val="000000"/>
                <w:sz w:val="16"/>
                <w:szCs w:val="16"/>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B6EAC2" w14:textId="77777777" w:rsidR="00C6044B" w:rsidRPr="00412DFF" w:rsidRDefault="00C6044B" w:rsidP="00D26D39">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5</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0458C6D5" w14:textId="77777777" w:rsidR="00C6044B" w:rsidRPr="00412DFF" w:rsidRDefault="00C6044B" w:rsidP="00D26D39">
            <w:pPr>
              <w:pStyle w:val="Default"/>
              <w:spacing w:before="57"/>
              <w:rPr>
                <w:rFonts w:asciiTheme="minorHAnsi" w:eastAsia="Arial" w:hAnsiTheme="minorHAnsi" w:cstheme="minorHAnsi"/>
                <w:sz w:val="16"/>
                <w:szCs w:val="16"/>
              </w:rPr>
            </w:pPr>
            <w:r w:rsidRPr="00412DFF">
              <w:rPr>
                <w:rFonts w:asciiTheme="minorHAnsi" w:eastAsia="Arial" w:hAnsiTheme="minorHAnsi" w:cstheme="minorHAnsi"/>
                <w:sz w:val="16"/>
                <w:szCs w:val="16"/>
              </w:rPr>
              <w:t xml:space="preserve">Projekt spricht mehr als 2 Zielgruppen an </w:t>
            </w:r>
          </w:p>
        </w:tc>
        <w:tc>
          <w:tcPr>
            <w:tcW w:w="709" w:type="dxa"/>
            <w:vMerge w:val="restart"/>
            <w:tcBorders>
              <w:top w:val="single" w:sz="2" w:space="0" w:color="000000"/>
              <w:left w:val="single" w:sz="2" w:space="0" w:color="000000"/>
              <w:right w:val="single" w:sz="2" w:space="0" w:color="000000"/>
            </w:tcBorders>
            <w:shd w:val="clear" w:color="auto" w:fill="auto"/>
            <w:vAlign w:val="center"/>
          </w:tcPr>
          <w:p w14:paraId="5CD08F41" w14:textId="01A129C6" w:rsidR="00C6044B" w:rsidRPr="00412DFF" w:rsidRDefault="00C6044B" w:rsidP="00600106">
            <w:pPr>
              <w:pStyle w:val="Default"/>
              <w:spacing w:before="57"/>
              <w:jc w:val="center"/>
              <w:rPr>
                <w:rFonts w:asciiTheme="minorHAnsi" w:eastAsia="Arial" w:hAnsiTheme="minorHAnsi" w:cstheme="minorHAnsi"/>
                <w:sz w:val="16"/>
                <w:szCs w:val="16"/>
              </w:rPr>
            </w:pPr>
          </w:p>
        </w:tc>
      </w:tr>
      <w:tr w:rsidR="00C6044B" w:rsidRPr="00412DFF" w14:paraId="7B942C76" w14:textId="77777777" w:rsidTr="00C6044B">
        <w:tc>
          <w:tcPr>
            <w:tcW w:w="2210" w:type="dxa"/>
            <w:vMerge/>
            <w:tcBorders>
              <w:left w:val="single" w:sz="1" w:space="0" w:color="000000"/>
              <w:bottom w:val="single" w:sz="2" w:space="0" w:color="000000"/>
            </w:tcBorders>
            <w:shd w:val="clear" w:color="auto" w:fill="auto"/>
          </w:tcPr>
          <w:p w14:paraId="6F1F3868" w14:textId="77777777" w:rsidR="00C6044B" w:rsidRPr="00412DFF" w:rsidRDefault="00C6044B" w:rsidP="00F16CC2">
            <w:pPr>
              <w:pStyle w:val="Default"/>
              <w:suppressAutoHyphens w:val="0"/>
              <w:snapToGrid w:val="0"/>
              <w:rPr>
                <w:rFonts w:asciiTheme="minorHAnsi" w:hAnsiTheme="minorHAnsi" w:cstheme="minorHAnsi"/>
                <w:sz w:val="16"/>
                <w:szCs w:val="16"/>
              </w:rPr>
            </w:pPr>
          </w:p>
        </w:tc>
        <w:tc>
          <w:tcPr>
            <w:tcW w:w="2977" w:type="dxa"/>
            <w:vMerge/>
            <w:tcBorders>
              <w:left w:val="single" w:sz="1" w:space="0" w:color="000000"/>
              <w:bottom w:val="single" w:sz="2" w:space="0" w:color="000000"/>
            </w:tcBorders>
            <w:shd w:val="clear" w:color="auto" w:fill="auto"/>
          </w:tcPr>
          <w:p w14:paraId="1BC3DCD4" w14:textId="77777777" w:rsidR="00C6044B" w:rsidRPr="00412DFF" w:rsidRDefault="00C6044B" w:rsidP="00F16CC2">
            <w:pPr>
              <w:pStyle w:val="TabellenInhalt"/>
              <w:suppressAutoHyphens w:val="0"/>
              <w:snapToGrid w:val="0"/>
              <w:rPr>
                <w:rFonts w:asciiTheme="minorHAnsi" w:hAnsiTheme="minorHAnsi" w:cstheme="minorHAnsi"/>
                <w:color w:val="000000"/>
                <w:sz w:val="16"/>
                <w:szCs w:val="16"/>
              </w:rPr>
            </w:pPr>
          </w:p>
        </w:tc>
        <w:tc>
          <w:tcPr>
            <w:tcW w:w="567" w:type="dxa"/>
            <w:tcBorders>
              <w:top w:val="single" w:sz="2" w:space="0" w:color="000000"/>
              <w:left w:val="single" w:sz="1" w:space="0" w:color="000000"/>
              <w:bottom w:val="single" w:sz="2" w:space="0" w:color="000000"/>
            </w:tcBorders>
            <w:shd w:val="clear" w:color="auto" w:fill="auto"/>
            <w:vAlign w:val="center"/>
          </w:tcPr>
          <w:p w14:paraId="43FB6BFC" w14:textId="77777777" w:rsidR="00C6044B" w:rsidRPr="00412DFF" w:rsidRDefault="00C6044B" w:rsidP="00D26D39">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3</w:t>
            </w:r>
          </w:p>
        </w:tc>
        <w:tc>
          <w:tcPr>
            <w:tcW w:w="3402" w:type="dxa"/>
            <w:tcBorders>
              <w:top w:val="single" w:sz="2" w:space="0" w:color="000000"/>
              <w:left w:val="single" w:sz="1" w:space="0" w:color="000000"/>
              <w:bottom w:val="single" w:sz="2" w:space="0" w:color="000000"/>
              <w:right w:val="single" w:sz="2" w:space="0" w:color="000000"/>
            </w:tcBorders>
            <w:shd w:val="clear" w:color="auto" w:fill="auto"/>
          </w:tcPr>
          <w:p w14:paraId="1F6A7A84" w14:textId="77777777" w:rsidR="00C6044B" w:rsidRPr="00412DFF" w:rsidRDefault="00C6044B" w:rsidP="00D26D39">
            <w:pPr>
              <w:pStyle w:val="Default"/>
              <w:spacing w:before="57"/>
              <w:rPr>
                <w:rFonts w:asciiTheme="minorHAnsi" w:eastAsia="Arial" w:hAnsiTheme="minorHAnsi" w:cstheme="minorHAnsi"/>
                <w:sz w:val="16"/>
                <w:szCs w:val="16"/>
              </w:rPr>
            </w:pPr>
            <w:r w:rsidRPr="00412DFF">
              <w:rPr>
                <w:rFonts w:asciiTheme="minorHAnsi" w:eastAsia="Arial" w:hAnsiTheme="minorHAnsi" w:cstheme="minorHAnsi"/>
                <w:sz w:val="16"/>
                <w:szCs w:val="16"/>
              </w:rPr>
              <w:t>Projekt spricht 2 Zielgruppen an</w:t>
            </w:r>
          </w:p>
        </w:tc>
        <w:tc>
          <w:tcPr>
            <w:tcW w:w="709" w:type="dxa"/>
            <w:vMerge/>
            <w:tcBorders>
              <w:left w:val="single" w:sz="2" w:space="0" w:color="000000"/>
              <w:right w:val="single" w:sz="2" w:space="0" w:color="000000"/>
            </w:tcBorders>
            <w:shd w:val="clear" w:color="auto" w:fill="auto"/>
            <w:vAlign w:val="center"/>
          </w:tcPr>
          <w:p w14:paraId="52EAD6DE" w14:textId="77777777" w:rsidR="00C6044B" w:rsidRPr="00412DFF" w:rsidRDefault="00C6044B" w:rsidP="00600106">
            <w:pPr>
              <w:pStyle w:val="Default"/>
              <w:spacing w:before="57"/>
              <w:jc w:val="center"/>
              <w:rPr>
                <w:rFonts w:asciiTheme="minorHAnsi" w:eastAsia="Arial" w:hAnsiTheme="minorHAnsi" w:cstheme="minorHAnsi"/>
                <w:sz w:val="16"/>
                <w:szCs w:val="16"/>
              </w:rPr>
            </w:pPr>
          </w:p>
        </w:tc>
      </w:tr>
      <w:tr w:rsidR="00C6044B" w:rsidRPr="00412DFF" w14:paraId="3693F479" w14:textId="77777777" w:rsidTr="00C6044B">
        <w:tc>
          <w:tcPr>
            <w:tcW w:w="2210" w:type="dxa"/>
            <w:vMerge/>
            <w:tcBorders>
              <w:top w:val="single" w:sz="2" w:space="0" w:color="000000"/>
              <w:left w:val="single" w:sz="2" w:space="0" w:color="000000"/>
              <w:bottom w:val="single" w:sz="1" w:space="0" w:color="000000"/>
              <w:right w:val="single" w:sz="2" w:space="0" w:color="000000"/>
            </w:tcBorders>
            <w:shd w:val="clear" w:color="auto" w:fill="auto"/>
          </w:tcPr>
          <w:p w14:paraId="7E7AA84B" w14:textId="77777777" w:rsidR="00C6044B" w:rsidRPr="00412DFF" w:rsidRDefault="00C6044B" w:rsidP="00F16CC2">
            <w:pPr>
              <w:pStyle w:val="Default"/>
              <w:suppressAutoHyphens w:val="0"/>
              <w:snapToGrid w:val="0"/>
              <w:rPr>
                <w:rFonts w:asciiTheme="minorHAnsi" w:hAnsiTheme="minorHAnsi" w:cstheme="minorHAnsi"/>
                <w:sz w:val="16"/>
                <w:szCs w:val="16"/>
              </w:rPr>
            </w:pPr>
          </w:p>
        </w:tc>
        <w:tc>
          <w:tcPr>
            <w:tcW w:w="2977" w:type="dxa"/>
            <w:vMerge/>
            <w:tcBorders>
              <w:top w:val="single" w:sz="2" w:space="0" w:color="000000"/>
              <w:left w:val="single" w:sz="2" w:space="0" w:color="000000"/>
              <w:bottom w:val="single" w:sz="1" w:space="0" w:color="000000"/>
              <w:right w:val="single" w:sz="2" w:space="0" w:color="000000"/>
            </w:tcBorders>
            <w:shd w:val="clear" w:color="auto" w:fill="auto"/>
          </w:tcPr>
          <w:p w14:paraId="42974825" w14:textId="77777777" w:rsidR="00C6044B" w:rsidRPr="00412DFF" w:rsidRDefault="00C6044B" w:rsidP="00F16CC2">
            <w:pPr>
              <w:pStyle w:val="TabellenInhalt"/>
              <w:suppressAutoHyphens w:val="0"/>
              <w:snapToGrid w:val="0"/>
              <w:rPr>
                <w:rFonts w:asciiTheme="minorHAnsi" w:hAnsiTheme="minorHAnsi" w:cstheme="minorHAnsi"/>
                <w:color w:val="000000"/>
                <w:sz w:val="16"/>
                <w:szCs w:val="16"/>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B799DE" w14:textId="77777777" w:rsidR="00C6044B" w:rsidRPr="00412DFF" w:rsidRDefault="00C6044B" w:rsidP="00D26D39">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1</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5E96BF1A" w14:textId="77777777" w:rsidR="00C6044B" w:rsidRPr="00412DFF" w:rsidRDefault="00C6044B" w:rsidP="00D26D39">
            <w:pPr>
              <w:pStyle w:val="Default"/>
              <w:spacing w:before="57"/>
              <w:rPr>
                <w:rFonts w:asciiTheme="minorHAnsi" w:eastAsia="Arial" w:hAnsiTheme="minorHAnsi" w:cstheme="minorHAnsi"/>
                <w:sz w:val="16"/>
                <w:szCs w:val="16"/>
              </w:rPr>
            </w:pPr>
            <w:r w:rsidRPr="00412DFF">
              <w:rPr>
                <w:rFonts w:asciiTheme="minorHAnsi" w:eastAsia="Arial" w:hAnsiTheme="minorHAnsi" w:cstheme="minorHAnsi"/>
                <w:sz w:val="16"/>
                <w:szCs w:val="16"/>
              </w:rPr>
              <w:t>Projekt spricht 1 Zielgruppe an</w:t>
            </w:r>
          </w:p>
        </w:tc>
        <w:tc>
          <w:tcPr>
            <w:tcW w:w="709" w:type="dxa"/>
            <w:vMerge/>
            <w:tcBorders>
              <w:left w:val="single" w:sz="2" w:space="0" w:color="000000"/>
              <w:bottom w:val="single" w:sz="2" w:space="0" w:color="000000"/>
              <w:right w:val="single" w:sz="2" w:space="0" w:color="000000"/>
            </w:tcBorders>
            <w:shd w:val="clear" w:color="auto" w:fill="auto"/>
            <w:vAlign w:val="center"/>
          </w:tcPr>
          <w:p w14:paraId="582E2009" w14:textId="77777777" w:rsidR="00C6044B" w:rsidRPr="00412DFF" w:rsidRDefault="00C6044B" w:rsidP="00600106">
            <w:pPr>
              <w:pStyle w:val="Default"/>
              <w:spacing w:before="57"/>
              <w:jc w:val="center"/>
              <w:rPr>
                <w:rFonts w:asciiTheme="minorHAnsi" w:eastAsia="Arial" w:hAnsiTheme="minorHAnsi" w:cstheme="minorHAnsi"/>
                <w:sz w:val="16"/>
                <w:szCs w:val="16"/>
              </w:rPr>
            </w:pPr>
          </w:p>
        </w:tc>
      </w:tr>
      <w:tr w:rsidR="00C6044B" w:rsidRPr="00412DFF" w14:paraId="771C9341" w14:textId="77777777" w:rsidTr="00C6044B">
        <w:trPr>
          <w:trHeight w:val="255"/>
        </w:trPr>
        <w:tc>
          <w:tcPr>
            <w:tcW w:w="2210" w:type="dxa"/>
            <w:vMerge w:val="restart"/>
            <w:tcBorders>
              <w:left w:val="single" w:sz="1" w:space="0" w:color="000000"/>
              <w:bottom w:val="single" w:sz="1" w:space="0" w:color="000000"/>
            </w:tcBorders>
            <w:shd w:val="clear" w:color="auto" w:fill="auto"/>
          </w:tcPr>
          <w:p w14:paraId="65168904" w14:textId="59D2AA7E" w:rsidR="00C6044B" w:rsidRPr="00412DFF" w:rsidRDefault="00C6044B" w:rsidP="00F16CC2">
            <w:pPr>
              <w:pStyle w:val="Default"/>
              <w:suppressAutoHyphens w:val="0"/>
              <w:rPr>
                <w:rFonts w:asciiTheme="minorHAnsi" w:hAnsiTheme="minorHAnsi" w:cstheme="minorHAnsi"/>
                <w:sz w:val="16"/>
                <w:szCs w:val="16"/>
              </w:rPr>
            </w:pPr>
            <w:r w:rsidRPr="00412DFF">
              <w:rPr>
                <w:rFonts w:asciiTheme="minorHAnsi" w:eastAsia="Verdana" w:hAnsiTheme="minorHAnsi" w:cstheme="minorHAnsi"/>
                <w:b/>
                <w:bCs/>
                <w:sz w:val="16"/>
                <w:szCs w:val="16"/>
              </w:rPr>
              <w:t>Kooperation</w:t>
            </w:r>
            <w:r w:rsidRPr="00412DFF">
              <w:rPr>
                <w:rFonts w:asciiTheme="minorHAnsi" w:eastAsia="Verdana" w:hAnsiTheme="minorHAnsi" w:cstheme="minorHAnsi"/>
                <w:sz w:val="16"/>
                <w:szCs w:val="16"/>
              </w:rPr>
              <w:t xml:space="preserve">: Das Vorhaben fördert die Zusammenarbeit und den Austausch zwischen Akteuren unterschiedlicher gesellschaftlicher, institutioneller, öffentlicher oder privater Gruppierungen. </w:t>
            </w:r>
          </w:p>
        </w:tc>
        <w:tc>
          <w:tcPr>
            <w:tcW w:w="2977" w:type="dxa"/>
            <w:vMerge w:val="restart"/>
            <w:tcBorders>
              <w:left w:val="single" w:sz="1" w:space="0" w:color="000000"/>
              <w:bottom w:val="single" w:sz="1" w:space="0" w:color="000000"/>
              <w:right w:val="single" w:sz="2" w:space="0" w:color="000000"/>
            </w:tcBorders>
            <w:shd w:val="clear" w:color="auto" w:fill="auto"/>
          </w:tcPr>
          <w:p w14:paraId="2C934E19" w14:textId="77777777" w:rsidR="00C6044B" w:rsidRPr="00412DFF" w:rsidRDefault="00C6044B" w:rsidP="0067269D">
            <w:pPr>
              <w:pStyle w:val="TabellenInhalt"/>
              <w:suppressAutoHyphens w:val="0"/>
              <w:snapToGrid w:val="0"/>
              <w:rPr>
                <w:rFonts w:asciiTheme="minorHAnsi" w:hAnsiTheme="minorHAnsi" w:cstheme="minorHAnsi"/>
                <w:color w:val="000000"/>
                <w:sz w:val="16"/>
                <w:szCs w:val="16"/>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27E149" w14:textId="77777777" w:rsidR="00C6044B" w:rsidRPr="00412DFF" w:rsidRDefault="00C6044B" w:rsidP="00D26D39">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5</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56FA7CF1" w14:textId="77777777" w:rsidR="00C6044B" w:rsidRPr="00412DFF" w:rsidRDefault="00C6044B" w:rsidP="00D26D39">
            <w:pPr>
              <w:pStyle w:val="Default"/>
              <w:spacing w:before="57"/>
              <w:rPr>
                <w:rFonts w:asciiTheme="minorHAnsi" w:eastAsia="Arial" w:hAnsiTheme="minorHAnsi" w:cstheme="minorHAnsi"/>
                <w:sz w:val="16"/>
                <w:szCs w:val="16"/>
              </w:rPr>
            </w:pPr>
            <w:r w:rsidRPr="00412DFF">
              <w:rPr>
                <w:rFonts w:asciiTheme="minorHAnsi" w:eastAsia="Arial" w:hAnsiTheme="minorHAnsi" w:cstheme="minorHAnsi"/>
                <w:sz w:val="16"/>
                <w:szCs w:val="16"/>
              </w:rPr>
              <w:t>Es sind mehr als drei Partner direkt beteiligt.</w:t>
            </w:r>
          </w:p>
        </w:tc>
        <w:tc>
          <w:tcPr>
            <w:tcW w:w="709" w:type="dxa"/>
            <w:vMerge w:val="restart"/>
            <w:tcBorders>
              <w:top w:val="single" w:sz="2" w:space="0" w:color="000000"/>
              <w:left w:val="single" w:sz="2" w:space="0" w:color="000000"/>
              <w:right w:val="single" w:sz="2" w:space="0" w:color="000000"/>
            </w:tcBorders>
            <w:shd w:val="clear" w:color="auto" w:fill="auto"/>
            <w:vAlign w:val="center"/>
          </w:tcPr>
          <w:p w14:paraId="62981811" w14:textId="1ECC4216" w:rsidR="00C6044B" w:rsidRPr="00412DFF" w:rsidRDefault="00C6044B" w:rsidP="00600106">
            <w:pPr>
              <w:pStyle w:val="Default"/>
              <w:spacing w:before="57"/>
              <w:jc w:val="center"/>
              <w:rPr>
                <w:rFonts w:asciiTheme="minorHAnsi" w:eastAsia="Arial" w:hAnsiTheme="minorHAnsi" w:cstheme="minorHAnsi"/>
                <w:sz w:val="16"/>
                <w:szCs w:val="16"/>
              </w:rPr>
            </w:pPr>
          </w:p>
        </w:tc>
      </w:tr>
      <w:tr w:rsidR="00C6044B" w:rsidRPr="00412DFF" w14:paraId="5D063A43" w14:textId="77777777" w:rsidTr="00C6044B">
        <w:trPr>
          <w:trHeight w:val="255"/>
        </w:trPr>
        <w:tc>
          <w:tcPr>
            <w:tcW w:w="2210" w:type="dxa"/>
            <w:vMerge/>
            <w:tcBorders>
              <w:left w:val="single" w:sz="1" w:space="0" w:color="000000"/>
              <w:bottom w:val="single" w:sz="1" w:space="0" w:color="000000"/>
            </w:tcBorders>
            <w:shd w:val="clear" w:color="auto" w:fill="auto"/>
          </w:tcPr>
          <w:p w14:paraId="1E4A29D7" w14:textId="77777777" w:rsidR="00C6044B" w:rsidRPr="00412DFF" w:rsidRDefault="00C6044B" w:rsidP="00F16CC2">
            <w:pPr>
              <w:pStyle w:val="Default"/>
              <w:suppressAutoHyphens w:val="0"/>
              <w:snapToGrid w:val="0"/>
              <w:rPr>
                <w:rFonts w:asciiTheme="minorHAnsi" w:hAnsiTheme="minorHAnsi" w:cstheme="minorHAnsi"/>
                <w:sz w:val="16"/>
                <w:szCs w:val="16"/>
              </w:rPr>
            </w:pPr>
          </w:p>
        </w:tc>
        <w:tc>
          <w:tcPr>
            <w:tcW w:w="2977" w:type="dxa"/>
            <w:vMerge/>
            <w:tcBorders>
              <w:left w:val="single" w:sz="1" w:space="0" w:color="000000"/>
              <w:bottom w:val="single" w:sz="1" w:space="0" w:color="000000"/>
            </w:tcBorders>
            <w:shd w:val="clear" w:color="auto" w:fill="auto"/>
          </w:tcPr>
          <w:p w14:paraId="1E33E603" w14:textId="77777777" w:rsidR="00C6044B" w:rsidRPr="00412DFF" w:rsidRDefault="00C6044B" w:rsidP="00F16CC2">
            <w:pPr>
              <w:pStyle w:val="TabellenInhalt"/>
              <w:suppressAutoHyphens w:val="0"/>
              <w:snapToGrid w:val="0"/>
              <w:rPr>
                <w:rFonts w:asciiTheme="minorHAnsi" w:hAnsiTheme="minorHAnsi" w:cstheme="minorHAnsi"/>
                <w:color w:val="000000"/>
                <w:sz w:val="16"/>
                <w:szCs w:val="16"/>
              </w:rPr>
            </w:pPr>
          </w:p>
        </w:tc>
        <w:tc>
          <w:tcPr>
            <w:tcW w:w="567" w:type="dxa"/>
            <w:tcBorders>
              <w:top w:val="single" w:sz="2" w:space="0" w:color="000000"/>
              <w:left w:val="single" w:sz="1" w:space="0" w:color="000000"/>
              <w:bottom w:val="single" w:sz="1" w:space="0" w:color="000000"/>
            </w:tcBorders>
            <w:shd w:val="clear" w:color="auto" w:fill="auto"/>
            <w:vAlign w:val="center"/>
          </w:tcPr>
          <w:p w14:paraId="480BD0D0" w14:textId="77777777" w:rsidR="00C6044B" w:rsidRPr="00412DFF" w:rsidRDefault="00C6044B" w:rsidP="00D26D39">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3</w:t>
            </w:r>
          </w:p>
        </w:tc>
        <w:tc>
          <w:tcPr>
            <w:tcW w:w="3402" w:type="dxa"/>
            <w:tcBorders>
              <w:top w:val="single" w:sz="2" w:space="0" w:color="000000"/>
              <w:left w:val="single" w:sz="1" w:space="0" w:color="000000"/>
              <w:bottom w:val="single" w:sz="1" w:space="0" w:color="000000"/>
              <w:right w:val="single" w:sz="2" w:space="0" w:color="000000"/>
            </w:tcBorders>
            <w:shd w:val="clear" w:color="auto" w:fill="auto"/>
          </w:tcPr>
          <w:p w14:paraId="08569F98" w14:textId="77777777" w:rsidR="00C6044B" w:rsidRPr="00412DFF" w:rsidRDefault="00C6044B" w:rsidP="00D26D39">
            <w:pPr>
              <w:pStyle w:val="Default"/>
              <w:spacing w:before="57"/>
              <w:rPr>
                <w:rFonts w:asciiTheme="minorHAnsi" w:eastAsia="Arial" w:hAnsiTheme="minorHAnsi" w:cstheme="minorHAnsi"/>
                <w:sz w:val="16"/>
                <w:szCs w:val="16"/>
              </w:rPr>
            </w:pPr>
            <w:r w:rsidRPr="00412DFF">
              <w:rPr>
                <w:rFonts w:asciiTheme="minorHAnsi" w:eastAsia="Arial" w:hAnsiTheme="minorHAnsi" w:cstheme="minorHAnsi"/>
                <w:sz w:val="16"/>
                <w:szCs w:val="16"/>
              </w:rPr>
              <w:t>Es sind mind. drei Partner direkt beteiligt.</w:t>
            </w:r>
          </w:p>
        </w:tc>
        <w:tc>
          <w:tcPr>
            <w:tcW w:w="709" w:type="dxa"/>
            <w:vMerge/>
            <w:tcBorders>
              <w:left w:val="single" w:sz="2" w:space="0" w:color="000000"/>
              <w:right w:val="single" w:sz="2" w:space="0" w:color="000000"/>
            </w:tcBorders>
            <w:shd w:val="clear" w:color="auto" w:fill="auto"/>
          </w:tcPr>
          <w:p w14:paraId="7E35507F" w14:textId="77777777" w:rsidR="00C6044B" w:rsidRPr="00412DFF" w:rsidRDefault="00C6044B" w:rsidP="00D26D39">
            <w:pPr>
              <w:pStyle w:val="Default"/>
              <w:spacing w:before="57"/>
              <w:rPr>
                <w:rFonts w:asciiTheme="minorHAnsi" w:eastAsia="Arial" w:hAnsiTheme="minorHAnsi" w:cstheme="minorHAnsi"/>
                <w:sz w:val="16"/>
                <w:szCs w:val="16"/>
              </w:rPr>
            </w:pPr>
          </w:p>
        </w:tc>
      </w:tr>
      <w:tr w:rsidR="00C6044B" w:rsidRPr="00412DFF" w14:paraId="5ABCB6BB" w14:textId="77777777" w:rsidTr="00C6044B">
        <w:trPr>
          <w:trHeight w:val="255"/>
        </w:trPr>
        <w:tc>
          <w:tcPr>
            <w:tcW w:w="2210" w:type="dxa"/>
            <w:vMerge/>
            <w:tcBorders>
              <w:left w:val="single" w:sz="1" w:space="0" w:color="000000"/>
              <w:bottom w:val="single" w:sz="1" w:space="0" w:color="000000"/>
            </w:tcBorders>
            <w:shd w:val="clear" w:color="auto" w:fill="auto"/>
          </w:tcPr>
          <w:p w14:paraId="52F602D7" w14:textId="77777777" w:rsidR="00C6044B" w:rsidRPr="00412DFF" w:rsidRDefault="00C6044B" w:rsidP="00F16CC2">
            <w:pPr>
              <w:pStyle w:val="Default"/>
              <w:suppressAutoHyphens w:val="0"/>
              <w:snapToGrid w:val="0"/>
              <w:rPr>
                <w:rFonts w:asciiTheme="minorHAnsi" w:hAnsiTheme="minorHAnsi" w:cstheme="minorHAnsi"/>
                <w:sz w:val="16"/>
                <w:szCs w:val="16"/>
              </w:rPr>
            </w:pPr>
          </w:p>
        </w:tc>
        <w:tc>
          <w:tcPr>
            <w:tcW w:w="2977" w:type="dxa"/>
            <w:vMerge/>
            <w:tcBorders>
              <w:left w:val="single" w:sz="1" w:space="0" w:color="000000"/>
              <w:bottom w:val="single" w:sz="1" w:space="0" w:color="000000"/>
            </w:tcBorders>
            <w:shd w:val="clear" w:color="auto" w:fill="auto"/>
          </w:tcPr>
          <w:p w14:paraId="42D7DE87" w14:textId="77777777" w:rsidR="00C6044B" w:rsidRPr="00412DFF" w:rsidRDefault="00C6044B" w:rsidP="00F16CC2">
            <w:pPr>
              <w:pStyle w:val="TabellenInhalt"/>
              <w:suppressAutoHyphens w:val="0"/>
              <w:snapToGrid w:val="0"/>
              <w:rPr>
                <w:rFonts w:asciiTheme="minorHAnsi" w:hAnsiTheme="minorHAnsi" w:cstheme="minorHAnsi"/>
                <w:color w:val="000000"/>
                <w:sz w:val="16"/>
                <w:szCs w:val="16"/>
              </w:rPr>
            </w:pPr>
          </w:p>
        </w:tc>
        <w:tc>
          <w:tcPr>
            <w:tcW w:w="567" w:type="dxa"/>
            <w:tcBorders>
              <w:left w:val="single" w:sz="1" w:space="0" w:color="000000"/>
              <w:bottom w:val="single" w:sz="2" w:space="0" w:color="000000"/>
            </w:tcBorders>
            <w:shd w:val="clear" w:color="auto" w:fill="auto"/>
            <w:vAlign w:val="center"/>
          </w:tcPr>
          <w:p w14:paraId="6E80B483" w14:textId="77777777" w:rsidR="00C6044B" w:rsidRPr="00412DFF" w:rsidRDefault="00C6044B" w:rsidP="00D26D39">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1</w:t>
            </w:r>
          </w:p>
        </w:tc>
        <w:tc>
          <w:tcPr>
            <w:tcW w:w="3402" w:type="dxa"/>
            <w:tcBorders>
              <w:left w:val="single" w:sz="1" w:space="0" w:color="000000"/>
              <w:bottom w:val="single" w:sz="2" w:space="0" w:color="000000"/>
              <w:right w:val="single" w:sz="2" w:space="0" w:color="000000"/>
            </w:tcBorders>
            <w:shd w:val="clear" w:color="auto" w:fill="auto"/>
          </w:tcPr>
          <w:p w14:paraId="5A99ECC4" w14:textId="77777777" w:rsidR="00C6044B" w:rsidRPr="00412DFF" w:rsidRDefault="00C6044B" w:rsidP="00D26D39">
            <w:pPr>
              <w:pStyle w:val="Default"/>
              <w:spacing w:before="57"/>
              <w:rPr>
                <w:rFonts w:asciiTheme="minorHAnsi" w:eastAsia="Arial" w:hAnsiTheme="minorHAnsi" w:cstheme="minorHAnsi"/>
                <w:sz w:val="16"/>
                <w:szCs w:val="16"/>
              </w:rPr>
            </w:pPr>
            <w:r w:rsidRPr="00412DFF">
              <w:rPr>
                <w:rFonts w:asciiTheme="minorHAnsi" w:eastAsia="Arial" w:hAnsiTheme="minorHAnsi" w:cstheme="minorHAnsi"/>
                <w:sz w:val="16"/>
                <w:szCs w:val="16"/>
              </w:rPr>
              <w:t>Es sind mind. zwei Partner direkt beteiligt.</w:t>
            </w:r>
          </w:p>
        </w:tc>
        <w:tc>
          <w:tcPr>
            <w:tcW w:w="709" w:type="dxa"/>
            <w:vMerge/>
            <w:tcBorders>
              <w:left w:val="single" w:sz="2" w:space="0" w:color="000000"/>
              <w:bottom w:val="single" w:sz="2" w:space="0" w:color="000000"/>
              <w:right w:val="single" w:sz="2" w:space="0" w:color="000000"/>
            </w:tcBorders>
            <w:shd w:val="clear" w:color="auto" w:fill="auto"/>
          </w:tcPr>
          <w:p w14:paraId="5E1CF9B0" w14:textId="77777777" w:rsidR="00C6044B" w:rsidRPr="00412DFF" w:rsidRDefault="00C6044B" w:rsidP="00D26D39">
            <w:pPr>
              <w:pStyle w:val="Default"/>
              <w:spacing w:before="57"/>
              <w:rPr>
                <w:rFonts w:asciiTheme="minorHAnsi" w:eastAsia="Arial" w:hAnsiTheme="minorHAnsi" w:cstheme="minorHAnsi"/>
                <w:sz w:val="16"/>
                <w:szCs w:val="16"/>
              </w:rPr>
            </w:pPr>
          </w:p>
        </w:tc>
      </w:tr>
      <w:tr w:rsidR="00C6044B" w:rsidRPr="00412DFF" w14:paraId="1054E96C" w14:textId="77777777" w:rsidTr="00C6044B">
        <w:tc>
          <w:tcPr>
            <w:tcW w:w="2210" w:type="dxa"/>
            <w:vMerge w:val="restart"/>
            <w:tcBorders>
              <w:left w:val="single" w:sz="1" w:space="0" w:color="000000"/>
              <w:bottom w:val="single" w:sz="1" w:space="0" w:color="000000"/>
            </w:tcBorders>
            <w:shd w:val="clear" w:color="auto" w:fill="auto"/>
          </w:tcPr>
          <w:p w14:paraId="14BB0964" w14:textId="77777777" w:rsidR="00C6044B" w:rsidRPr="00412DFF" w:rsidRDefault="00C6044B" w:rsidP="00F16CC2">
            <w:pPr>
              <w:pStyle w:val="TabellenInhalt"/>
              <w:suppressAutoHyphens w:val="0"/>
              <w:rPr>
                <w:rFonts w:asciiTheme="minorHAnsi" w:hAnsiTheme="minorHAnsi" w:cstheme="minorHAnsi"/>
                <w:color w:val="000000"/>
                <w:sz w:val="16"/>
                <w:szCs w:val="16"/>
              </w:rPr>
            </w:pPr>
            <w:r w:rsidRPr="00412DFF">
              <w:rPr>
                <w:rFonts w:asciiTheme="minorHAnsi" w:eastAsia="Times New Roman" w:hAnsiTheme="minorHAnsi" w:cstheme="minorHAnsi"/>
                <w:b/>
                <w:kern w:val="0"/>
                <w:sz w:val="16"/>
                <w:szCs w:val="16"/>
                <w:lang w:eastAsia="de-DE" w:bidi="ar-SA"/>
              </w:rPr>
              <w:t>Nutzung des Angebotes</w:t>
            </w:r>
            <w:r w:rsidRPr="00412DFF">
              <w:rPr>
                <w:rFonts w:asciiTheme="minorHAnsi" w:eastAsia="Times New Roman" w:hAnsiTheme="minorHAnsi" w:cstheme="minorHAnsi"/>
                <w:bCs/>
                <w:kern w:val="0"/>
                <w:sz w:val="16"/>
                <w:szCs w:val="16"/>
                <w:lang w:eastAsia="de-DE" w:bidi="ar-SA"/>
              </w:rPr>
              <w:t xml:space="preserve"> </w:t>
            </w:r>
          </w:p>
        </w:tc>
        <w:tc>
          <w:tcPr>
            <w:tcW w:w="2977" w:type="dxa"/>
            <w:vMerge w:val="restart"/>
            <w:tcBorders>
              <w:left w:val="single" w:sz="1" w:space="0" w:color="000000"/>
              <w:bottom w:val="single" w:sz="1" w:space="0" w:color="000000"/>
              <w:right w:val="single" w:sz="2" w:space="0" w:color="000000"/>
            </w:tcBorders>
            <w:shd w:val="clear" w:color="auto" w:fill="auto"/>
          </w:tcPr>
          <w:p w14:paraId="6663F28E" w14:textId="77777777" w:rsidR="00C6044B" w:rsidRPr="00412DFF" w:rsidRDefault="00C6044B" w:rsidP="00000917">
            <w:pPr>
              <w:pStyle w:val="Default"/>
              <w:suppressAutoHyphens w:val="0"/>
              <w:snapToGrid w:val="0"/>
              <w:rPr>
                <w:rFonts w:asciiTheme="minorHAnsi" w:hAnsiTheme="minorHAnsi" w:cstheme="minorHAnsi"/>
                <w:sz w:val="16"/>
                <w:szCs w:val="16"/>
              </w:rPr>
            </w:pPr>
            <w:r w:rsidRPr="00412DFF">
              <w:rPr>
                <w:rFonts w:asciiTheme="minorHAnsi" w:hAnsiTheme="minorHAnsi" w:cstheme="minorHAnsi"/>
                <w:sz w:val="16"/>
                <w:szCs w:val="16"/>
              </w:rPr>
              <w:t>-</w:t>
            </w:r>
          </w:p>
        </w:tc>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5D1864" w14:textId="77777777" w:rsidR="00C6044B" w:rsidRPr="00412DFF" w:rsidRDefault="00C6044B" w:rsidP="00D26D39">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5</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457D6FE5" w14:textId="77777777" w:rsidR="00C6044B" w:rsidRPr="00412DFF" w:rsidRDefault="00C6044B" w:rsidP="00D26D39">
            <w:pPr>
              <w:pStyle w:val="Default"/>
              <w:spacing w:before="57"/>
              <w:rPr>
                <w:rFonts w:asciiTheme="minorHAnsi" w:eastAsia="Arial" w:hAnsiTheme="minorHAnsi" w:cstheme="minorHAnsi"/>
                <w:color w:val="auto"/>
                <w:sz w:val="16"/>
                <w:szCs w:val="16"/>
              </w:rPr>
            </w:pPr>
            <w:r w:rsidRPr="00412DFF">
              <w:rPr>
                <w:rFonts w:asciiTheme="minorHAnsi" w:eastAsia="Times New Roman" w:hAnsiTheme="minorHAnsi" w:cstheme="minorHAnsi"/>
                <w:bCs/>
                <w:color w:val="auto"/>
                <w:kern w:val="0"/>
                <w:sz w:val="16"/>
                <w:szCs w:val="16"/>
                <w:lang w:eastAsia="de-DE" w:bidi="ar-SA"/>
              </w:rPr>
              <w:t>Die Nutzung des Angebots geht über den Ortsteil hinaus und umfasst mehr als zwei Nutzungen</w:t>
            </w:r>
          </w:p>
        </w:tc>
        <w:tc>
          <w:tcPr>
            <w:tcW w:w="709" w:type="dxa"/>
            <w:vMerge w:val="restart"/>
            <w:tcBorders>
              <w:top w:val="single" w:sz="2" w:space="0" w:color="000000"/>
              <w:left w:val="single" w:sz="2" w:space="0" w:color="000000"/>
              <w:right w:val="single" w:sz="2" w:space="0" w:color="000000"/>
            </w:tcBorders>
            <w:shd w:val="clear" w:color="auto" w:fill="auto"/>
            <w:vAlign w:val="center"/>
          </w:tcPr>
          <w:p w14:paraId="783A8D8A" w14:textId="09C8436D" w:rsidR="00C6044B" w:rsidRPr="00412DFF" w:rsidRDefault="00C6044B" w:rsidP="00600106">
            <w:pPr>
              <w:pStyle w:val="Default"/>
              <w:spacing w:before="57"/>
              <w:jc w:val="center"/>
              <w:rPr>
                <w:rFonts w:asciiTheme="minorHAnsi" w:eastAsia="Times New Roman" w:hAnsiTheme="minorHAnsi" w:cstheme="minorHAnsi"/>
                <w:bCs/>
                <w:color w:val="auto"/>
                <w:kern w:val="0"/>
                <w:sz w:val="16"/>
                <w:szCs w:val="16"/>
                <w:lang w:eastAsia="de-DE" w:bidi="ar-SA"/>
              </w:rPr>
            </w:pPr>
          </w:p>
        </w:tc>
      </w:tr>
      <w:tr w:rsidR="00C6044B" w:rsidRPr="00412DFF" w14:paraId="48C71019" w14:textId="77777777" w:rsidTr="00C6044B">
        <w:tc>
          <w:tcPr>
            <w:tcW w:w="2210" w:type="dxa"/>
            <w:vMerge/>
            <w:tcBorders>
              <w:left w:val="single" w:sz="1" w:space="0" w:color="000000"/>
              <w:bottom w:val="single" w:sz="1" w:space="0" w:color="000000"/>
            </w:tcBorders>
            <w:shd w:val="clear" w:color="auto" w:fill="auto"/>
          </w:tcPr>
          <w:p w14:paraId="248B9AAB" w14:textId="77777777" w:rsidR="00C6044B" w:rsidRPr="00412DFF" w:rsidRDefault="00C6044B" w:rsidP="00F16CC2">
            <w:pPr>
              <w:pStyle w:val="Default"/>
              <w:suppressAutoHyphens w:val="0"/>
              <w:snapToGrid w:val="0"/>
              <w:rPr>
                <w:rFonts w:asciiTheme="minorHAnsi" w:hAnsiTheme="minorHAnsi" w:cstheme="minorHAnsi"/>
                <w:sz w:val="16"/>
                <w:szCs w:val="16"/>
              </w:rPr>
            </w:pPr>
          </w:p>
        </w:tc>
        <w:tc>
          <w:tcPr>
            <w:tcW w:w="2977" w:type="dxa"/>
            <w:vMerge/>
            <w:tcBorders>
              <w:left w:val="single" w:sz="1" w:space="0" w:color="000000"/>
              <w:bottom w:val="single" w:sz="1" w:space="0" w:color="000000"/>
            </w:tcBorders>
            <w:shd w:val="clear" w:color="auto" w:fill="auto"/>
          </w:tcPr>
          <w:p w14:paraId="1AB96212" w14:textId="77777777" w:rsidR="00C6044B" w:rsidRPr="00412DFF" w:rsidRDefault="00C6044B" w:rsidP="00F16CC2">
            <w:pPr>
              <w:pStyle w:val="Default"/>
              <w:suppressAutoHyphens w:val="0"/>
              <w:snapToGrid w:val="0"/>
              <w:rPr>
                <w:rFonts w:asciiTheme="minorHAnsi" w:eastAsia="Arial" w:hAnsiTheme="minorHAnsi" w:cstheme="minorHAnsi"/>
                <w:sz w:val="16"/>
                <w:szCs w:val="16"/>
              </w:rPr>
            </w:pPr>
          </w:p>
        </w:tc>
        <w:tc>
          <w:tcPr>
            <w:tcW w:w="567" w:type="dxa"/>
            <w:tcBorders>
              <w:top w:val="single" w:sz="2" w:space="0" w:color="000000"/>
              <w:left w:val="single" w:sz="1" w:space="0" w:color="000000"/>
              <w:bottom w:val="single" w:sz="1" w:space="0" w:color="000000"/>
            </w:tcBorders>
            <w:shd w:val="clear" w:color="auto" w:fill="auto"/>
            <w:vAlign w:val="center"/>
          </w:tcPr>
          <w:p w14:paraId="54F41F1C" w14:textId="77777777" w:rsidR="00C6044B" w:rsidRPr="00412DFF" w:rsidRDefault="00C6044B" w:rsidP="00D26D39">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3</w:t>
            </w:r>
          </w:p>
        </w:tc>
        <w:tc>
          <w:tcPr>
            <w:tcW w:w="3402" w:type="dxa"/>
            <w:tcBorders>
              <w:top w:val="single" w:sz="2" w:space="0" w:color="000000"/>
              <w:left w:val="single" w:sz="1" w:space="0" w:color="000000"/>
              <w:bottom w:val="single" w:sz="1" w:space="0" w:color="000000"/>
              <w:right w:val="single" w:sz="2" w:space="0" w:color="000000"/>
            </w:tcBorders>
            <w:shd w:val="clear" w:color="auto" w:fill="auto"/>
          </w:tcPr>
          <w:p w14:paraId="345A5575" w14:textId="77777777" w:rsidR="00C6044B" w:rsidRPr="00412DFF" w:rsidRDefault="00C6044B" w:rsidP="00D26D39">
            <w:pPr>
              <w:pStyle w:val="Default"/>
              <w:spacing w:before="57"/>
              <w:rPr>
                <w:rFonts w:asciiTheme="minorHAnsi" w:eastAsia="Arial" w:hAnsiTheme="minorHAnsi" w:cstheme="minorHAnsi"/>
                <w:color w:val="auto"/>
                <w:sz w:val="16"/>
                <w:szCs w:val="16"/>
              </w:rPr>
            </w:pPr>
            <w:r w:rsidRPr="00412DFF">
              <w:rPr>
                <w:rFonts w:asciiTheme="minorHAnsi" w:eastAsia="Times New Roman" w:hAnsiTheme="minorHAnsi" w:cstheme="minorHAnsi"/>
                <w:bCs/>
                <w:color w:val="auto"/>
                <w:kern w:val="0"/>
                <w:sz w:val="16"/>
                <w:szCs w:val="16"/>
                <w:lang w:eastAsia="de-DE" w:bidi="ar-SA"/>
              </w:rPr>
              <w:t>Die Nutzung des Angebots geht über den Ortsteil hinaus und umfasst zwei Nutzungen</w:t>
            </w:r>
          </w:p>
        </w:tc>
        <w:tc>
          <w:tcPr>
            <w:tcW w:w="709" w:type="dxa"/>
            <w:vMerge/>
            <w:tcBorders>
              <w:left w:val="single" w:sz="2" w:space="0" w:color="000000"/>
              <w:right w:val="single" w:sz="2" w:space="0" w:color="000000"/>
            </w:tcBorders>
            <w:shd w:val="clear" w:color="auto" w:fill="auto"/>
            <w:vAlign w:val="center"/>
          </w:tcPr>
          <w:p w14:paraId="088D2CA5" w14:textId="77777777" w:rsidR="00C6044B" w:rsidRPr="00412DFF" w:rsidRDefault="00C6044B" w:rsidP="00600106">
            <w:pPr>
              <w:pStyle w:val="Default"/>
              <w:spacing w:before="57"/>
              <w:jc w:val="center"/>
              <w:rPr>
                <w:rFonts w:asciiTheme="minorHAnsi" w:eastAsia="Times New Roman" w:hAnsiTheme="minorHAnsi" w:cstheme="minorHAnsi"/>
                <w:bCs/>
                <w:color w:val="auto"/>
                <w:kern w:val="0"/>
                <w:sz w:val="16"/>
                <w:szCs w:val="16"/>
                <w:lang w:eastAsia="de-DE" w:bidi="ar-SA"/>
              </w:rPr>
            </w:pPr>
          </w:p>
        </w:tc>
      </w:tr>
      <w:tr w:rsidR="00C6044B" w:rsidRPr="00412DFF" w14:paraId="3A482CB0" w14:textId="77777777" w:rsidTr="00C6044B">
        <w:tc>
          <w:tcPr>
            <w:tcW w:w="2210" w:type="dxa"/>
            <w:vMerge/>
            <w:tcBorders>
              <w:left w:val="single" w:sz="1" w:space="0" w:color="000000"/>
              <w:bottom w:val="single" w:sz="1" w:space="0" w:color="000000"/>
            </w:tcBorders>
            <w:shd w:val="clear" w:color="auto" w:fill="auto"/>
          </w:tcPr>
          <w:p w14:paraId="17C15EE2" w14:textId="77777777" w:rsidR="00C6044B" w:rsidRPr="00412DFF" w:rsidRDefault="00C6044B" w:rsidP="00F16CC2">
            <w:pPr>
              <w:pStyle w:val="Default"/>
              <w:suppressAutoHyphens w:val="0"/>
              <w:snapToGrid w:val="0"/>
              <w:rPr>
                <w:rFonts w:asciiTheme="minorHAnsi" w:hAnsiTheme="minorHAnsi" w:cstheme="minorHAnsi"/>
                <w:sz w:val="16"/>
                <w:szCs w:val="16"/>
              </w:rPr>
            </w:pPr>
          </w:p>
        </w:tc>
        <w:tc>
          <w:tcPr>
            <w:tcW w:w="2977" w:type="dxa"/>
            <w:vMerge/>
            <w:tcBorders>
              <w:left w:val="single" w:sz="1" w:space="0" w:color="000000"/>
              <w:bottom w:val="single" w:sz="1" w:space="0" w:color="000000"/>
            </w:tcBorders>
            <w:shd w:val="clear" w:color="auto" w:fill="auto"/>
          </w:tcPr>
          <w:p w14:paraId="7061C8BC" w14:textId="77777777" w:rsidR="00C6044B" w:rsidRPr="00412DFF" w:rsidRDefault="00C6044B" w:rsidP="00F16CC2">
            <w:pPr>
              <w:pStyle w:val="Default"/>
              <w:suppressAutoHyphens w:val="0"/>
              <w:snapToGrid w:val="0"/>
              <w:rPr>
                <w:rFonts w:asciiTheme="minorHAnsi" w:eastAsia="Arial" w:hAnsiTheme="minorHAnsi" w:cstheme="minorHAnsi"/>
                <w:sz w:val="16"/>
                <w:szCs w:val="16"/>
              </w:rPr>
            </w:pPr>
          </w:p>
        </w:tc>
        <w:tc>
          <w:tcPr>
            <w:tcW w:w="567" w:type="dxa"/>
            <w:tcBorders>
              <w:left w:val="single" w:sz="1" w:space="0" w:color="000000"/>
              <w:bottom w:val="single" w:sz="1" w:space="0" w:color="000000"/>
            </w:tcBorders>
            <w:shd w:val="clear" w:color="auto" w:fill="auto"/>
            <w:vAlign w:val="center"/>
          </w:tcPr>
          <w:p w14:paraId="725EBCD2" w14:textId="77777777" w:rsidR="00C6044B" w:rsidRPr="00412DFF" w:rsidRDefault="00C6044B" w:rsidP="00D26D39">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1</w:t>
            </w:r>
          </w:p>
        </w:tc>
        <w:tc>
          <w:tcPr>
            <w:tcW w:w="3402" w:type="dxa"/>
            <w:tcBorders>
              <w:left w:val="single" w:sz="1" w:space="0" w:color="000000"/>
              <w:bottom w:val="single" w:sz="1" w:space="0" w:color="000000"/>
              <w:right w:val="single" w:sz="2" w:space="0" w:color="000000"/>
            </w:tcBorders>
            <w:shd w:val="clear" w:color="auto" w:fill="auto"/>
          </w:tcPr>
          <w:p w14:paraId="377EAD1D" w14:textId="77777777" w:rsidR="00C6044B" w:rsidRPr="00412DFF" w:rsidRDefault="00C6044B" w:rsidP="00D26D39">
            <w:pPr>
              <w:widowControl/>
              <w:suppressAutoHyphens w:val="0"/>
              <w:spacing w:before="120" w:after="60" w:line="300" w:lineRule="auto"/>
              <w:ind w:left="360" w:hanging="360"/>
              <w:jc w:val="both"/>
              <w:rPr>
                <w:rFonts w:asciiTheme="minorHAnsi" w:eastAsia="Times New Roman" w:hAnsiTheme="minorHAnsi" w:cstheme="minorHAnsi"/>
                <w:bCs/>
                <w:kern w:val="0"/>
                <w:sz w:val="16"/>
                <w:szCs w:val="16"/>
                <w:lang w:eastAsia="de-DE" w:bidi="ar-SA"/>
              </w:rPr>
            </w:pPr>
            <w:r w:rsidRPr="00412DFF">
              <w:rPr>
                <w:rFonts w:asciiTheme="minorHAnsi" w:eastAsia="Times New Roman" w:hAnsiTheme="minorHAnsi" w:cstheme="minorHAnsi"/>
                <w:bCs/>
                <w:kern w:val="0"/>
                <w:sz w:val="16"/>
                <w:szCs w:val="16"/>
                <w:lang w:eastAsia="de-DE" w:bidi="ar-SA"/>
              </w:rPr>
              <w:t>Die Nutzung des Angebots ist lokal</w:t>
            </w:r>
          </w:p>
        </w:tc>
        <w:tc>
          <w:tcPr>
            <w:tcW w:w="709" w:type="dxa"/>
            <w:vMerge/>
            <w:tcBorders>
              <w:left w:val="single" w:sz="2" w:space="0" w:color="000000"/>
              <w:bottom w:val="single" w:sz="1" w:space="0" w:color="000000"/>
              <w:right w:val="single" w:sz="2" w:space="0" w:color="000000"/>
            </w:tcBorders>
            <w:shd w:val="clear" w:color="auto" w:fill="auto"/>
            <w:vAlign w:val="center"/>
          </w:tcPr>
          <w:p w14:paraId="11C40FDF" w14:textId="77777777" w:rsidR="00C6044B" w:rsidRPr="00412DFF" w:rsidRDefault="00C6044B" w:rsidP="00600106">
            <w:pPr>
              <w:widowControl/>
              <w:suppressAutoHyphens w:val="0"/>
              <w:spacing w:before="120" w:after="60" w:line="300" w:lineRule="auto"/>
              <w:ind w:left="360" w:hanging="360"/>
              <w:jc w:val="center"/>
              <w:rPr>
                <w:rFonts w:asciiTheme="minorHAnsi" w:eastAsia="Times New Roman" w:hAnsiTheme="minorHAnsi" w:cstheme="minorHAnsi"/>
                <w:bCs/>
                <w:kern w:val="0"/>
                <w:sz w:val="16"/>
                <w:szCs w:val="16"/>
                <w:lang w:eastAsia="de-DE" w:bidi="ar-SA"/>
              </w:rPr>
            </w:pPr>
          </w:p>
        </w:tc>
      </w:tr>
      <w:tr w:rsidR="00C6044B" w:rsidRPr="00412DFF" w14:paraId="14E08651" w14:textId="77777777" w:rsidTr="00C6044B">
        <w:tc>
          <w:tcPr>
            <w:tcW w:w="2210" w:type="dxa"/>
            <w:vMerge w:val="restart"/>
            <w:tcBorders>
              <w:left w:val="single" w:sz="1" w:space="0" w:color="000000"/>
            </w:tcBorders>
            <w:shd w:val="clear" w:color="auto" w:fill="auto"/>
          </w:tcPr>
          <w:p w14:paraId="7DE740A3" w14:textId="77777777" w:rsidR="00C6044B" w:rsidRPr="00412DFF" w:rsidRDefault="00C6044B" w:rsidP="0067269D">
            <w:pPr>
              <w:suppressAutoHyphens w:val="0"/>
              <w:spacing w:after="60"/>
              <w:rPr>
                <w:rFonts w:asciiTheme="minorHAnsi" w:hAnsiTheme="minorHAnsi" w:cstheme="minorHAnsi"/>
                <w:b/>
                <w:bCs/>
                <w:sz w:val="16"/>
                <w:szCs w:val="16"/>
              </w:rPr>
            </w:pPr>
            <w:r w:rsidRPr="00412DFF">
              <w:rPr>
                <w:rFonts w:asciiTheme="minorHAnsi" w:eastAsia="Arial" w:hAnsiTheme="minorHAnsi" w:cstheme="minorHAnsi"/>
                <w:b/>
                <w:sz w:val="16"/>
                <w:szCs w:val="16"/>
              </w:rPr>
              <w:t>Angebote/ Programmvielfalt</w:t>
            </w:r>
          </w:p>
        </w:tc>
        <w:tc>
          <w:tcPr>
            <w:tcW w:w="2977" w:type="dxa"/>
            <w:vMerge w:val="restart"/>
            <w:tcBorders>
              <w:left w:val="single" w:sz="1" w:space="0" w:color="000000"/>
            </w:tcBorders>
            <w:shd w:val="clear" w:color="auto" w:fill="auto"/>
          </w:tcPr>
          <w:p w14:paraId="2BA7B237" w14:textId="77777777" w:rsidR="00C6044B" w:rsidRPr="00412DFF" w:rsidRDefault="00C6044B" w:rsidP="00000917">
            <w:pPr>
              <w:pStyle w:val="Default"/>
              <w:suppressAutoHyphens w:val="0"/>
              <w:snapToGrid w:val="0"/>
              <w:rPr>
                <w:rFonts w:asciiTheme="minorHAnsi" w:hAnsiTheme="minorHAnsi" w:cstheme="minorHAnsi"/>
                <w:color w:val="auto"/>
                <w:kern w:val="24"/>
                <w:sz w:val="16"/>
                <w:szCs w:val="16"/>
              </w:rPr>
            </w:pPr>
          </w:p>
        </w:tc>
        <w:tc>
          <w:tcPr>
            <w:tcW w:w="567" w:type="dxa"/>
            <w:tcBorders>
              <w:left w:val="single" w:sz="1" w:space="0" w:color="000000"/>
              <w:bottom w:val="single" w:sz="1" w:space="0" w:color="000000"/>
            </w:tcBorders>
            <w:shd w:val="clear" w:color="auto" w:fill="auto"/>
            <w:vAlign w:val="center"/>
          </w:tcPr>
          <w:p w14:paraId="5B6CAB57" w14:textId="77777777" w:rsidR="00C6044B" w:rsidRPr="00412DFF" w:rsidRDefault="00C6044B" w:rsidP="0067269D">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5</w:t>
            </w:r>
          </w:p>
        </w:tc>
        <w:tc>
          <w:tcPr>
            <w:tcW w:w="3402" w:type="dxa"/>
            <w:tcBorders>
              <w:left w:val="single" w:sz="1" w:space="0" w:color="000000"/>
              <w:bottom w:val="single" w:sz="1" w:space="0" w:color="000000"/>
              <w:right w:val="single" w:sz="1" w:space="0" w:color="000000"/>
            </w:tcBorders>
            <w:shd w:val="clear" w:color="auto" w:fill="auto"/>
          </w:tcPr>
          <w:p w14:paraId="72F60DC2" w14:textId="77777777" w:rsidR="00C6044B" w:rsidRPr="00412DFF" w:rsidRDefault="00C6044B" w:rsidP="0067269D">
            <w:pPr>
              <w:pStyle w:val="Default"/>
              <w:spacing w:before="57"/>
              <w:rPr>
                <w:rFonts w:asciiTheme="minorHAnsi" w:eastAsia="Arial" w:hAnsiTheme="minorHAnsi" w:cstheme="minorHAnsi"/>
                <w:sz w:val="16"/>
                <w:szCs w:val="16"/>
              </w:rPr>
            </w:pPr>
            <w:r w:rsidRPr="00412DFF">
              <w:rPr>
                <w:rFonts w:asciiTheme="minorHAnsi" w:eastAsia="Arial" w:hAnsiTheme="minorHAnsi" w:cstheme="minorHAnsi"/>
                <w:sz w:val="16"/>
                <w:szCs w:val="16"/>
              </w:rPr>
              <w:t>Schaffung neuer Angebote</w:t>
            </w:r>
          </w:p>
        </w:tc>
        <w:tc>
          <w:tcPr>
            <w:tcW w:w="709" w:type="dxa"/>
            <w:vMerge w:val="restart"/>
            <w:tcBorders>
              <w:left w:val="single" w:sz="1" w:space="0" w:color="000000"/>
              <w:right w:val="single" w:sz="1" w:space="0" w:color="000000"/>
            </w:tcBorders>
            <w:shd w:val="clear" w:color="auto" w:fill="auto"/>
            <w:vAlign w:val="center"/>
          </w:tcPr>
          <w:p w14:paraId="647AAD8E" w14:textId="475C6962" w:rsidR="00C6044B" w:rsidRPr="00412DFF" w:rsidRDefault="00C6044B" w:rsidP="00600106">
            <w:pPr>
              <w:widowControl/>
              <w:suppressAutoHyphens w:val="0"/>
              <w:spacing w:before="120" w:after="60" w:line="300" w:lineRule="auto"/>
              <w:ind w:left="360" w:hanging="360"/>
              <w:jc w:val="center"/>
              <w:rPr>
                <w:rFonts w:asciiTheme="minorHAnsi" w:eastAsia="Times New Roman" w:hAnsiTheme="minorHAnsi" w:cstheme="minorHAnsi"/>
                <w:bCs/>
                <w:kern w:val="0"/>
                <w:sz w:val="16"/>
                <w:szCs w:val="16"/>
                <w:lang w:eastAsia="de-DE" w:bidi="ar-SA"/>
              </w:rPr>
            </w:pPr>
          </w:p>
        </w:tc>
      </w:tr>
      <w:tr w:rsidR="00C6044B" w:rsidRPr="00412DFF" w14:paraId="3132E752" w14:textId="77777777" w:rsidTr="00C6044B">
        <w:tc>
          <w:tcPr>
            <w:tcW w:w="2210" w:type="dxa"/>
            <w:vMerge/>
            <w:tcBorders>
              <w:left w:val="single" w:sz="1" w:space="0" w:color="000000"/>
            </w:tcBorders>
            <w:shd w:val="clear" w:color="auto" w:fill="auto"/>
          </w:tcPr>
          <w:p w14:paraId="048D9E62" w14:textId="77777777" w:rsidR="00C6044B" w:rsidRPr="00412DFF" w:rsidRDefault="00C6044B" w:rsidP="00F16CC2">
            <w:pPr>
              <w:pStyle w:val="Default"/>
              <w:suppressAutoHyphens w:val="0"/>
              <w:snapToGrid w:val="0"/>
              <w:rPr>
                <w:rFonts w:asciiTheme="minorHAnsi" w:hAnsiTheme="minorHAnsi" w:cstheme="minorHAnsi"/>
                <w:sz w:val="16"/>
                <w:szCs w:val="16"/>
              </w:rPr>
            </w:pPr>
          </w:p>
        </w:tc>
        <w:tc>
          <w:tcPr>
            <w:tcW w:w="2977" w:type="dxa"/>
            <w:vMerge/>
            <w:tcBorders>
              <w:left w:val="single" w:sz="1" w:space="0" w:color="000000"/>
            </w:tcBorders>
            <w:shd w:val="clear" w:color="auto" w:fill="auto"/>
          </w:tcPr>
          <w:p w14:paraId="4801B79E" w14:textId="77777777" w:rsidR="00C6044B" w:rsidRPr="00412DFF" w:rsidRDefault="00C6044B" w:rsidP="00F16CC2">
            <w:pPr>
              <w:pStyle w:val="Default"/>
              <w:suppressAutoHyphens w:val="0"/>
              <w:snapToGrid w:val="0"/>
              <w:rPr>
                <w:rFonts w:asciiTheme="minorHAnsi" w:eastAsia="Arial" w:hAnsiTheme="minorHAnsi" w:cstheme="minorHAnsi"/>
                <w:sz w:val="16"/>
                <w:szCs w:val="16"/>
              </w:rPr>
            </w:pPr>
          </w:p>
        </w:tc>
        <w:tc>
          <w:tcPr>
            <w:tcW w:w="567" w:type="dxa"/>
            <w:tcBorders>
              <w:left w:val="single" w:sz="1" w:space="0" w:color="000000"/>
              <w:bottom w:val="single" w:sz="1" w:space="0" w:color="000000"/>
            </w:tcBorders>
            <w:shd w:val="clear" w:color="auto" w:fill="auto"/>
            <w:vAlign w:val="center"/>
          </w:tcPr>
          <w:p w14:paraId="04EE1413" w14:textId="77777777" w:rsidR="00C6044B" w:rsidRPr="00412DFF" w:rsidRDefault="00C6044B" w:rsidP="0067269D">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3</w:t>
            </w:r>
          </w:p>
        </w:tc>
        <w:tc>
          <w:tcPr>
            <w:tcW w:w="3402" w:type="dxa"/>
            <w:tcBorders>
              <w:left w:val="single" w:sz="1" w:space="0" w:color="000000"/>
              <w:bottom w:val="single" w:sz="1" w:space="0" w:color="000000"/>
              <w:right w:val="single" w:sz="1" w:space="0" w:color="000000"/>
            </w:tcBorders>
            <w:shd w:val="clear" w:color="auto" w:fill="auto"/>
          </w:tcPr>
          <w:p w14:paraId="3C84D10E" w14:textId="77777777" w:rsidR="00C6044B" w:rsidRPr="00412DFF" w:rsidRDefault="00C6044B" w:rsidP="0067269D">
            <w:pPr>
              <w:pStyle w:val="Default"/>
              <w:spacing w:before="57"/>
              <w:rPr>
                <w:rFonts w:asciiTheme="minorHAnsi" w:eastAsia="Arial" w:hAnsiTheme="minorHAnsi" w:cstheme="minorHAnsi"/>
                <w:sz w:val="16"/>
                <w:szCs w:val="16"/>
              </w:rPr>
            </w:pPr>
            <w:r w:rsidRPr="00412DFF">
              <w:rPr>
                <w:rFonts w:asciiTheme="minorHAnsi" w:eastAsia="Arial" w:hAnsiTheme="minorHAnsi" w:cstheme="minorHAnsi"/>
                <w:sz w:val="16"/>
                <w:szCs w:val="16"/>
              </w:rPr>
              <w:t>Bestehende Angebote werden erweitert</w:t>
            </w:r>
          </w:p>
        </w:tc>
        <w:tc>
          <w:tcPr>
            <w:tcW w:w="709" w:type="dxa"/>
            <w:vMerge/>
            <w:tcBorders>
              <w:left w:val="single" w:sz="1" w:space="0" w:color="000000"/>
              <w:right w:val="single" w:sz="1" w:space="0" w:color="000000"/>
            </w:tcBorders>
            <w:shd w:val="clear" w:color="auto" w:fill="D9D9D9" w:themeFill="background1" w:themeFillShade="D9"/>
          </w:tcPr>
          <w:p w14:paraId="4E54C9BF" w14:textId="77777777" w:rsidR="00C6044B" w:rsidRPr="00412DFF" w:rsidRDefault="00C6044B" w:rsidP="00D26D39">
            <w:pPr>
              <w:widowControl/>
              <w:suppressAutoHyphens w:val="0"/>
              <w:spacing w:before="120" w:after="60" w:line="300" w:lineRule="auto"/>
              <w:ind w:left="360" w:hanging="360"/>
              <w:jc w:val="both"/>
              <w:rPr>
                <w:rFonts w:asciiTheme="minorHAnsi" w:eastAsia="Times New Roman" w:hAnsiTheme="minorHAnsi" w:cstheme="minorHAnsi"/>
                <w:bCs/>
                <w:kern w:val="0"/>
                <w:sz w:val="16"/>
                <w:szCs w:val="16"/>
                <w:lang w:eastAsia="de-DE" w:bidi="ar-SA"/>
              </w:rPr>
            </w:pPr>
          </w:p>
        </w:tc>
      </w:tr>
      <w:tr w:rsidR="00C6044B" w:rsidRPr="00412DFF" w14:paraId="324EF6AE" w14:textId="77777777" w:rsidTr="00C6044B">
        <w:tc>
          <w:tcPr>
            <w:tcW w:w="2210" w:type="dxa"/>
            <w:vMerge/>
            <w:tcBorders>
              <w:left w:val="single" w:sz="1" w:space="0" w:color="000000"/>
              <w:bottom w:val="single" w:sz="1" w:space="0" w:color="000000"/>
            </w:tcBorders>
            <w:shd w:val="clear" w:color="auto" w:fill="auto"/>
          </w:tcPr>
          <w:p w14:paraId="08E10737" w14:textId="77777777" w:rsidR="00C6044B" w:rsidRPr="00412DFF" w:rsidRDefault="00C6044B" w:rsidP="00F16CC2">
            <w:pPr>
              <w:pStyle w:val="Default"/>
              <w:suppressAutoHyphens w:val="0"/>
              <w:snapToGrid w:val="0"/>
              <w:rPr>
                <w:rFonts w:asciiTheme="minorHAnsi" w:hAnsiTheme="minorHAnsi" w:cstheme="minorHAnsi"/>
                <w:sz w:val="16"/>
                <w:szCs w:val="16"/>
              </w:rPr>
            </w:pPr>
          </w:p>
        </w:tc>
        <w:tc>
          <w:tcPr>
            <w:tcW w:w="2977" w:type="dxa"/>
            <w:vMerge/>
            <w:tcBorders>
              <w:left w:val="single" w:sz="1" w:space="0" w:color="000000"/>
              <w:bottom w:val="single" w:sz="1" w:space="0" w:color="000000"/>
            </w:tcBorders>
            <w:shd w:val="clear" w:color="auto" w:fill="auto"/>
          </w:tcPr>
          <w:p w14:paraId="3BDE74F7" w14:textId="77777777" w:rsidR="00C6044B" w:rsidRPr="00412DFF" w:rsidRDefault="00C6044B" w:rsidP="00F16CC2">
            <w:pPr>
              <w:pStyle w:val="Default"/>
              <w:suppressAutoHyphens w:val="0"/>
              <w:snapToGrid w:val="0"/>
              <w:rPr>
                <w:rFonts w:asciiTheme="minorHAnsi" w:eastAsia="Arial" w:hAnsiTheme="minorHAnsi" w:cstheme="minorHAnsi"/>
                <w:sz w:val="16"/>
                <w:szCs w:val="16"/>
              </w:rPr>
            </w:pPr>
          </w:p>
        </w:tc>
        <w:tc>
          <w:tcPr>
            <w:tcW w:w="567" w:type="dxa"/>
            <w:tcBorders>
              <w:left w:val="single" w:sz="1" w:space="0" w:color="000000"/>
              <w:bottom w:val="single" w:sz="1" w:space="0" w:color="000000"/>
            </w:tcBorders>
            <w:shd w:val="clear" w:color="auto" w:fill="auto"/>
            <w:vAlign w:val="center"/>
          </w:tcPr>
          <w:p w14:paraId="6039F31B" w14:textId="77777777" w:rsidR="00C6044B" w:rsidRPr="00412DFF" w:rsidRDefault="00C6044B" w:rsidP="0067269D">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1</w:t>
            </w:r>
          </w:p>
        </w:tc>
        <w:tc>
          <w:tcPr>
            <w:tcW w:w="3402" w:type="dxa"/>
            <w:tcBorders>
              <w:left w:val="single" w:sz="1" w:space="0" w:color="000000"/>
              <w:bottom w:val="single" w:sz="1" w:space="0" w:color="000000"/>
              <w:right w:val="single" w:sz="1" w:space="0" w:color="000000"/>
            </w:tcBorders>
            <w:shd w:val="clear" w:color="auto" w:fill="auto"/>
          </w:tcPr>
          <w:p w14:paraId="2A3048AC" w14:textId="77777777" w:rsidR="00C6044B" w:rsidRPr="00412DFF" w:rsidRDefault="00C6044B" w:rsidP="0067269D">
            <w:pPr>
              <w:pStyle w:val="Default"/>
              <w:spacing w:before="57"/>
              <w:rPr>
                <w:rFonts w:asciiTheme="minorHAnsi" w:eastAsia="Arial" w:hAnsiTheme="minorHAnsi" w:cstheme="minorHAnsi"/>
                <w:sz w:val="16"/>
                <w:szCs w:val="16"/>
              </w:rPr>
            </w:pPr>
            <w:r w:rsidRPr="00412DFF">
              <w:rPr>
                <w:rFonts w:asciiTheme="minorHAnsi" w:eastAsia="Arial" w:hAnsiTheme="minorHAnsi" w:cstheme="minorHAnsi"/>
                <w:sz w:val="16"/>
                <w:szCs w:val="16"/>
              </w:rPr>
              <w:t>Bestehende Angebote werden erhalten</w:t>
            </w:r>
          </w:p>
        </w:tc>
        <w:tc>
          <w:tcPr>
            <w:tcW w:w="709" w:type="dxa"/>
            <w:vMerge/>
            <w:tcBorders>
              <w:left w:val="single" w:sz="1" w:space="0" w:color="000000"/>
              <w:bottom w:val="single" w:sz="1" w:space="0" w:color="000000"/>
              <w:right w:val="single" w:sz="1" w:space="0" w:color="000000"/>
            </w:tcBorders>
            <w:shd w:val="clear" w:color="auto" w:fill="D9D9D9" w:themeFill="background1" w:themeFillShade="D9"/>
          </w:tcPr>
          <w:p w14:paraId="1960BD9D" w14:textId="77777777" w:rsidR="00C6044B" w:rsidRPr="00412DFF" w:rsidRDefault="00C6044B" w:rsidP="00D26D39">
            <w:pPr>
              <w:widowControl/>
              <w:suppressAutoHyphens w:val="0"/>
              <w:spacing w:before="120" w:after="60" w:line="300" w:lineRule="auto"/>
              <w:ind w:left="360" w:hanging="360"/>
              <w:jc w:val="both"/>
              <w:rPr>
                <w:rFonts w:asciiTheme="minorHAnsi" w:eastAsia="Times New Roman" w:hAnsiTheme="minorHAnsi" w:cstheme="minorHAnsi"/>
                <w:bCs/>
                <w:kern w:val="0"/>
                <w:sz w:val="16"/>
                <w:szCs w:val="16"/>
                <w:lang w:eastAsia="de-DE" w:bidi="ar-SA"/>
              </w:rPr>
            </w:pPr>
          </w:p>
        </w:tc>
      </w:tr>
      <w:tr w:rsidR="00C6044B" w:rsidRPr="00412DFF" w14:paraId="384E0B2B" w14:textId="77777777" w:rsidTr="00C6044B">
        <w:tc>
          <w:tcPr>
            <w:tcW w:w="2210" w:type="dxa"/>
            <w:vMerge w:val="restart"/>
            <w:tcBorders>
              <w:left w:val="single" w:sz="1" w:space="0" w:color="000000"/>
            </w:tcBorders>
            <w:shd w:val="clear" w:color="auto" w:fill="auto"/>
          </w:tcPr>
          <w:p w14:paraId="460C778F" w14:textId="409CE272" w:rsidR="00C6044B" w:rsidRPr="00412DFF" w:rsidRDefault="00C6044B" w:rsidP="000B1ECA">
            <w:pPr>
              <w:suppressAutoHyphens w:val="0"/>
              <w:spacing w:after="60"/>
              <w:rPr>
                <w:rFonts w:asciiTheme="minorHAnsi" w:hAnsiTheme="minorHAnsi" w:cstheme="minorHAnsi"/>
                <w:b/>
                <w:bCs/>
                <w:sz w:val="16"/>
                <w:szCs w:val="16"/>
              </w:rPr>
            </w:pPr>
            <w:r w:rsidRPr="00412DFF">
              <w:rPr>
                <w:rFonts w:asciiTheme="minorHAnsi" w:eastAsia="Arial" w:hAnsiTheme="minorHAnsi" w:cstheme="minorHAnsi"/>
                <w:b/>
                <w:sz w:val="16"/>
                <w:szCs w:val="16"/>
              </w:rPr>
              <w:t>Unterstützung der Kinder- und Jugendarbeit</w:t>
            </w:r>
          </w:p>
        </w:tc>
        <w:tc>
          <w:tcPr>
            <w:tcW w:w="2977" w:type="dxa"/>
            <w:vMerge w:val="restart"/>
            <w:tcBorders>
              <w:left w:val="single" w:sz="1" w:space="0" w:color="000000"/>
            </w:tcBorders>
            <w:shd w:val="clear" w:color="auto" w:fill="auto"/>
          </w:tcPr>
          <w:p w14:paraId="675376A6" w14:textId="77777777" w:rsidR="00C6044B" w:rsidRPr="00412DFF" w:rsidRDefault="00C6044B" w:rsidP="000B1ECA">
            <w:pPr>
              <w:pStyle w:val="Default"/>
              <w:suppressAutoHyphens w:val="0"/>
              <w:snapToGrid w:val="0"/>
              <w:rPr>
                <w:rFonts w:asciiTheme="minorHAnsi" w:hAnsiTheme="minorHAnsi" w:cstheme="minorHAnsi"/>
                <w:color w:val="auto"/>
                <w:kern w:val="24"/>
                <w:sz w:val="16"/>
                <w:szCs w:val="16"/>
              </w:rPr>
            </w:pPr>
          </w:p>
        </w:tc>
        <w:tc>
          <w:tcPr>
            <w:tcW w:w="567" w:type="dxa"/>
            <w:tcBorders>
              <w:left w:val="single" w:sz="1" w:space="0" w:color="000000"/>
              <w:bottom w:val="single" w:sz="1" w:space="0" w:color="000000"/>
            </w:tcBorders>
            <w:shd w:val="clear" w:color="auto" w:fill="auto"/>
            <w:vAlign w:val="center"/>
          </w:tcPr>
          <w:p w14:paraId="07FBA602" w14:textId="77777777" w:rsidR="00C6044B" w:rsidRPr="00412DFF" w:rsidRDefault="00C6044B" w:rsidP="000B1ECA">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5</w:t>
            </w:r>
          </w:p>
        </w:tc>
        <w:tc>
          <w:tcPr>
            <w:tcW w:w="3402" w:type="dxa"/>
            <w:tcBorders>
              <w:left w:val="single" w:sz="1" w:space="0" w:color="000000"/>
              <w:bottom w:val="single" w:sz="1" w:space="0" w:color="000000"/>
              <w:right w:val="single" w:sz="1" w:space="0" w:color="000000"/>
            </w:tcBorders>
            <w:shd w:val="clear" w:color="auto" w:fill="auto"/>
          </w:tcPr>
          <w:p w14:paraId="5C1C5D30" w14:textId="5347151E" w:rsidR="00C6044B" w:rsidRPr="00412DFF" w:rsidRDefault="00C6044B" w:rsidP="000B1ECA">
            <w:pPr>
              <w:pStyle w:val="Default"/>
              <w:spacing w:before="57"/>
              <w:rPr>
                <w:rFonts w:asciiTheme="minorHAnsi" w:eastAsia="Arial" w:hAnsiTheme="minorHAnsi" w:cstheme="minorHAnsi"/>
                <w:sz w:val="16"/>
                <w:szCs w:val="16"/>
              </w:rPr>
            </w:pPr>
            <w:r w:rsidRPr="00412DFF">
              <w:rPr>
                <w:rFonts w:asciiTheme="minorHAnsi" w:eastAsia="Arial" w:hAnsiTheme="minorHAnsi" w:cstheme="minorHAnsi"/>
                <w:sz w:val="16"/>
                <w:szCs w:val="16"/>
              </w:rPr>
              <w:t>Neues Kinder-/Jugendprojekt</w:t>
            </w:r>
          </w:p>
        </w:tc>
        <w:tc>
          <w:tcPr>
            <w:tcW w:w="709" w:type="dxa"/>
            <w:vMerge w:val="restart"/>
            <w:tcBorders>
              <w:left w:val="single" w:sz="1" w:space="0" w:color="000000"/>
              <w:right w:val="single" w:sz="1" w:space="0" w:color="000000"/>
            </w:tcBorders>
            <w:shd w:val="clear" w:color="auto" w:fill="auto"/>
            <w:vAlign w:val="center"/>
          </w:tcPr>
          <w:p w14:paraId="472FD8B2" w14:textId="77777777" w:rsidR="00C6044B" w:rsidRPr="00412DFF" w:rsidRDefault="00C6044B" w:rsidP="000B1ECA">
            <w:pPr>
              <w:widowControl/>
              <w:suppressAutoHyphens w:val="0"/>
              <w:spacing w:before="120" w:after="60" w:line="300" w:lineRule="auto"/>
              <w:ind w:left="360" w:hanging="360"/>
              <w:jc w:val="center"/>
              <w:rPr>
                <w:rFonts w:asciiTheme="minorHAnsi" w:eastAsia="Times New Roman" w:hAnsiTheme="minorHAnsi" w:cstheme="minorHAnsi"/>
                <w:bCs/>
                <w:kern w:val="0"/>
                <w:sz w:val="16"/>
                <w:szCs w:val="16"/>
                <w:lang w:eastAsia="de-DE" w:bidi="ar-SA"/>
              </w:rPr>
            </w:pPr>
          </w:p>
        </w:tc>
      </w:tr>
      <w:tr w:rsidR="00C6044B" w:rsidRPr="00412DFF" w14:paraId="3D784365" w14:textId="77777777" w:rsidTr="00C6044B">
        <w:tc>
          <w:tcPr>
            <w:tcW w:w="2210" w:type="dxa"/>
            <w:vMerge/>
            <w:tcBorders>
              <w:left w:val="single" w:sz="1" w:space="0" w:color="000000"/>
            </w:tcBorders>
            <w:shd w:val="clear" w:color="auto" w:fill="auto"/>
          </w:tcPr>
          <w:p w14:paraId="250F54F4" w14:textId="77777777" w:rsidR="00C6044B" w:rsidRPr="00412DFF" w:rsidRDefault="00C6044B" w:rsidP="000B1ECA">
            <w:pPr>
              <w:pStyle w:val="Default"/>
              <w:suppressAutoHyphens w:val="0"/>
              <w:snapToGrid w:val="0"/>
              <w:rPr>
                <w:rFonts w:asciiTheme="minorHAnsi" w:hAnsiTheme="minorHAnsi" w:cstheme="minorHAnsi"/>
                <w:sz w:val="16"/>
                <w:szCs w:val="16"/>
              </w:rPr>
            </w:pPr>
          </w:p>
        </w:tc>
        <w:tc>
          <w:tcPr>
            <w:tcW w:w="2977" w:type="dxa"/>
            <w:vMerge/>
            <w:tcBorders>
              <w:left w:val="single" w:sz="1" w:space="0" w:color="000000"/>
            </w:tcBorders>
            <w:shd w:val="clear" w:color="auto" w:fill="auto"/>
          </w:tcPr>
          <w:p w14:paraId="583AD06F" w14:textId="77777777" w:rsidR="00C6044B" w:rsidRPr="00412DFF" w:rsidRDefault="00C6044B" w:rsidP="000B1ECA">
            <w:pPr>
              <w:pStyle w:val="Default"/>
              <w:suppressAutoHyphens w:val="0"/>
              <w:snapToGrid w:val="0"/>
              <w:rPr>
                <w:rFonts w:asciiTheme="minorHAnsi" w:eastAsia="Arial" w:hAnsiTheme="minorHAnsi" w:cstheme="minorHAnsi"/>
                <w:sz w:val="16"/>
                <w:szCs w:val="16"/>
              </w:rPr>
            </w:pPr>
          </w:p>
        </w:tc>
        <w:tc>
          <w:tcPr>
            <w:tcW w:w="567" w:type="dxa"/>
            <w:tcBorders>
              <w:left w:val="single" w:sz="1" w:space="0" w:color="000000"/>
              <w:bottom w:val="single" w:sz="1" w:space="0" w:color="000000"/>
            </w:tcBorders>
            <w:shd w:val="clear" w:color="auto" w:fill="auto"/>
            <w:vAlign w:val="center"/>
          </w:tcPr>
          <w:p w14:paraId="635B0A37" w14:textId="77777777" w:rsidR="00C6044B" w:rsidRPr="00412DFF" w:rsidRDefault="00C6044B" w:rsidP="000B1ECA">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3</w:t>
            </w:r>
          </w:p>
        </w:tc>
        <w:tc>
          <w:tcPr>
            <w:tcW w:w="3402" w:type="dxa"/>
            <w:tcBorders>
              <w:left w:val="single" w:sz="1" w:space="0" w:color="000000"/>
              <w:bottom w:val="single" w:sz="1" w:space="0" w:color="000000"/>
              <w:right w:val="single" w:sz="1" w:space="0" w:color="000000"/>
            </w:tcBorders>
            <w:shd w:val="clear" w:color="auto" w:fill="auto"/>
          </w:tcPr>
          <w:p w14:paraId="36A3BC4B" w14:textId="33A85BE3" w:rsidR="00C6044B" w:rsidRPr="00412DFF" w:rsidRDefault="00C6044B" w:rsidP="000B1ECA">
            <w:pPr>
              <w:pStyle w:val="Default"/>
              <w:spacing w:before="57"/>
              <w:rPr>
                <w:rFonts w:asciiTheme="minorHAnsi" w:eastAsia="Arial" w:hAnsiTheme="minorHAnsi" w:cstheme="minorHAnsi"/>
                <w:sz w:val="16"/>
                <w:szCs w:val="16"/>
              </w:rPr>
            </w:pPr>
            <w:r w:rsidRPr="00412DFF">
              <w:rPr>
                <w:rFonts w:asciiTheme="minorHAnsi" w:eastAsia="Arial" w:hAnsiTheme="minorHAnsi" w:cstheme="minorHAnsi"/>
                <w:sz w:val="16"/>
                <w:szCs w:val="16"/>
              </w:rPr>
              <w:t>Unterstützung von laufenden Kinder-/ Jugendprojekten</w:t>
            </w:r>
          </w:p>
        </w:tc>
        <w:tc>
          <w:tcPr>
            <w:tcW w:w="709" w:type="dxa"/>
            <w:vMerge/>
            <w:tcBorders>
              <w:left w:val="single" w:sz="1" w:space="0" w:color="000000"/>
              <w:right w:val="single" w:sz="1" w:space="0" w:color="000000"/>
            </w:tcBorders>
            <w:shd w:val="clear" w:color="auto" w:fill="D9D9D9" w:themeFill="background1" w:themeFillShade="D9"/>
          </w:tcPr>
          <w:p w14:paraId="427B5AB1" w14:textId="77777777" w:rsidR="00C6044B" w:rsidRPr="00412DFF" w:rsidRDefault="00C6044B" w:rsidP="000B1ECA">
            <w:pPr>
              <w:widowControl/>
              <w:suppressAutoHyphens w:val="0"/>
              <w:spacing w:before="120" w:after="60" w:line="300" w:lineRule="auto"/>
              <w:ind w:left="360" w:hanging="360"/>
              <w:jc w:val="both"/>
              <w:rPr>
                <w:rFonts w:asciiTheme="minorHAnsi" w:eastAsia="Times New Roman" w:hAnsiTheme="minorHAnsi" w:cstheme="minorHAnsi"/>
                <w:bCs/>
                <w:kern w:val="0"/>
                <w:sz w:val="16"/>
                <w:szCs w:val="16"/>
                <w:lang w:eastAsia="de-DE" w:bidi="ar-SA"/>
              </w:rPr>
            </w:pPr>
          </w:p>
        </w:tc>
      </w:tr>
      <w:tr w:rsidR="00C6044B" w:rsidRPr="00412DFF" w14:paraId="2F7B512C" w14:textId="77777777" w:rsidTr="00C6044B">
        <w:tc>
          <w:tcPr>
            <w:tcW w:w="2210" w:type="dxa"/>
            <w:vMerge/>
            <w:tcBorders>
              <w:left w:val="single" w:sz="1" w:space="0" w:color="000000"/>
              <w:bottom w:val="single" w:sz="1" w:space="0" w:color="000000"/>
            </w:tcBorders>
            <w:shd w:val="clear" w:color="auto" w:fill="auto"/>
          </w:tcPr>
          <w:p w14:paraId="49BE4452" w14:textId="77777777" w:rsidR="00C6044B" w:rsidRPr="00412DFF" w:rsidRDefault="00C6044B" w:rsidP="001357C8">
            <w:pPr>
              <w:pStyle w:val="Default"/>
              <w:suppressAutoHyphens w:val="0"/>
              <w:snapToGrid w:val="0"/>
              <w:rPr>
                <w:rFonts w:asciiTheme="minorHAnsi" w:hAnsiTheme="minorHAnsi" w:cstheme="minorHAnsi"/>
                <w:sz w:val="16"/>
                <w:szCs w:val="16"/>
              </w:rPr>
            </w:pPr>
          </w:p>
        </w:tc>
        <w:tc>
          <w:tcPr>
            <w:tcW w:w="2977" w:type="dxa"/>
            <w:vMerge/>
            <w:tcBorders>
              <w:left w:val="single" w:sz="1" w:space="0" w:color="000000"/>
              <w:bottom w:val="single" w:sz="1" w:space="0" w:color="000000"/>
            </w:tcBorders>
            <w:shd w:val="clear" w:color="auto" w:fill="auto"/>
          </w:tcPr>
          <w:p w14:paraId="234FD455" w14:textId="77777777" w:rsidR="00C6044B" w:rsidRPr="00412DFF" w:rsidRDefault="00C6044B" w:rsidP="001357C8">
            <w:pPr>
              <w:pStyle w:val="Default"/>
              <w:suppressAutoHyphens w:val="0"/>
              <w:snapToGrid w:val="0"/>
              <w:rPr>
                <w:rFonts w:asciiTheme="minorHAnsi" w:eastAsia="Arial" w:hAnsiTheme="minorHAnsi" w:cstheme="minorHAnsi"/>
                <w:sz w:val="16"/>
                <w:szCs w:val="16"/>
              </w:rPr>
            </w:pPr>
          </w:p>
        </w:tc>
        <w:tc>
          <w:tcPr>
            <w:tcW w:w="567" w:type="dxa"/>
            <w:tcBorders>
              <w:left w:val="single" w:sz="1" w:space="0" w:color="000000"/>
              <w:bottom w:val="single" w:sz="1" w:space="0" w:color="000000"/>
            </w:tcBorders>
            <w:shd w:val="clear" w:color="auto" w:fill="auto"/>
            <w:vAlign w:val="center"/>
          </w:tcPr>
          <w:p w14:paraId="489192DA" w14:textId="77777777" w:rsidR="00C6044B" w:rsidRPr="00412DFF" w:rsidRDefault="00C6044B" w:rsidP="001357C8">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1</w:t>
            </w:r>
          </w:p>
        </w:tc>
        <w:tc>
          <w:tcPr>
            <w:tcW w:w="3402" w:type="dxa"/>
            <w:tcBorders>
              <w:left w:val="single" w:sz="1" w:space="0" w:color="000000"/>
              <w:bottom w:val="single" w:sz="1" w:space="0" w:color="000000"/>
              <w:right w:val="single" w:sz="1" w:space="0" w:color="000000"/>
            </w:tcBorders>
            <w:shd w:val="clear" w:color="auto" w:fill="auto"/>
          </w:tcPr>
          <w:p w14:paraId="13BB8419" w14:textId="6D36CA1C" w:rsidR="00C6044B" w:rsidRPr="00412DFF" w:rsidRDefault="00C6044B" w:rsidP="001357C8">
            <w:pPr>
              <w:pStyle w:val="Default"/>
              <w:spacing w:before="57"/>
              <w:rPr>
                <w:rFonts w:asciiTheme="minorHAnsi" w:eastAsia="Arial" w:hAnsiTheme="minorHAnsi" w:cstheme="minorHAnsi"/>
                <w:sz w:val="16"/>
                <w:szCs w:val="16"/>
              </w:rPr>
            </w:pPr>
            <w:r w:rsidRPr="00412DFF">
              <w:rPr>
                <w:rFonts w:asciiTheme="minorHAnsi" w:eastAsia="Arial" w:hAnsiTheme="minorHAnsi" w:cstheme="minorHAnsi"/>
                <w:sz w:val="16"/>
                <w:szCs w:val="16"/>
              </w:rPr>
              <w:t>Beteiligung von Kindern und Jugendlichen</w:t>
            </w:r>
          </w:p>
        </w:tc>
        <w:tc>
          <w:tcPr>
            <w:tcW w:w="709" w:type="dxa"/>
            <w:vMerge/>
            <w:tcBorders>
              <w:left w:val="single" w:sz="1" w:space="0" w:color="000000"/>
              <w:bottom w:val="single" w:sz="1" w:space="0" w:color="000000"/>
              <w:right w:val="single" w:sz="1" w:space="0" w:color="000000"/>
            </w:tcBorders>
            <w:shd w:val="clear" w:color="auto" w:fill="D9D9D9" w:themeFill="background1" w:themeFillShade="D9"/>
          </w:tcPr>
          <w:p w14:paraId="1BC770D3" w14:textId="77777777" w:rsidR="00C6044B" w:rsidRPr="00412DFF" w:rsidRDefault="00C6044B" w:rsidP="001357C8">
            <w:pPr>
              <w:widowControl/>
              <w:suppressAutoHyphens w:val="0"/>
              <w:spacing w:before="120" w:after="60" w:line="300" w:lineRule="auto"/>
              <w:ind w:left="360" w:hanging="360"/>
              <w:jc w:val="both"/>
              <w:rPr>
                <w:rFonts w:asciiTheme="minorHAnsi" w:eastAsia="Times New Roman" w:hAnsiTheme="minorHAnsi" w:cstheme="minorHAnsi"/>
                <w:bCs/>
                <w:kern w:val="0"/>
                <w:sz w:val="16"/>
                <w:szCs w:val="16"/>
                <w:lang w:eastAsia="de-DE" w:bidi="ar-SA"/>
              </w:rPr>
            </w:pPr>
          </w:p>
        </w:tc>
      </w:tr>
      <w:tr w:rsidR="00C6044B" w:rsidRPr="00412DFF" w14:paraId="22E56B89" w14:textId="77777777" w:rsidTr="00C6044B">
        <w:tc>
          <w:tcPr>
            <w:tcW w:w="5187" w:type="dxa"/>
            <w:gridSpan w:val="2"/>
            <w:tcBorders>
              <w:top w:val="single" w:sz="2" w:space="0" w:color="000000"/>
              <w:left w:val="single" w:sz="2" w:space="0" w:color="000000"/>
              <w:bottom w:val="single" w:sz="2" w:space="0" w:color="000000"/>
              <w:right w:val="single" w:sz="4" w:space="0" w:color="auto"/>
            </w:tcBorders>
            <w:shd w:val="clear" w:color="auto" w:fill="FABF8F"/>
          </w:tcPr>
          <w:p w14:paraId="1A5A303A" w14:textId="77777777" w:rsidR="00C6044B" w:rsidRPr="00412DFF" w:rsidRDefault="00C6044B" w:rsidP="00F16CC2">
            <w:pPr>
              <w:pStyle w:val="TabellenInhalt"/>
              <w:snapToGrid w:val="0"/>
              <w:rPr>
                <w:rFonts w:asciiTheme="minorHAnsi" w:hAnsiTheme="minorHAnsi" w:cstheme="minorHAnsi"/>
                <w:b/>
                <w:bCs/>
                <w:color w:val="000000"/>
                <w:sz w:val="16"/>
                <w:szCs w:val="16"/>
              </w:rPr>
            </w:pPr>
            <w:r w:rsidRPr="00412DFF">
              <w:rPr>
                <w:rFonts w:asciiTheme="minorHAnsi" w:hAnsiTheme="minorHAnsi" w:cstheme="minorHAnsi"/>
                <w:b/>
                <w:bCs/>
                <w:sz w:val="16"/>
                <w:szCs w:val="16"/>
              </w:rPr>
              <w:t>Punktzahl</w:t>
            </w:r>
          </w:p>
        </w:tc>
        <w:tc>
          <w:tcPr>
            <w:tcW w:w="567" w:type="dxa"/>
            <w:tcBorders>
              <w:top w:val="single" w:sz="2" w:space="0" w:color="000000"/>
              <w:left w:val="single" w:sz="4" w:space="0" w:color="auto"/>
              <w:bottom w:val="single" w:sz="2" w:space="0" w:color="000000"/>
              <w:right w:val="single" w:sz="2" w:space="0" w:color="000000"/>
            </w:tcBorders>
            <w:shd w:val="clear" w:color="auto" w:fill="FABF8F"/>
          </w:tcPr>
          <w:p w14:paraId="10F8F1B2" w14:textId="77777777" w:rsidR="00C6044B" w:rsidRPr="00412DFF" w:rsidRDefault="00C6044B" w:rsidP="00F16CC2">
            <w:pPr>
              <w:pStyle w:val="TabellenInhalt"/>
              <w:snapToGrid w:val="0"/>
              <w:rPr>
                <w:rFonts w:asciiTheme="minorHAnsi" w:hAnsiTheme="minorHAnsi" w:cstheme="minorHAnsi"/>
                <w:b/>
                <w:bCs/>
                <w:color w:val="000000"/>
                <w:sz w:val="16"/>
                <w:szCs w:val="16"/>
              </w:rPr>
            </w:pPr>
          </w:p>
        </w:tc>
        <w:tc>
          <w:tcPr>
            <w:tcW w:w="3402" w:type="dxa"/>
            <w:tcBorders>
              <w:top w:val="single" w:sz="2" w:space="0" w:color="000000"/>
              <w:left w:val="single" w:sz="2" w:space="0" w:color="000000"/>
              <w:bottom w:val="single" w:sz="2" w:space="0" w:color="000000"/>
              <w:right w:val="single" w:sz="2" w:space="0" w:color="000000"/>
            </w:tcBorders>
            <w:shd w:val="clear" w:color="auto" w:fill="FABF8F"/>
          </w:tcPr>
          <w:p w14:paraId="395CFE39" w14:textId="77777777" w:rsidR="00C6044B" w:rsidRPr="00412DFF" w:rsidRDefault="00C6044B" w:rsidP="00F16CC2">
            <w:pPr>
              <w:pStyle w:val="TabellenInhalt"/>
              <w:suppressAutoHyphens w:val="0"/>
              <w:snapToGrid w:val="0"/>
              <w:rPr>
                <w:rFonts w:asciiTheme="minorHAnsi" w:hAnsiTheme="minorHAnsi" w:cstheme="minorHAnsi"/>
                <w:b/>
                <w:bCs/>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shd w:val="clear" w:color="auto" w:fill="FABF8F"/>
          </w:tcPr>
          <w:p w14:paraId="3F91B244" w14:textId="3F43A646" w:rsidR="00C6044B" w:rsidRPr="00412DFF" w:rsidRDefault="00C6044B" w:rsidP="00600106">
            <w:pPr>
              <w:pStyle w:val="TabellenInhalt"/>
              <w:suppressAutoHyphens w:val="0"/>
              <w:snapToGrid w:val="0"/>
              <w:jc w:val="center"/>
              <w:rPr>
                <w:rFonts w:asciiTheme="minorHAnsi" w:hAnsiTheme="minorHAnsi" w:cstheme="minorHAnsi"/>
                <w:b/>
                <w:bCs/>
                <w:color w:val="000000"/>
                <w:sz w:val="16"/>
                <w:szCs w:val="16"/>
              </w:rPr>
            </w:pPr>
          </w:p>
        </w:tc>
      </w:tr>
    </w:tbl>
    <w:p w14:paraId="565B3538" w14:textId="77777777" w:rsidR="00C663D4" w:rsidRPr="00412DFF" w:rsidRDefault="00C663D4" w:rsidP="001357C8">
      <w:pPr>
        <w:suppressAutoHyphens w:val="0"/>
        <w:spacing w:before="120"/>
        <w:jc w:val="both"/>
        <w:rPr>
          <w:rFonts w:asciiTheme="minorHAnsi" w:eastAsia="Arial" w:hAnsiTheme="minorHAnsi" w:cstheme="minorHAnsi"/>
          <w:sz w:val="16"/>
          <w:szCs w:val="16"/>
        </w:rPr>
      </w:pPr>
      <w:bookmarkStart w:id="0" w:name="_PictureBullets"/>
      <w:bookmarkEnd w:id="0"/>
    </w:p>
    <w:sectPr w:rsidR="00C663D4" w:rsidRPr="00412DFF" w:rsidSect="00A24172">
      <w:headerReference w:type="default" r:id="rId8"/>
      <w:footerReference w:type="default" r:id="rId9"/>
      <w:pgSz w:w="11906" w:h="16838" w:code="9"/>
      <w:pgMar w:top="1134" w:right="1134" w:bottom="1134" w:left="1134" w:header="680" w:footer="68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76FAF" w14:textId="77777777" w:rsidR="00210D0B" w:rsidRDefault="00210D0B">
      <w:r>
        <w:separator/>
      </w:r>
    </w:p>
  </w:endnote>
  <w:endnote w:type="continuationSeparator" w:id="0">
    <w:p w14:paraId="1F1AD60C" w14:textId="77777777" w:rsidR="00210D0B" w:rsidRDefault="00210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7910989"/>
      <w:docPartObj>
        <w:docPartGallery w:val="Page Numbers (Bottom of Page)"/>
        <w:docPartUnique/>
      </w:docPartObj>
    </w:sdtPr>
    <w:sdtEndPr>
      <w:rPr>
        <w:rFonts w:asciiTheme="minorHAnsi" w:hAnsiTheme="minorHAnsi" w:cstheme="minorHAnsi"/>
        <w:sz w:val="18"/>
        <w:szCs w:val="18"/>
      </w:rPr>
    </w:sdtEndPr>
    <w:sdtContent>
      <w:p w14:paraId="11332CE3" w14:textId="77777777" w:rsidR="00280E48" w:rsidRDefault="00280E48" w:rsidP="0012094C">
        <w:pPr>
          <w:pStyle w:val="Fuzeile"/>
          <w:jc w:val="center"/>
        </w:pPr>
        <w:r>
          <w:rPr>
            <w:noProof/>
            <w:lang w:eastAsia="de-DE" w:bidi="ar-SA"/>
          </w:rPr>
          <w:drawing>
            <wp:anchor distT="0" distB="0" distL="114300" distR="114300" simplePos="0" relativeHeight="251660288" behindDoc="1" locked="0" layoutInCell="1" allowOverlap="1" wp14:anchorId="6043483C" wp14:editId="103722B5">
              <wp:simplePos x="0" y="0"/>
              <wp:positionH relativeFrom="column">
                <wp:posOffset>1737360</wp:posOffset>
              </wp:positionH>
              <wp:positionV relativeFrom="paragraph">
                <wp:posOffset>60960</wp:posOffset>
              </wp:positionV>
              <wp:extent cx="3048635" cy="431800"/>
              <wp:effectExtent l="0" t="0" r="0" b="6350"/>
              <wp:wrapTight wrapText="bothSides">
                <wp:wrapPolygon edited="0">
                  <wp:start x="0" y="0"/>
                  <wp:lineTo x="0" y="20965"/>
                  <wp:lineTo x="21461" y="20965"/>
                  <wp:lineTo x="2146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8635"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0E48">
          <w:t xml:space="preserve"> </w:t>
        </w:r>
      </w:p>
      <w:p w14:paraId="734DC253" w14:textId="77777777" w:rsidR="00491265" w:rsidRPr="0012094C" w:rsidRDefault="00CF4428" w:rsidP="000E2811">
        <w:pPr>
          <w:pStyle w:val="Fuzeile"/>
          <w:jc w:val="right"/>
          <w:rPr>
            <w:rFonts w:asciiTheme="minorHAnsi" w:hAnsiTheme="minorHAnsi" w:cstheme="minorHAnsi"/>
            <w:sz w:val="18"/>
            <w:szCs w:val="18"/>
          </w:rPr>
        </w:pPr>
        <w:r w:rsidRPr="00491265">
          <w:rPr>
            <w:rFonts w:asciiTheme="minorHAnsi" w:hAnsiTheme="minorHAnsi" w:cstheme="minorHAnsi"/>
            <w:sz w:val="18"/>
            <w:szCs w:val="18"/>
          </w:rPr>
          <w:fldChar w:fldCharType="begin"/>
        </w:r>
        <w:r w:rsidR="00491265" w:rsidRPr="00491265">
          <w:rPr>
            <w:rFonts w:asciiTheme="minorHAnsi" w:hAnsiTheme="minorHAnsi" w:cstheme="minorHAnsi"/>
            <w:sz w:val="18"/>
            <w:szCs w:val="18"/>
          </w:rPr>
          <w:instrText>PAGE   \* MERGEFORMAT</w:instrText>
        </w:r>
        <w:r w:rsidRPr="00491265">
          <w:rPr>
            <w:rFonts w:asciiTheme="minorHAnsi" w:hAnsiTheme="minorHAnsi" w:cstheme="minorHAnsi"/>
            <w:sz w:val="18"/>
            <w:szCs w:val="18"/>
          </w:rPr>
          <w:fldChar w:fldCharType="separate"/>
        </w:r>
        <w:r w:rsidR="00037E06">
          <w:rPr>
            <w:rFonts w:asciiTheme="minorHAnsi" w:hAnsiTheme="minorHAnsi" w:cstheme="minorHAnsi"/>
            <w:noProof/>
            <w:sz w:val="18"/>
            <w:szCs w:val="18"/>
          </w:rPr>
          <w:t>2</w:t>
        </w:r>
        <w:r w:rsidRPr="00491265">
          <w:rPr>
            <w:rFonts w:asciiTheme="minorHAnsi" w:hAnsiTheme="minorHAnsi" w:cstheme="minorHAns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D487A" w14:textId="77777777" w:rsidR="00210D0B" w:rsidRDefault="00210D0B">
      <w:r>
        <w:separator/>
      </w:r>
    </w:p>
  </w:footnote>
  <w:footnote w:type="continuationSeparator" w:id="0">
    <w:p w14:paraId="732E4B6F" w14:textId="77777777" w:rsidR="00210D0B" w:rsidRDefault="00210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B75D3" w14:textId="6EBEB277" w:rsidR="003F54EB" w:rsidRPr="0012094C" w:rsidRDefault="00C7161C" w:rsidP="00A24172">
    <w:pPr>
      <w:rPr>
        <w:rFonts w:ascii="Calibri" w:hAnsi="Calibri" w:cs="Calibri"/>
        <w:color w:val="990000"/>
        <w:kern w:val="28"/>
        <w:sz w:val="22"/>
        <w:szCs w:val="22"/>
      </w:rPr>
    </w:pPr>
    <w:r w:rsidRPr="0012094C">
      <w:rPr>
        <w:b/>
        <w:noProof/>
        <w:color w:val="943634"/>
        <w:sz w:val="22"/>
        <w:szCs w:val="22"/>
        <w:lang w:eastAsia="de-DE" w:bidi="ar-SA"/>
      </w:rPr>
      <w:drawing>
        <wp:anchor distT="0" distB="0" distL="114300" distR="114300" simplePos="0" relativeHeight="251659264" behindDoc="0" locked="0" layoutInCell="1" allowOverlap="1" wp14:anchorId="37E5864D" wp14:editId="23F61C4C">
          <wp:simplePos x="0" y="0"/>
          <wp:positionH relativeFrom="column">
            <wp:posOffset>5085715</wp:posOffset>
          </wp:positionH>
          <wp:positionV relativeFrom="paragraph">
            <wp:posOffset>-138430</wp:posOffset>
          </wp:positionV>
          <wp:extent cx="1170940" cy="467995"/>
          <wp:effectExtent l="0" t="0" r="0" b="8255"/>
          <wp:wrapThrough wrapText="bothSides">
            <wp:wrapPolygon edited="0">
              <wp:start x="0" y="0"/>
              <wp:lineTo x="0" y="21102"/>
              <wp:lineTo x="21085" y="21102"/>
              <wp:lineTo x="21085" y="0"/>
              <wp:lineTo x="0" y="0"/>
            </wp:wrapPolygon>
          </wp:wrapThrough>
          <wp:docPr id="22" name="Grafik 3" descr="Logo_Varian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ariante2.jpg"/>
                  <pic:cNvPicPr/>
                </pic:nvPicPr>
                <pic:blipFill>
                  <a:blip r:embed="rId1"/>
                  <a:stretch>
                    <a:fillRect/>
                  </a:stretch>
                </pic:blipFill>
                <pic:spPr>
                  <a:xfrm>
                    <a:off x="0" y="0"/>
                    <a:ext cx="1170940" cy="467995"/>
                  </a:xfrm>
                  <a:prstGeom prst="rect">
                    <a:avLst/>
                  </a:prstGeom>
                </pic:spPr>
              </pic:pic>
            </a:graphicData>
          </a:graphic>
          <wp14:sizeRelH relativeFrom="margin">
            <wp14:pctWidth>0</wp14:pctWidth>
          </wp14:sizeRelH>
          <wp14:sizeRelV relativeFrom="margin">
            <wp14:pctHeight>0</wp14:pctHeight>
          </wp14:sizeRelV>
        </wp:anchor>
      </w:drawing>
    </w:r>
    <w:r w:rsidR="003F54EB" w:rsidRPr="0012094C">
      <w:rPr>
        <w:rFonts w:ascii="Calibri" w:hAnsi="Calibri" w:cs="Calibri"/>
        <w:color w:val="990000"/>
        <w:kern w:val="28"/>
        <w:sz w:val="22"/>
        <w:szCs w:val="22"/>
      </w:rPr>
      <w:t>VORHABEN</w:t>
    </w:r>
    <w:r w:rsidR="004D0CAB">
      <w:rPr>
        <w:rFonts w:ascii="Calibri" w:hAnsi="Calibri" w:cs="Calibri"/>
        <w:color w:val="990000"/>
        <w:kern w:val="28"/>
        <w:sz w:val="22"/>
        <w:szCs w:val="22"/>
      </w:rPr>
      <w:t>BLATT</w:t>
    </w:r>
    <w:r w:rsidR="009D27A8">
      <w:rPr>
        <w:rFonts w:ascii="Calibri" w:hAnsi="Calibri" w:cs="Calibri"/>
        <w:color w:val="990000"/>
        <w:kern w:val="28"/>
        <w:sz w:val="22"/>
        <w:szCs w:val="22"/>
      </w:rPr>
      <w:t xml:space="preserve"> Regionalbudget</w:t>
    </w:r>
  </w:p>
  <w:p w14:paraId="4D9416F0" w14:textId="77777777" w:rsidR="003F54EB" w:rsidRPr="0012094C" w:rsidRDefault="003F54EB" w:rsidP="00A24172">
    <w:pPr>
      <w:rPr>
        <w:rFonts w:ascii="Calibri" w:hAnsi="Calibri" w:cs="Calibri"/>
        <w:b/>
        <w:bCs/>
        <w:color w:val="C00000"/>
        <w:sz w:val="20"/>
        <w:szCs w:val="20"/>
      </w:rPr>
    </w:pPr>
    <w:r w:rsidRPr="0012094C">
      <w:rPr>
        <w:rFonts w:ascii="Calibri" w:hAnsi="Calibri" w:cs="Calibri"/>
        <w:color w:val="990000"/>
        <w:sz w:val="20"/>
        <w:szCs w:val="20"/>
      </w:rPr>
      <w:t>Leader-Region Südraum Leipzig</w:t>
    </w:r>
  </w:p>
  <w:p w14:paraId="4540D59F" w14:textId="77777777" w:rsidR="003F54EB" w:rsidRDefault="003F54EB">
    <w:pPr>
      <w:pStyle w:val="Default"/>
      <w:rPr>
        <w:rFonts w:eastAsia="Verdana"/>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0"/>
        </w:tabs>
        <w:ind w:left="360" w:hanging="360"/>
      </w:pPr>
      <w:rPr>
        <w:rFonts w:ascii="Wingdings 2" w:hAnsi="Wingdings 2" w:cs="OpenSymbol"/>
      </w:rPr>
    </w:lvl>
    <w:lvl w:ilvl="1">
      <w:start w:val="1"/>
      <w:numFmt w:val="bullet"/>
      <w:lvlText w:val="o"/>
      <w:lvlJc w:val="left"/>
      <w:pPr>
        <w:tabs>
          <w:tab w:val="num" w:pos="1437"/>
        </w:tabs>
        <w:ind w:left="1502" w:hanging="425"/>
      </w:pPr>
      <w:rPr>
        <w:rFonts w:ascii="Courier New" w:hAnsi="Courier New" w:cs="OpenSymbol"/>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OpenSymbol"/>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OpenSymbol"/>
      </w:rPr>
    </w:lvl>
    <w:lvl w:ilvl="8">
      <w:start w:val="1"/>
      <w:numFmt w:val="bullet"/>
      <w:lvlText w:val=""/>
      <w:lvlJc w:val="left"/>
      <w:pPr>
        <w:tabs>
          <w:tab w:val="num" w:pos="8976"/>
        </w:tabs>
        <w:ind w:left="9041" w:hanging="425"/>
      </w:pPr>
      <w:rPr>
        <w:rFonts w:ascii="Wingdings" w:hAnsi="Wingdings" w:cs="Wingdings"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Wingdings 2" w:hAnsi="Wingdings 2"/>
      </w:rPr>
    </w:lvl>
    <w:lvl w:ilvl="1">
      <w:start w:val="1"/>
      <w:numFmt w:val="bullet"/>
      <w:lvlText w:val="o"/>
      <w:lvlJc w:val="left"/>
      <w:pPr>
        <w:tabs>
          <w:tab w:val="num" w:pos="1437"/>
        </w:tabs>
        <w:ind w:left="1502" w:hanging="425"/>
      </w:pPr>
      <w:rPr>
        <w:rFonts w:ascii="Courier New" w:hAnsi="Courier New"/>
      </w:rPr>
    </w:lvl>
    <w:lvl w:ilvl="2">
      <w:start w:val="1"/>
      <w:numFmt w:val="bullet"/>
      <w:lvlText w:val=""/>
      <w:lvlJc w:val="left"/>
      <w:pPr>
        <w:tabs>
          <w:tab w:val="num" w:pos="2514"/>
        </w:tabs>
        <w:ind w:left="2579" w:hanging="425"/>
      </w:pPr>
      <w:rPr>
        <w:rFonts w:ascii="Wingdings" w:hAnsi="Wingdings"/>
      </w:rPr>
    </w:lvl>
    <w:lvl w:ilvl="3">
      <w:start w:val="1"/>
      <w:numFmt w:val="bullet"/>
      <w:lvlText w:val=""/>
      <w:lvlJc w:val="left"/>
      <w:pPr>
        <w:tabs>
          <w:tab w:val="num" w:pos="3591"/>
        </w:tabs>
        <w:ind w:left="3656" w:hanging="425"/>
      </w:pPr>
      <w:rPr>
        <w:rFonts w:ascii="Symbol" w:hAnsi="Symbol"/>
      </w:rPr>
    </w:lvl>
    <w:lvl w:ilvl="4">
      <w:start w:val="1"/>
      <w:numFmt w:val="bullet"/>
      <w:lvlText w:val="o"/>
      <w:lvlJc w:val="left"/>
      <w:pPr>
        <w:tabs>
          <w:tab w:val="num" w:pos="4668"/>
        </w:tabs>
        <w:ind w:left="4733" w:hanging="425"/>
      </w:pPr>
      <w:rPr>
        <w:rFonts w:ascii="Courier New" w:hAnsi="Courier New"/>
      </w:rPr>
    </w:lvl>
    <w:lvl w:ilvl="5">
      <w:start w:val="1"/>
      <w:numFmt w:val="bullet"/>
      <w:lvlText w:val=""/>
      <w:lvlJc w:val="left"/>
      <w:pPr>
        <w:tabs>
          <w:tab w:val="num" w:pos="5745"/>
        </w:tabs>
        <w:ind w:left="5810" w:hanging="425"/>
      </w:pPr>
      <w:rPr>
        <w:rFonts w:ascii="Wingdings" w:hAnsi="Wingdings"/>
      </w:rPr>
    </w:lvl>
    <w:lvl w:ilvl="6">
      <w:start w:val="1"/>
      <w:numFmt w:val="bullet"/>
      <w:lvlText w:val=""/>
      <w:lvlJc w:val="left"/>
      <w:pPr>
        <w:tabs>
          <w:tab w:val="num" w:pos="6822"/>
        </w:tabs>
        <w:ind w:left="6887" w:hanging="425"/>
      </w:pPr>
      <w:rPr>
        <w:rFonts w:ascii="Symbol" w:hAnsi="Symbol"/>
      </w:rPr>
    </w:lvl>
    <w:lvl w:ilvl="7">
      <w:start w:val="1"/>
      <w:numFmt w:val="bullet"/>
      <w:lvlText w:val="o"/>
      <w:lvlJc w:val="left"/>
      <w:pPr>
        <w:tabs>
          <w:tab w:val="num" w:pos="7899"/>
        </w:tabs>
        <w:ind w:left="7964" w:hanging="425"/>
      </w:pPr>
      <w:rPr>
        <w:rFonts w:ascii="Courier New" w:hAnsi="Courier New"/>
      </w:rPr>
    </w:lvl>
    <w:lvl w:ilvl="8">
      <w:start w:val="1"/>
      <w:numFmt w:val="bullet"/>
      <w:lvlText w:val=""/>
      <w:lvlJc w:val="left"/>
      <w:pPr>
        <w:tabs>
          <w:tab w:val="num" w:pos="8976"/>
        </w:tabs>
        <w:ind w:left="9041" w:hanging="425"/>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360" w:hanging="360"/>
      </w:pPr>
      <w:rPr>
        <w:rFonts w:ascii="Wingdings 2" w:hAnsi="Wingdings 2" w:cs="Wingdings 2"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Calibri"/>
        <w:color w:val="000000"/>
        <w:kern w:val="1"/>
        <w:sz w:val="17"/>
        <w:szCs w:val="18"/>
        <w:lang w:eastAsia="ar-SA" w:bidi="ar-SA"/>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Calibri"/>
        <w:color w:val="000000"/>
        <w:kern w:val="1"/>
        <w:sz w:val="17"/>
        <w:szCs w:val="18"/>
        <w:lang w:eastAsia="ar-SA" w:bidi="ar-SA"/>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Calibri"/>
        <w:color w:val="000000"/>
        <w:kern w:val="1"/>
        <w:sz w:val="17"/>
        <w:szCs w:val="18"/>
        <w:lang w:eastAsia="ar-SA" w:bidi="ar-SA"/>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name w:val="WW8Num31"/>
    <w:lvl w:ilvl="0">
      <w:start w:val="1"/>
      <w:numFmt w:val="bullet"/>
      <w:pStyle w:val="AAufzhlung1"/>
      <w:lvlText w:val="¡"/>
      <w:lvlJc w:val="left"/>
      <w:pPr>
        <w:tabs>
          <w:tab w:val="num" w:pos="0"/>
        </w:tabs>
        <w:ind w:left="360" w:hanging="360"/>
      </w:pPr>
      <w:rPr>
        <w:rFonts w:ascii="Wingdings 2" w:hAnsi="Wingdings 2" w:cs="Wingdings 2"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6" w15:restartNumberingAfterBreak="0">
    <w:nsid w:val="026A5797"/>
    <w:multiLevelType w:val="hybridMultilevel"/>
    <w:tmpl w:val="16D6696A"/>
    <w:lvl w:ilvl="0" w:tplc="6706B654">
      <w:start w:val="1"/>
      <w:numFmt w:val="bullet"/>
      <w:lvlText w:val="-"/>
      <w:lvlJc w:val="left"/>
      <w:pPr>
        <w:ind w:left="807" w:hanging="360"/>
      </w:pPr>
      <w:rPr>
        <w:rFonts w:ascii="Arial" w:hAnsi="Arial" w:hint="default"/>
      </w:rPr>
    </w:lvl>
    <w:lvl w:ilvl="1" w:tplc="04070003" w:tentative="1">
      <w:start w:val="1"/>
      <w:numFmt w:val="bullet"/>
      <w:lvlText w:val="o"/>
      <w:lvlJc w:val="left"/>
      <w:pPr>
        <w:ind w:left="1527" w:hanging="360"/>
      </w:pPr>
      <w:rPr>
        <w:rFonts w:ascii="Courier New" w:hAnsi="Courier New" w:cs="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cs="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cs="Courier New" w:hint="default"/>
      </w:rPr>
    </w:lvl>
    <w:lvl w:ilvl="8" w:tplc="04070005" w:tentative="1">
      <w:start w:val="1"/>
      <w:numFmt w:val="bullet"/>
      <w:lvlText w:val=""/>
      <w:lvlJc w:val="left"/>
      <w:pPr>
        <w:ind w:left="6567" w:hanging="360"/>
      </w:pPr>
      <w:rPr>
        <w:rFonts w:ascii="Wingdings" w:hAnsi="Wingdings" w:hint="default"/>
      </w:rPr>
    </w:lvl>
  </w:abstractNum>
  <w:abstractNum w:abstractNumId="7" w15:restartNumberingAfterBreak="0">
    <w:nsid w:val="08E02B6A"/>
    <w:multiLevelType w:val="hybridMultilevel"/>
    <w:tmpl w:val="9A3A2B52"/>
    <w:lvl w:ilvl="0" w:tplc="64545BFA">
      <w:start w:val="1"/>
      <w:numFmt w:val="bullet"/>
      <w:lvlText w:val="-"/>
      <w:lvlJc w:val="left"/>
      <w:pPr>
        <w:ind w:left="947" w:hanging="360"/>
      </w:pPr>
      <w:rPr>
        <w:rFonts w:ascii="Arial" w:hAnsi="Aria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8" w15:restartNumberingAfterBreak="0">
    <w:nsid w:val="1523094E"/>
    <w:multiLevelType w:val="hybridMultilevel"/>
    <w:tmpl w:val="4B543BA4"/>
    <w:lvl w:ilvl="0" w:tplc="52EA5CE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D86A8E"/>
    <w:multiLevelType w:val="hybridMultilevel"/>
    <w:tmpl w:val="BC823A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C760C13"/>
    <w:multiLevelType w:val="hybridMultilevel"/>
    <w:tmpl w:val="BC00EC60"/>
    <w:lvl w:ilvl="0" w:tplc="C2E69F3A">
      <w:start w:val="1"/>
      <w:numFmt w:val="ordin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F4B3175"/>
    <w:multiLevelType w:val="hybridMultilevel"/>
    <w:tmpl w:val="4A0615C8"/>
    <w:lvl w:ilvl="0" w:tplc="64545BF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F26563"/>
    <w:multiLevelType w:val="hybridMultilevel"/>
    <w:tmpl w:val="3E2802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3C406FD"/>
    <w:multiLevelType w:val="hybridMultilevel"/>
    <w:tmpl w:val="41C216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8F12C6"/>
    <w:multiLevelType w:val="hybridMultilevel"/>
    <w:tmpl w:val="C0DE96DA"/>
    <w:lvl w:ilvl="0" w:tplc="64545BF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A64C30"/>
    <w:multiLevelType w:val="hybridMultilevel"/>
    <w:tmpl w:val="FF3894CC"/>
    <w:lvl w:ilvl="0" w:tplc="04070001">
      <w:start w:val="1"/>
      <w:numFmt w:val="bullet"/>
      <w:lvlText w:val=""/>
      <w:lvlJc w:val="left"/>
      <w:pPr>
        <w:ind w:left="1080" w:hanging="360"/>
      </w:pPr>
      <w:rPr>
        <w:rFonts w:ascii="Symbol" w:hAnsi="Symbol" w:hint="default"/>
        <w:b w:val="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6F10093C"/>
    <w:multiLevelType w:val="hybridMultilevel"/>
    <w:tmpl w:val="E6EA5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91E4982"/>
    <w:multiLevelType w:val="hybridMultilevel"/>
    <w:tmpl w:val="8554822C"/>
    <w:lvl w:ilvl="0" w:tplc="FB92D510">
      <w:start w:val="6"/>
      <w:numFmt w:val="bullet"/>
      <w:lvlText w:val="-"/>
      <w:lvlJc w:val="left"/>
      <w:pPr>
        <w:ind w:left="1080" w:hanging="360"/>
      </w:pPr>
      <w:rPr>
        <w:rFonts w:ascii="Arial" w:eastAsiaTheme="minorHAnsi" w:hAnsi="Arial" w:cs="Arial" w:hint="default"/>
        <w:b w:val="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7F9B292E"/>
    <w:multiLevelType w:val="hybridMultilevel"/>
    <w:tmpl w:val="FEF25374"/>
    <w:lvl w:ilvl="0" w:tplc="6706B654">
      <w:start w:val="1"/>
      <w:numFmt w:val="bullet"/>
      <w:lvlText w:val="-"/>
      <w:lvlJc w:val="left"/>
      <w:pPr>
        <w:ind w:left="807" w:hanging="360"/>
      </w:pPr>
      <w:rPr>
        <w:rFonts w:ascii="Arial" w:hAnsi="Arial" w:hint="default"/>
      </w:rPr>
    </w:lvl>
    <w:lvl w:ilvl="1" w:tplc="04070003" w:tentative="1">
      <w:start w:val="1"/>
      <w:numFmt w:val="bullet"/>
      <w:lvlText w:val="o"/>
      <w:lvlJc w:val="left"/>
      <w:pPr>
        <w:ind w:left="1527" w:hanging="360"/>
      </w:pPr>
      <w:rPr>
        <w:rFonts w:ascii="Courier New" w:hAnsi="Courier New" w:cs="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cs="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cs="Courier New" w:hint="default"/>
      </w:rPr>
    </w:lvl>
    <w:lvl w:ilvl="8" w:tplc="04070005" w:tentative="1">
      <w:start w:val="1"/>
      <w:numFmt w:val="bullet"/>
      <w:lvlText w:val=""/>
      <w:lvlJc w:val="left"/>
      <w:pPr>
        <w:ind w:left="6567" w:hanging="360"/>
      </w:pPr>
      <w:rPr>
        <w:rFonts w:ascii="Wingdings" w:hAnsi="Wingdings" w:hint="default"/>
      </w:rPr>
    </w:lvl>
  </w:abstractNum>
  <w:num w:numId="1">
    <w:abstractNumId w:val="2"/>
  </w:num>
  <w:num w:numId="2">
    <w:abstractNumId w:val="4"/>
  </w:num>
  <w:num w:numId="3">
    <w:abstractNumId w:val="5"/>
  </w:num>
  <w:num w:numId="4">
    <w:abstractNumId w:val="16"/>
  </w:num>
  <w:num w:numId="5">
    <w:abstractNumId w:val="6"/>
  </w:num>
  <w:num w:numId="6">
    <w:abstractNumId w:val="18"/>
  </w:num>
  <w:num w:numId="7">
    <w:abstractNumId w:val="8"/>
  </w:num>
  <w:num w:numId="8">
    <w:abstractNumId w:val="1"/>
  </w:num>
  <w:num w:numId="9">
    <w:abstractNumId w:val="13"/>
  </w:num>
  <w:num w:numId="10">
    <w:abstractNumId w:val="0"/>
  </w:num>
  <w:num w:numId="11">
    <w:abstractNumId w:val="9"/>
  </w:num>
  <w:num w:numId="12">
    <w:abstractNumId w:val="3"/>
  </w:num>
  <w:num w:numId="13">
    <w:abstractNumId w:val="11"/>
  </w:num>
  <w:num w:numId="14">
    <w:abstractNumId w:val="14"/>
  </w:num>
  <w:num w:numId="15">
    <w:abstractNumId w:val="7"/>
  </w:num>
  <w:num w:numId="16">
    <w:abstractNumId w:val="12"/>
  </w:num>
  <w:num w:numId="17">
    <w:abstractNumId w:val="17"/>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72"/>
    <w:rsid w:val="00000917"/>
    <w:rsid w:val="00017882"/>
    <w:rsid w:val="000250CE"/>
    <w:rsid w:val="00026F35"/>
    <w:rsid w:val="00037E06"/>
    <w:rsid w:val="0004127C"/>
    <w:rsid w:val="00062022"/>
    <w:rsid w:val="000A050E"/>
    <w:rsid w:val="000A393A"/>
    <w:rsid w:val="000B4A8E"/>
    <w:rsid w:val="000B5371"/>
    <w:rsid w:val="000B683C"/>
    <w:rsid w:val="000B7CBB"/>
    <w:rsid w:val="000D6B32"/>
    <w:rsid w:val="000E0A82"/>
    <w:rsid w:val="000E2811"/>
    <w:rsid w:val="000F27F8"/>
    <w:rsid w:val="00103BAD"/>
    <w:rsid w:val="0012094C"/>
    <w:rsid w:val="0012585F"/>
    <w:rsid w:val="001357C8"/>
    <w:rsid w:val="0015034B"/>
    <w:rsid w:val="00171E1D"/>
    <w:rsid w:val="00172FF6"/>
    <w:rsid w:val="00175E94"/>
    <w:rsid w:val="00181F84"/>
    <w:rsid w:val="00193107"/>
    <w:rsid w:val="001C36D8"/>
    <w:rsid w:val="001E2B7D"/>
    <w:rsid w:val="001E6915"/>
    <w:rsid w:val="001F3CE4"/>
    <w:rsid w:val="00205343"/>
    <w:rsid w:val="00210D0B"/>
    <w:rsid w:val="002173E3"/>
    <w:rsid w:val="00222FD4"/>
    <w:rsid w:val="002252C1"/>
    <w:rsid w:val="002350AD"/>
    <w:rsid w:val="00251E40"/>
    <w:rsid w:val="00262742"/>
    <w:rsid w:val="00275FEC"/>
    <w:rsid w:val="00276B0F"/>
    <w:rsid w:val="00280E48"/>
    <w:rsid w:val="002A400E"/>
    <w:rsid w:val="002E4E3E"/>
    <w:rsid w:val="002F39FE"/>
    <w:rsid w:val="00304425"/>
    <w:rsid w:val="00325101"/>
    <w:rsid w:val="00341751"/>
    <w:rsid w:val="0035157E"/>
    <w:rsid w:val="00363B39"/>
    <w:rsid w:val="00366C8D"/>
    <w:rsid w:val="0036767D"/>
    <w:rsid w:val="003706C4"/>
    <w:rsid w:val="003B169C"/>
    <w:rsid w:val="003F54EB"/>
    <w:rsid w:val="00412DFF"/>
    <w:rsid w:val="00457CA1"/>
    <w:rsid w:val="004710C4"/>
    <w:rsid w:val="00487E20"/>
    <w:rsid w:val="00491265"/>
    <w:rsid w:val="004B11F8"/>
    <w:rsid w:val="004C2960"/>
    <w:rsid w:val="004D0CAB"/>
    <w:rsid w:val="004D107E"/>
    <w:rsid w:val="004D38D0"/>
    <w:rsid w:val="004E5C5F"/>
    <w:rsid w:val="004F335E"/>
    <w:rsid w:val="005006DF"/>
    <w:rsid w:val="00502D8F"/>
    <w:rsid w:val="00514789"/>
    <w:rsid w:val="00515ED1"/>
    <w:rsid w:val="00517299"/>
    <w:rsid w:val="00525BC2"/>
    <w:rsid w:val="00533A32"/>
    <w:rsid w:val="00534D30"/>
    <w:rsid w:val="00541E93"/>
    <w:rsid w:val="00565A4C"/>
    <w:rsid w:val="0058518D"/>
    <w:rsid w:val="005A0DD5"/>
    <w:rsid w:val="005A4966"/>
    <w:rsid w:val="005C447A"/>
    <w:rsid w:val="005D1950"/>
    <w:rsid w:val="005D597F"/>
    <w:rsid w:val="005E2AC0"/>
    <w:rsid w:val="005E4771"/>
    <w:rsid w:val="005F580C"/>
    <w:rsid w:val="00600106"/>
    <w:rsid w:val="006001F0"/>
    <w:rsid w:val="00606206"/>
    <w:rsid w:val="00623CA5"/>
    <w:rsid w:val="0063457E"/>
    <w:rsid w:val="006548E6"/>
    <w:rsid w:val="00657858"/>
    <w:rsid w:val="00660089"/>
    <w:rsid w:val="00683C2A"/>
    <w:rsid w:val="00696ED2"/>
    <w:rsid w:val="006A3472"/>
    <w:rsid w:val="006A46BB"/>
    <w:rsid w:val="006A78A8"/>
    <w:rsid w:val="006C1206"/>
    <w:rsid w:val="006C1AD0"/>
    <w:rsid w:val="006D5DD3"/>
    <w:rsid w:val="007166B6"/>
    <w:rsid w:val="00734A4A"/>
    <w:rsid w:val="007411AA"/>
    <w:rsid w:val="0075573E"/>
    <w:rsid w:val="00763250"/>
    <w:rsid w:val="00767DCA"/>
    <w:rsid w:val="00775881"/>
    <w:rsid w:val="007A4DDB"/>
    <w:rsid w:val="007A70DA"/>
    <w:rsid w:val="007B65E0"/>
    <w:rsid w:val="007E5AF2"/>
    <w:rsid w:val="007F03E3"/>
    <w:rsid w:val="007F05A1"/>
    <w:rsid w:val="008011B1"/>
    <w:rsid w:val="00817D7A"/>
    <w:rsid w:val="0082435C"/>
    <w:rsid w:val="00827639"/>
    <w:rsid w:val="00831D71"/>
    <w:rsid w:val="008361DF"/>
    <w:rsid w:val="00837769"/>
    <w:rsid w:val="00851E76"/>
    <w:rsid w:val="00876677"/>
    <w:rsid w:val="00882697"/>
    <w:rsid w:val="00892D88"/>
    <w:rsid w:val="00896879"/>
    <w:rsid w:val="008C7477"/>
    <w:rsid w:val="009A577F"/>
    <w:rsid w:val="009A6FC4"/>
    <w:rsid w:val="009D27A8"/>
    <w:rsid w:val="009E1C55"/>
    <w:rsid w:val="009E6D3F"/>
    <w:rsid w:val="009F5DC1"/>
    <w:rsid w:val="00A02EE1"/>
    <w:rsid w:val="00A126EF"/>
    <w:rsid w:val="00A24172"/>
    <w:rsid w:val="00A41BDA"/>
    <w:rsid w:val="00A60C00"/>
    <w:rsid w:val="00A62140"/>
    <w:rsid w:val="00A63DA0"/>
    <w:rsid w:val="00A76044"/>
    <w:rsid w:val="00A7692E"/>
    <w:rsid w:val="00A8457E"/>
    <w:rsid w:val="00A85872"/>
    <w:rsid w:val="00AA516E"/>
    <w:rsid w:val="00AD2850"/>
    <w:rsid w:val="00AE4E78"/>
    <w:rsid w:val="00AF4469"/>
    <w:rsid w:val="00AF66F2"/>
    <w:rsid w:val="00B1472A"/>
    <w:rsid w:val="00B168FB"/>
    <w:rsid w:val="00B1705A"/>
    <w:rsid w:val="00B177F6"/>
    <w:rsid w:val="00B31AFD"/>
    <w:rsid w:val="00B35C7B"/>
    <w:rsid w:val="00B35F6B"/>
    <w:rsid w:val="00B41593"/>
    <w:rsid w:val="00BB1027"/>
    <w:rsid w:val="00BD4A65"/>
    <w:rsid w:val="00BE2B2E"/>
    <w:rsid w:val="00C037F1"/>
    <w:rsid w:val="00C14D97"/>
    <w:rsid w:val="00C6044B"/>
    <w:rsid w:val="00C60EB5"/>
    <w:rsid w:val="00C62D87"/>
    <w:rsid w:val="00C663D4"/>
    <w:rsid w:val="00C7161C"/>
    <w:rsid w:val="00C73DFB"/>
    <w:rsid w:val="00C75105"/>
    <w:rsid w:val="00C761D7"/>
    <w:rsid w:val="00C81CAA"/>
    <w:rsid w:val="00C90BA2"/>
    <w:rsid w:val="00C91C6B"/>
    <w:rsid w:val="00CA45E5"/>
    <w:rsid w:val="00CC590F"/>
    <w:rsid w:val="00CD6FEF"/>
    <w:rsid w:val="00CE55EA"/>
    <w:rsid w:val="00CF4428"/>
    <w:rsid w:val="00D24E15"/>
    <w:rsid w:val="00D72F02"/>
    <w:rsid w:val="00D81292"/>
    <w:rsid w:val="00D86F52"/>
    <w:rsid w:val="00DE2835"/>
    <w:rsid w:val="00DE3F59"/>
    <w:rsid w:val="00DF53C2"/>
    <w:rsid w:val="00E5126D"/>
    <w:rsid w:val="00E57326"/>
    <w:rsid w:val="00E62313"/>
    <w:rsid w:val="00E81DC4"/>
    <w:rsid w:val="00E87983"/>
    <w:rsid w:val="00E87F13"/>
    <w:rsid w:val="00E92B6E"/>
    <w:rsid w:val="00EA0B29"/>
    <w:rsid w:val="00EA26DE"/>
    <w:rsid w:val="00EA5443"/>
    <w:rsid w:val="00EB21CC"/>
    <w:rsid w:val="00ED34E7"/>
    <w:rsid w:val="00EE4DAC"/>
    <w:rsid w:val="00EF4B6C"/>
    <w:rsid w:val="00F3724D"/>
    <w:rsid w:val="00F46082"/>
    <w:rsid w:val="00F47518"/>
    <w:rsid w:val="00F54AB1"/>
    <w:rsid w:val="00F608AD"/>
    <w:rsid w:val="00F8081C"/>
    <w:rsid w:val="00FA1DA8"/>
    <w:rsid w:val="00FA7B0F"/>
    <w:rsid w:val="00FB76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E152FB0"/>
  <w15:docId w15:val="{1E0761D5-0AA4-42BE-A50A-857B46BF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TabellenInhalt">
    <w:name w:val="Tabellen Inhalt"/>
    <w:basedOn w:val="Standard"/>
    <w:qFormat/>
    <w:pPr>
      <w:suppressLineNumbers/>
    </w:pPr>
  </w:style>
  <w:style w:type="paragraph" w:customStyle="1" w:styleId="Default">
    <w:name w:val="Default"/>
    <w:basedOn w:val="Standard"/>
    <w:qFormat/>
    <w:pPr>
      <w:autoSpaceDE w:val="0"/>
    </w:pPr>
    <w:rPr>
      <w:rFonts w:ascii="Calibri" w:eastAsia="Calibri" w:hAnsi="Calibri" w:cs="Calibri"/>
      <w:color w:val="000000"/>
    </w:rPr>
  </w:style>
  <w:style w:type="paragraph" w:customStyle="1" w:styleId="Tabellenberschrift">
    <w:name w:val="Tabellen Überschrift"/>
    <w:basedOn w:val="TabellenInhalt"/>
    <w:pPr>
      <w:jc w:val="center"/>
    </w:pPr>
    <w:rPr>
      <w:b/>
      <w:bCs/>
    </w:rPr>
  </w:style>
  <w:style w:type="paragraph" w:styleId="Kopfzeile">
    <w:name w:val="header"/>
    <w:basedOn w:val="Standard"/>
    <w:pPr>
      <w:suppressLineNumbers/>
      <w:tabs>
        <w:tab w:val="center" w:pos="4819"/>
        <w:tab w:val="right" w:pos="9638"/>
      </w:tabs>
    </w:pPr>
  </w:style>
  <w:style w:type="paragraph" w:styleId="Fuzeile">
    <w:name w:val="footer"/>
    <w:basedOn w:val="Standard"/>
    <w:link w:val="FuzeileZchn"/>
    <w:uiPriority w:val="99"/>
    <w:pPr>
      <w:suppressLineNumbers/>
      <w:tabs>
        <w:tab w:val="center" w:pos="4819"/>
        <w:tab w:val="right" w:pos="9638"/>
      </w:tabs>
    </w:pPr>
  </w:style>
  <w:style w:type="paragraph" w:customStyle="1" w:styleId="AAufzhlung1">
    <w:name w:val="A Aufzählung 1"/>
    <w:link w:val="AAufzhlung1Char"/>
    <w:qFormat/>
    <w:rsid w:val="00F8081C"/>
    <w:pPr>
      <w:numPr>
        <w:numId w:val="3"/>
      </w:numPr>
      <w:suppressAutoHyphens/>
      <w:spacing w:before="120" w:after="60" w:line="300" w:lineRule="auto"/>
      <w:jc w:val="both"/>
    </w:pPr>
    <w:rPr>
      <w:rFonts w:ascii="Verdana" w:hAnsi="Verdana"/>
      <w:sz w:val="18"/>
      <w:szCs w:val="18"/>
      <w:lang w:eastAsia="ar-SA"/>
    </w:rPr>
  </w:style>
  <w:style w:type="paragraph" w:styleId="Funotentext">
    <w:name w:val="footnote text"/>
    <w:basedOn w:val="Standard"/>
    <w:link w:val="FunotentextZchn"/>
    <w:uiPriority w:val="99"/>
    <w:semiHidden/>
    <w:unhideWhenUsed/>
    <w:rsid w:val="00C73DFB"/>
    <w:rPr>
      <w:sz w:val="20"/>
      <w:szCs w:val="18"/>
      <w:lang w:val="x-none"/>
    </w:rPr>
  </w:style>
  <w:style w:type="character" w:customStyle="1" w:styleId="FunotentextZchn">
    <w:name w:val="Fußnotentext Zchn"/>
    <w:link w:val="Funotentext"/>
    <w:uiPriority w:val="99"/>
    <w:semiHidden/>
    <w:rsid w:val="00C73DFB"/>
    <w:rPr>
      <w:rFonts w:eastAsia="SimSun" w:cs="Mangal"/>
      <w:kern w:val="1"/>
      <w:szCs w:val="18"/>
      <w:lang w:eastAsia="hi-IN" w:bidi="hi-IN"/>
    </w:rPr>
  </w:style>
  <w:style w:type="character" w:styleId="Funotenzeichen">
    <w:name w:val="footnote reference"/>
    <w:uiPriority w:val="99"/>
    <w:semiHidden/>
    <w:unhideWhenUsed/>
    <w:rsid w:val="00C73DFB"/>
    <w:rPr>
      <w:vertAlign w:val="superscript"/>
    </w:rPr>
  </w:style>
  <w:style w:type="character" w:customStyle="1" w:styleId="AAufzhlung1Char">
    <w:name w:val="A Aufzählung 1 Char"/>
    <w:link w:val="AAufzhlung1"/>
    <w:locked/>
    <w:rsid w:val="00502D8F"/>
    <w:rPr>
      <w:rFonts w:ascii="Verdana" w:hAnsi="Verdana"/>
      <w:sz w:val="18"/>
      <w:szCs w:val="18"/>
      <w:lang w:eastAsia="ar-SA" w:bidi="ar-SA"/>
    </w:rPr>
  </w:style>
  <w:style w:type="character" w:customStyle="1" w:styleId="WW8Num3z0">
    <w:name w:val="WW8Num3z0"/>
    <w:rsid w:val="004D38D0"/>
    <w:rPr>
      <w:rFonts w:ascii="Wingdings 2" w:hAnsi="Wingdings 2" w:cs="Wingdings 2" w:hint="default"/>
      <w:color w:val="BDCD00"/>
      <w:position w:val="0"/>
      <w:sz w:val="20"/>
      <w:szCs w:val="20"/>
      <w:vertAlign w:val="baseline"/>
    </w:rPr>
  </w:style>
  <w:style w:type="paragraph" w:styleId="Sprechblasentext">
    <w:name w:val="Balloon Text"/>
    <w:basedOn w:val="Standard"/>
    <w:link w:val="SprechblasentextZchn"/>
    <w:uiPriority w:val="99"/>
    <w:semiHidden/>
    <w:unhideWhenUsed/>
    <w:rsid w:val="00AD2850"/>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AD2850"/>
    <w:rPr>
      <w:rFonts w:ascii="Tahoma" w:eastAsia="SimSun" w:hAnsi="Tahoma" w:cs="Mangal"/>
      <w:kern w:val="1"/>
      <w:sz w:val="16"/>
      <w:szCs w:val="14"/>
      <w:lang w:eastAsia="hi-IN" w:bidi="hi-IN"/>
    </w:rPr>
  </w:style>
  <w:style w:type="character" w:customStyle="1" w:styleId="FuzeileZchn">
    <w:name w:val="Fußzeile Zchn"/>
    <w:basedOn w:val="Absatz-Standardschriftart"/>
    <w:link w:val="Fuzeile"/>
    <w:uiPriority w:val="99"/>
    <w:rsid w:val="00491265"/>
    <w:rPr>
      <w:rFonts w:eastAsia="SimSun" w:cs="Mangal"/>
      <w:kern w:val="1"/>
      <w:sz w:val="24"/>
      <w:szCs w:val="24"/>
      <w:lang w:eastAsia="hi-IN" w:bidi="hi-IN"/>
    </w:rPr>
  </w:style>
  <w:style w:type="character" w:customStyle="1" w:styleId="WW8Num5z1">
    <w:name w:val="WW8Num5z1"/>
    <w:rsid w:val="009D27A8"/>
  </w:style>
  <w:style w:type="paragraph" w:styleId="Listenabsatz">
    <w:name w:val="List Paragraph"/>
    <w:basedOn w:val="Standard"/>
    <w:uiPriority w:val="34"/>
    <w:qFormat/>
    <w:rsid w:val="009D27A8"/>
    <w:pPr>
      <w:ind w:left="720"/>
      <w:contextualSpacing/>
    </w:pPr>
    <w:rPr>
      <w:szCs w:val="21"/>
    </w:rPr>
  </w:style>
  <w:style w:type="character" w:styleId="Hyperlink">
    <w:name w:val="Hyperlink"/>
    <w:basedOn w:val="Absatz-Standardschriftart"/>
    <w:rsid w:val="003B169C"/>
    <w:rPr>
      <w:color w:val="0000FF"/>
      <w:u w:val="single"/>
    </w:rPr>
  </w:style>
  <w:style w:type="character" w:customStyle="1" w:styleId="WW-Absatz-Standardschriftart11">
    <w:name w:val="WW-Absatz-Standardschriftart11"/>
    <w:rsid w:val="00801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0135">
      <w:bodyDiv w:val="1"/>
      <w:marLeft w:val="0"/>
      <w:marRight w:val="0"/>
      <w:marTop w:val="0"/>
      <w:marBottom w:val="0"/>
      <w:divBdr>
        <w:top w:val="none" w:sz="0" w:space="0" w:color="auto"/>
        <w:left w:val="none" w:sz="0" w:space="0" w:color="auto"/>
        <w:bottom w:val="none" w:sz="0" w:space="0" w:color="auto"/>
        <w:right w:val="none" w:sz="0" w:space="0" w:color="auto"/>
      </w:divBdr>
    </w:div>
    <w:div w:id="1444693608">
      <w:bodyDiv w:val="1"/>
      <w:marLeft w:val="0"/>
      <w:marRight w:val="0"/>
      <w:marTop w:val="0"/>
      <w:marBottom w:val="0"/>
      <w:divBdr>
        <w:top w:val="none" w:sz="0" w:space="0" w:color="auto"/>
        <w:left w:val="none" w:sz="0" w:space="0" w:color="auto"/>
        <w:bottom w:val="none" w:sz="0" w:space="0" w:color="auto"/>
        <w:right w:val="none" w:sz="0" w:space="0" w:color="auto"/>
      </w:divBdr>
    </w:div>
    <w:div w:id="1467509862">
      <w:bodyDiv w:val="1"/>
      <w:marLeft w:val="0"/>
      <w:marRight w:val="0"/>
      <w:marTop w:val="0"/>
      <w:marBottom w:val="0"/>
      <w:divBdr>
        <w:top w:val="none" w:sz="0" w:space="0" w:color="auto"/>
        <w:left w:val="none" w:sz="0" w:space="0" w:color="auto"/>
        <w:bottom w:val="none" w:sz="0" w:space="0" w:color="auto"/>
        <w:right w:val="none" w:sz="0" w:space="0" w:color="auto"/>
      </w:divBdr>
    </w:div>
    <w:div w:id="206124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080AC-219A-4822-BCFC-1B986A41F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7789</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Institut für Länderkunde</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Landmann</dc:creator>
  <cp:lastModifiedBy>Annedore Bergfeld</cp:lastModifiedBy>
  <cp:revision>3</cp:revision>
  <cp:lastPrinted>2019-07-05T11:50:00Z</cp:lastPrinted>
  <dcterms:created xsi:type="dcterms:W3CDTF">2020-06-30T16:53:00Z</dcterms:created>
  <dcterms:modified xsi:type="dcterms:W3CDTF">2020-06-30T17:25:00Z</dcterms:modified>
</cp:coreProperties>
</file>