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1F6C8F" w14:textId="77777777" w:rsidR="00051AB3" w:rsidRPr="003526A0" w:rsidRDefault="00051AB3" w:rsidP="00051AB3">
      <w:pPr>
        <w:rPr>
          <w:b/>
          <w:sz w:val="20"/>
          <w:szCs w:val="20"/>
        </w:rPr>
      </w:pPr>
      <w:r w:rsidRPr="003526A0">
        <w:rPr>
          <w:rFonts w:ascii="Calibri" w:hAnsi="Calibri"/>
          <w:b/>
          <w:color w:val="FF0000"/>
          <w:sz w:val="20"/>
          <w:szCs w:val="20"/>
        </w:rPr>
        <w:t xml:space="preserve">Das Vorhabenblatt und die Vorhabenbeschreibung müssen </w:t>
      </w:r>
      <w:r w:rsidRPr="00C4115B">
        <w:rPr>
          <w:rFonts w:ascii="Calibri" w:hAnsi="Calibri"/>
          <w:b/>
          <w:color w:val="FF0000"/>
          <w:sz w:val="20"/>
          <w:szCs w:val="20"/>
          <w:u w:val="single"/>
        </w:rPr>
        <w:t>zwingend</w:t>
      </w:r>
      <w:r w:rsidRPr="003526A0">
        <w:rPr>
          <w:rFonts w:ascii="Calibri" w:hAnsi="Calibri"/>
          <w:b/>
          <w:color w:val="FF0000"/>
          <w:sz w:val="20"/>
          <w:szCs w:val="20"/>
        </w:rPr>
        <w:t xml:space="preserve"> zusätzlich</w:t>
      </w:r>
      <w:r>
        <w:rPr>
          <w:rFonts w:ascii="Calibri" w:hAnsi="Calibri"/>
          <w:b/>
          <w:color w:val="FF0000"/>
          <w:sz w:val="20"/>
          <w:szCs w:val="20"/>
        </w:rPr>
        <w:t xml:space="preserve"> </w:t>
      </w:r>
      <w:r w:rsidRPr="003526A0">
        <w:rPr>
          <w:rFonts w:ascii="Calibri" w:hAnsi="Calibri"/>
          <w:b/>
          <w:color w:val="FF0000"/>
          <w:sz w:val="20"/>
          <w:szCs w:val="20"/>
        </w:rPr>
        <w:t xml:space="preserve">als </w:t>
      </w:r>
      <w:r>
        <w:rPr>
          <w:rFonts w:ascii="Calibri" w:hAnsi="Calibri"/>
          <w:b/>
          <w:color w:val="FF0000"/>
          <w:sz w:val="20"/>
          <w:szCs w:val="20"/>
        </w:rPr>
        <w:t>W</w:t>
      </w:r>
      <w:r w:rsidRPr="003526A0">
        <w:rPr>
          <w:rFonts w:ascii="Calibri" w:hAnsi="Calibri"/>
          <w:b/>
          <w:color w:val="FF0000"/>
          <w:sz w:val="20"/>
          <w:szCs w:val="20"/>
        </w:rPr>
        <w:t>ord-Datei per Email eingereicht werden.</w:t>
      </w:r>
    </w:p>
    <w:p w14:paraId="14946EE3" w14:textId="77777777" w:rsidR="007F7FEF" w:rsidRDefault="007F7FEF" w:rsidP="003C4E50">
      <w:pPr>
        <w:suppressAutoHyphens w:val="0"/>
        <w:rPr>
          <w:sz w:val="12"/>
          <w:szCs w:val="1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7796"/>
      </w:tblGrid>
      <w:tr w:rsidR="007F7FEF" w:rsidRPr="00051AB3" w14:paraId="435C35F9" w14:textId="77777777" w:rsidTr="00051AB3">
        <w:tc>
          <w:tcPr>
            <w:tcW w:w="2127" w:type="dxa"/>
            <w:tcBorders>
              <w:top w:val="single" w:sz="1" w:space="0" w:color="000000"/>
              <w:left w:val="single" w:sz="1" w:space="0" w:color="000000"/>
              <w:bottom w:val="single" w:sz="1" w:space="0" w:color="000000"/>
            </w:tcBorders>
            <w:shd w:val="clear" w:color="auto" w:fill="99CCFF"/>
          </w:tcPr>
          <w:p w14:paraId="1D6EB224" w14:textId="77777777" w:rsidR="007F7FEF" w:rsidRPr="00051AB3" w:rsidRDefault="007F7FEF" w:rsidP="003C4E50">
            <w:pPr>
              <w:pStyle w:val="TabellenInhalt"/>
              <w:suppressAutoHyphens w:val="0"/>
              <w:rPr>
                <w:rFonts w:ascii="Calibri" w:hAnsi="Calibri" w:cs="Calibri"/>
                <w:b/>
                <w:color w:val="000080"/>
                <w:sz w:val="16"/>
                <w:szCs w:val="16"/>
              </w:rPr>
            </w:pPr>
            <w:r w:rsidRPr="00051AB3">
              <w:rPr>
                <w:rFonts w:ascii="Calibri" w:hAnsi="Calibri" w:cs="Calibri"/>
                <w:b/>
                <w:color w:val="000080"/>
                <w:sz w:val="16"/>
                <w:szCs w:val="16"/>
              </w:rPr>
              <w:t>Aufruf-Nr.</w:t>
            </w:r>
          </w:p>
        </w:tc>
        <w:tc>
          <w:tcPr>
            <w:tcW w:w="7796" w:type="dxa"/>
            <w:tcBorders>
              <w:top w:val="single" w:sz="1" w:space="0" w:color="000000"/>
              <w:left w:val="single" w:sz="1" w:space="0" w:color="000000"/>
              <w:bottom w:val="single" w:sz="1" w:space="0" w:color="000000"/>
              <w:right w:val="single" w:sz="1" w:space="0" w:color="000000"/>
            </w:tcBorders>
            <w:shd w:val="clear" w:color="auto" w:fill="99CCFF"/>
          </w:tcPr>
          <w:p w14:paraId="3AB4C0FB" w14:textId="57104D1B" w:rsidR="007F7FEF" w:rsidRPr="00051AB3" w:rsidRDefault="00051AB3" w:rsidP="00051AB3">
            <w:pPr>
              <w:pStyle w:val="TabellenInhalt"/>
              <w:suppressAutoHyphens w:val="0"/>
              <w:snapToGrid w:val="0"/>
              <w:rPr>
                <w:sz w:val="16"/>
                <w:szCs w:val="16"/>
              </w:rPr>
            </w:pPr>
            <w:r>
              <w:rPr>
                <w:rFonts w:ascii="Calibri" w:hAnsi="Calibri" w:cs="Calibri"/>
                <w:b/>
                <w:color w:val="000080"/>
                <w:sz w:val="16"/>
                <w:szCs w:val="16"/>
              </w:rPr>
              <w:t>01</w:t>
            </w:r>
            <w:r w:rsidR="00382A84" w:rsidRPr="00051AB3">
              <w:rPr>
                <w:rFonts w:ascii="Calibri" w:hAnsi="Calibri" w:cs="Calibri"/>
                <w:b/>
                <w:color w:val="000080"/>
                <w:sz w:val="16"/>
                <w:szCs w:val="16"/>
              </w:rPr>
              <w:t>/</w:t>
            </w:r>
            <w:r w:rsidR="00010117" w:rsidRPr="00051AB3">
              <w:rPr>
                <w:rFonts w:ascii="Calibri" w:hAnsi="Calibri" w:cs="Calibri"/>
                <w:b/>
                <w:color w:val="000080"/>
                <w:sz w:val="16"/>
                <w:szCs w:val="16"/>
              </w:rPr>
              <w:t>201</w:t>
            </w:r>
            <w:r w:rsidR="00CA7438">
              <w:rPr>
                <w:rFonts w:ascii="Calibri" w:hAnsi="Calibri" w:cs="Calibri"/>
                <w:b/>
                <w:color w:val="000080"/>
                <w:sz w:val="16"/>
                <w:szCs w:val="16"/>
              </w:rPr>
              <w:t>9</w:t>
            </w:r>
            <w:r w:rsidR="00D96C73" w:rsidRPr="00051AB3">
              <w:rPr>
                <w:rFonts w:ascii="Calibri" w:hAnsi="Calibri" w:cs="Calibri"/>
                <w:b/>
                <w:color w:val="000080"/>
                <w:sz w:val="16"/>
                <w:szCs w:val="16"/>
              </w:rPr>
              <w:t>-4.4.1</w:t>
            </w:r>
          </w:p>
        </w:tc>
      </w:tr>
      <w:tr w:rsidR="00051AB3" w:rsidRPr="00051AB3" w14:paraId="25BC9BE1" w14:textId="77777777" w:rsidTr="00051AB3">
        <w:tc>
          <w:tcPr>
            <w:tcW w:w="2127" w:type="dxa"/>
            <w:tcBorders>
              <w:left w:val="single" w:sz="1" w:space="0" w:color="000000"/>
              <w:bottom w:val="single" w:sz="1" w:space="0" w:color="000000"/>
            </w:tcBorders>
            <w:shd w:val="clear" w:color="auto" w:fill="99CCFF"/>
          </w:tcPr>
          <w:p w14:paraId="438F74AA" w14:textId="77777777" w:rsidR="00051AB3" w:rsidRPr="00051AB3" w:rsidRDefault="00051AB3" w:rsidP="003C4E50">
            <w:pPr>
              <w:pStyle w:val="TabellenInhalt"/>
              <w:suppressAutoHyphens w:val="0"/>
              <w:rPr>
                <w:rFonts w:ascii="Calibri" w:hAnsi="Calibri" w:cs="Calibri"/>
                <w:b/>
                <w:color w:val="7030A0"/>
                <w:sz w:val="16"/>
                <w:szCs w:val="16"/>
              </w:rPr>
            </w:pPr>
            <w:r w:rsidRPr="00051AB3">
              <w:rPr>
                <w:rFonts w:ascii="Calibri" w:hAnsi="Calibri" w:cs="Calibri"/>
                <w:color w:val="000080"/>
                <w:sz w:val="16"/>
                <w:szCs w:val="16"/>
              </w:rPr>
              <w:t>Datum des Vorhabenaufrufes</w:t>
            </w:r>
          </w:p>
        </w:tc>
        <w:tc>
          <w:tcPr>
            <w:tcW w:w="7796" w:type="dxa"/>
            <w:tcBorders>
              <w:left w:val="single" w:sz="1" w:space="0" w:color="000000"/>
              <w:bottom w:val="single" w:sz="1" w:space="0" w:color="000000"/>
              <w:right w:val="single" w:sz="1" w:space="0" w:color="000000"/>
            </w:tcBorders>
            <w:shd w:val="clear" w:color="auto" w:fill="99CCFF"/>
          </w:tcPr>
          <w:p w14:paraId="717B641D" w14:textId="09440A72" w:rsidR="00051AB3" w:rsidRPr="00DB7CE9" w:rsidRDefault="0025294C" w:rsidP="00074C55">
            <w:pPr>
              <w:pStyle w:val="TabellenInhalt"/>
              <w:suppressAutoHyphens w:val="0"/>
              <w:snapToGrid w:val="0"/>
              <w:rPr>
                <w:rFonts w:ascii="Calibri" w:hAnsi="Calibri"/>
                <w:b/>
                <w:color w:val="C00000"/>
                <w:sz w:val="16"/>
                <w:szCs w:val="16"/>
              </w:rPr>
            </w:pPr>
            <w:r>
              <w:rPr>
                <w:rFonts w:ascii="Calibri" w:hAnsi="Calibri"/>
                <w:b/>
                <w:color w:val="C00000"/>
                <w:sz w:val="16"/>
                <w:szCs w:val="16"/>
              </w:rPr>
              <w:t>30.04.2019</w:t>
            </w:r>
          </w:p>
        </w:tc>
      </w:tr>
      <w:tr w:rsidR="00051AB3" w:rsidRPr="00051AB3" w14:paraId="2C119974" w14:textId="77777777" w:rsidTr="00051AB3">
        <w:tc>
          <w:tcPr>
            <w:tcW w:w="2127" w:type="dxa"/>
            <w:tcBorders>
              <w:left w:val="single" w:sz="1" w:space="0" w:color="000000"/>
              <w:bottom w:val="single" w:sz="1" w:space="0" w:color="000000"/>
            </w:tcBorders>
            <w:shd w:val="clear" w:color="auto" w:fill="99CCFF"/>
          </w:tcPr>
          <w:p w14:paraId="4FB4DD94" w14:textId="77777777" w:rsidR="00051AB3" w:rsidRPr="00051AB3" w:rsidRDefault="00051AB3" w:rsidP="003C4E50">
            <w:pPr>
              <w:pStyle w:val="TabellenInhalt"/>
              <w:suppressAutoHyphens w:val="0"/>
              <w:rPr>
                <w:rFonts w:ascii="Calibri" w:hAnsi="Calibri" w:cs="Calibri"/>
                <w:b/>
                <w:color w:val="7030A0"/>
                <w:sz w:val="16"/>
                <w:szCs w:val="16"/>
              </w:rPr>
            </w:pPr>
            <w:r w:rsidRPr="00051AB3">
              <w:rPr>
                <w:rFonts w:ascii="Calibri" w:hAnsi="Calibri" w:cs="Calibri"/>
                <w:b/>
                <w:color w:val="000080"/>
                <w:sz w:val="16"/>
                <w:szCs w:val="16"/>
              </w:rPr>
              <w:t>Stichtag</w:t>
            </w:r>
            <w:r w:rsidRPr="00051AB3">
              <w:rPr>
                <w:rFonts w:ascii="Calibri" w:hAnsi="Calibri" w:cs="Calibri"/>
                <w:color w:val="000080"/>
                <w:sz w:val="16"/>
                <w:szCs w:val="16"/>
              </w:rPr>
              <w:t xml:space="preserve"> zur Einreichung</w:t>
            </w:r>
          </w:p>
        </w:tc>
        <w:tc>
          <w:tcPr>
            <w:tcW w:w="7796" w:type="dxa"/>
            <w:tcBorders>
              <w:left w:val="single" w:sz="1" w:space="0" w:color="000000"/>
              <w:bottom w:val="single" w:sz="1" w:space="0" w:color="000000"/>
              <w:right w:val="single" w:sz="1" w:space="0" w:color="000000"/>
            </w:tcBorders>
            <w:shd w:val="clear" w:color="auto" w:fill="99CCFF"/>
          </w:tcPr>
          <w:p w14:paraId="68A5649C" w14:textId="7466ABFB" w:rsidR="00051AB3" w:rsidRPr="00DB7CE9" w:rsidRDefault="00F81BC6" w:rsidP="00074C55">
            <w:pPr>
              <w:pStyle w:val="TabellenInhalt"/>
              <w:suppressAutoHyphens w:val="0"/>
              <w:snapToGrid w:val="0"/>
              <w:rPr>
                <w:rFonts w:ascii="Calibri" w:hAnsi="Calibri"/>
                <w:b/>
                <w:color w:val="C00000"/>
                <w:sz w:val="16"/>
                <w:szCs w:val="16"/>
              </w:rPr>
            </w:pPr>
            <w:r>
              <w:rPr>
                <w:rFonts w:ascii="Calibri" w:hAnsi="Calibri"/>
                <w:b/>
                <w:color w:val="C00000"/>
                <w:sz w:val="16"/>
                <w:szCs w:val="16"/>
              </w:rPr>
              <w:t>28.05</w:t>
            </w:r>
            <w:r w:rsidR="0025294C">
              <w:rPr>
                <w:rFonts w:ascii="Calibri" w:hAnsi="Calibri"/>
                <w:b/>
                <w:color w:val="C00000"/>
                <w:sz w:val="16"/>
                <w:szCs w:val="16"/>
              </w:rPr>
              <w:t>.2019</w:t>
            </w:r>
          </w:p>
        </w:tc>
      </w:tr>
      <w:tr w:rsidR="007F7FEF" w:rsidRPr="00051AB3" w14:paraId="655A19C3" w14:textId="77777777" w:rsidTr="00051AB3">
        <w:tc>
          <w:tcPr>
            <w:tcW w:w="2127" w:type="dxa"/>
            <w:tcBorders>
              <w:left w:val="single" w:sz="1" w:space="0" w:color="000000"/>
              <w:bottom w:val="single" w:sz="1" w:space="0" w:color="000000"/>
            </w:tcBorders>
            <w:shd w:val="clear" w:color="auto" w:fill="99CCFF"/>
          </w:tcPr>
          <w:p w14:paraId="3A38B661" w14:textId="77777777" w:rsidR="007F7FEF" w:rsidRPr="00051AB3" w:rsidRDefault="007F7FEF" w:rsidP="003C4E50">
            <w:pPr>
              <w:pStyle w:val="TabellenInhalt"/>
              <w:suppressAutoHyphens w:val="0"/>
              <w:rPr>
                <w:rFonts w:ascii="Calibri" w:hAnsi="Calibri" w:cs="Calibri"/>
                <w:color w:val="000080"/>
                <w:sz w:val="16"/>
                <w:szCs w:val="16"/>
              </w:rPr>
            </w:pPr>
            <w:r w:rsidRPr="00051AB3">
              <w:rPr>
                <w:rFonts w:ascii="Calibri" w:hAnsi="Calibri" w:cs="Calibri"/>
                <w:color w:val="000080"/>
                <w:sz w:val="16"/>
                <w:szCs w:val="16"/>
              </w:rPr>
              <w:t>Einreichungsdatum</w:t>
            </w:r>
          </w:p>
        </w:tc>
        <w:tc>
          <w:tcPr>
            <w:tcW w:w="7796" w:type="dxa"/>
            <w:tcBorders>
              <w:left w:val="single" w:sz="1" w:space="0" w:color="000000"/>
              <w:bottom w:val="single" w:sz="1" w:space="0" w:color="000000"/>
              <w:right w:val="single" w:sz="1" w:space="0" w:color="000000"/>
            </w:tcBorders>
            <w:shd w:val="clear" w:color="auto" w:fill="99CCFF"/>
          </w:tcPr>
          <w:p w14:paraId="2CB98CC5" w14:textId="77777777" w:rsidR="007F7FEF" w:rsidRPr="00051AB3" w:rsidRDefault="007F7FEF" w:rsidP="003C4E50">
            <w:pPr>
              <w:pStyle w:val="TabellenInhalt"/>
              <w:suppressAutoHyphens w:val="0"/>
              <w:snapToGrid w:val="0"/>
              <w:rPr>
                <w:rFonts w:ascii="Calibri" w:hAnsi="Calibri" w:cs="Calibri"/>
                <w:color w:val="000080"/>
                <w:sz w:val="16"/>
                <w:szCs w:val="16"/>
              </w:rPr>
            </w:pPr>
          </w:p>
        </w:tc>
      </w:tr>
      <w:tr w:rsidR="003C4E50" w:rsidRPr="00051AB3" w14:paraId="5D38F996" w14:textId="77777777" w:rsidTr="00051AB3">
        <w:tc>
          <w:tcPr>
            <w:tcW w:w="2127" w:type="dxa"/>
            <w:tcBorders>
              <w:left w:val="single" w:sz="1" w:space="0" w:color="000000"/>
              <w:bottom w:val="single" w:sz="1" w:space="0" w:color="000000"/>
            </w:tcBorders>
            <w:shd w:val="clear" w:color="auto" w:fill="99CCFF"/>
          </w:tcPr>
          <w:p w14:paraId="4C9B3085" w14:textId="77777777" w:rsidR="003C4E50" w:rsidRPr="00051AB3" w:rsidRDefault="003C4E50" w:rsidP="003C4E50">
            <w:pPr>
              <w:pStyle w:val="TabellenInhalt"/>
              <w:suppressAutoHyphens w:val="0"/>
              <w:rPr>
                <w:rFonts w:ascii="Calibri" w:eastAsia="Verdana" w:hAnsi="Calibri" w:cs="Calibri"/>
                <w:bCs/>
                <w:color w:val="000000"/>
                <w:sz w:val="16"/>
                <w:szCs w:val="16"/>
              </w:rPr>
            </w:pPr>
            <w:r w:rsidRPr="00051AB3">
              <w:rPr>
                <w:rFonts w:ascii="Calibri" w:hAnsi="Calibri" w:cs="Calibri"/>
                <w:color w:val="000080"/>
                <w:sz w:val="16"/>
                <w:szCs w:val="16"/>
              </w:rPr>
              <w:t>Maßnahme</w:t>
            </w:r>
          </w:p>
        </w:tc>
        <w:tc>
          <w:tcPr>
            <w:tcW w:w="7796" w:type="dxa"/>
            <w:tcBorders>
              <w:left w:val="single" w:sz="1" w:space="0" w:color="000000"/>
              <w:bottom w:val="single" w:sz="1" w:space="0" w:color="000000"/>
              <w:right w:val="single" w:sz="1" w:space="0" w:color="000000"/>
            </w:tcBorders>
            <w:shd w:val="clear" w:color="auto" w:fill="99CCFF"/>
          </w:tcPr>
          <w:p w14:paraId="78A1409F" w14:textId="77777777" w:rsidR="003C4E50" w:rsidRPr="00051AB3" w:rsidRDefault="00A52060" w:rsidP="00251D88">
            <w:pPr>
              <w:pStyle w:val="berschrift4"/>
              <w:suppressAutoHyphens w:val="0"/>
              <w:spacing w:before="23" w:after="6"/>
              <w:rPr>
                <w:color w:val="000080"/>
                <w:sz w:val="16"/>
                <w:szCs w:val="16"/>
              </w:rPr>
            </w:pPr>
            <w:r w:rsidRPr="00051AB3">
              <w:rPr>
                <w:rFonts w:ascii="Calibri" w:eastAsia="Verdana" w:hAnsi="Calibri" w:cs="Calibri"/>
                <w:bCs/>
                <w:color w:val="000080"/>
                <w:sz w:val="16"/>
                <w:szCs w:val="16"/>
              </w:rPr>
              <w:t xml:space="preserve">4.4.1 </w:t>
            </w:r>
            <w:r w:rsidR="003C4E50" w:rsidRPr="00051AB3">
              <w:rPr>
                <w:rFonts w:ascii="Calibri" w:eastAsia="Verdana" w:hAnsi="Calibri" w:cs="Calibri"/>
                <w:bCs/>
                <w:color w:val="000080"/>
                <w:sz w:val="16"/>
                <w:szCs w:val="16"/>
              </w:rPr>
              <w:t>„Entwicklung eines Fischereiwirtschaftsgebietes“</w:t>
            </w:r>
          </w:p>
        </w:tc>
      </w:tr>
      <w:tr w:rsidR="007F7FEF" w14:paraId="2B04DAFE" w14:textId="77777777" w:rsidTr="00051AB3">
        <w:tc>
          <w:tcPr>
            <w:tcW w:w="2127" w:type="dxa"/>
            <w:tcBorders>
              <w:left w:val="single" w:sz="1" w:space="0" w:color="000000"/>
              <w:bottom w:val="single" w:sz="1" w:space="0" w:color="000000"/>
            </w:tcBorders>
            <w:shd w:val="clear" w:color="auto" w:fill="99CCFF"/>
          </w:tcPr>
          <w:p w14:paraId="6DCBE9FF" w14:textId="77777777" w:rsidR="007F7FEF" w:rsidRPr="00E57F58" w:rsidRDefault="007F7FEF" w:rsidP="003C4E50">
            <w:pPr>
              <w:pStyle w:val="TabellenInhalt"/>
              <w:suppressAutoHyphens w:val="0"/>
              <w:rPr>
                <w:rFonts w:ascii="Calibri" w:hAnsi="Calibri" w:cs="Calibri"/>
                <w:color w:val="000000"/>
                <w:sz w:val="16"/>
                <w:szCs w:val="16"/>
              </w:rPr>
            </w:pPr>
            <w:r w:rsidRPr="00E57F58">
              <w:rPr>
                <w:rFonts w:ascii="Calibri" w:eastAsia="Calibri" w:hAnsi="Calibri" w:cs="Calibri"/>
                <w:color w:val="000080"/>
                <w:sz w:val="16"/>
                <w:szCs w:val="16"/>
              </w:rPr>
              <w:t>Fördergegenstände</w:t>
            </w:r>
          </w:p>
        </w:tc>
        <w:tc>
          <w:tcPr>
            <w:tcW w:w="7796" w:type="dxa"/>
            <w:tcBorders>
              <w:left w:val="single" w:sz="1" w:space="0" w:color="000000"/>
              <w:bottom w:val="single" w:sz="1" w:space="0" w:color="000000"/>
              <w:right w:val="single" w:sz="1" w:space="0" w:color="000000"/>
            </w:tcBorders>
            <w:shd w:val="clear" w:color="auto" w:fill="99CCFF"/>
          </w:tcPr>
          <w:p w14:paraId="42DCDB2A" w14:textId="77777777" w:rsidR="00D96C73" w:rsidRPr="00F143FD" w:rsidRDefault="00D96C73" w:rsidP="00B825F5">
            <w:pPr>
              <w:suppressAutoHyphens w:val="0"/>
              <w:rPr>
                <w:rFonts w:ascii="Calibri" w:hAnsi="Calibri"/>
                <w:color w:val="000080"/>
                <w:sz w:val="16"/>
                <w:szCs w:val="16"/>
              </w:rPr>
            </w:pPr>
            <w:r w:rsidRPr="00F143FD">
              <w:rPr>
                <w:rFonts w:ascii="Calibri" w:hAnsi="Calibri"/>
                <w:color w:val="000080"/>
                <w:sz w:val="16"/>
                <w:szCs w:val="16"/>
              </w:rPr>
              <w:t xml:space="preserve">Mit der Maßnahme gefördert werden können investive und nicht-investive Maßnahmen für die kommerzielle und nicht-kommerzielle Fischwirtschaft zur </w:t>
            </w:r>
          </w:p>
          <w:p w14:paraId="2DD0BA18" w14:textId="77777777" w:rsidR="00D96C73" w:rsidRPr="00F143FD" w:rsidRDefault="00D96C73" w:rsidP="00B825F5">
            <w:pPr>
              <w:numPr>
                <w:ilvl w:val="0"/>
                <w:numId w:val="5"/>
              </w:numPr>
              <w:suppressAutoHyphens w:val="0"/>
              <w:ind w:left="227" w:hanging="227"/>
              <w:rPr>
                <w:rFonts w:ascii="Calibri" w:hAnsi="Calibri"/>
                <w:color w:val="000080"/>
                <w:sz w:val="16"/>
                <w:szCs w:val="16"/>
              </w:rPr>
            </w:pPr>
            <w:r w:rsidRPr="00F143FD">
              <w:rPr>
                <w:rFonts w:ascii="Calibri" w:hAnsi="Calibri"/>
                <w:color w:val="000080"/>
                <w:sz w:val="16"/>
                <w:szCs w:val="16"/>
              </w:rPr>
              <w:t>Erschließung regionaler Märkte und Vermarktung regionaler Produkte</w:t>
            </w:r>
          </w:p>
          <w:p w14:paraId="3B7FEA69" w14:textId="77777777" w:rsidR="00D96C73" w:rsidRPr="00F143FD" w:rsidRDefault="00D96C73" w:rsidP="00B825F5">
            <w:pPr>
              <w:widowControl/>
              <w:numPr>
                <w:ilvl w:val="0"/>
                <w:numId w:val="5"/>
              </w:numPr>
              <w:suppressAutoHyphens w:val="0"/>
              <w:ind w:left="227" w:hanging="227"/>
              <w:jc w:val="both"/>
              <w:rPr>
                <w:rFonts w:ascii="Calibri" w:hAnsi="Calibri"/>
                <w:color w:val="000080"/>
                <w:sz w:val="16"/>
                <w:szCs w:val="16"/>
              </w:rPr>
            </w:pPr>
            <w:r w:rsidRPr="00F143FD">
              <w:rPr>
                <w:rFonts w:ascii="Calibri" w:hAnsi="Calibri"/>
                <w:color w:val="000080"/>
                <w:sz w:val="16"/>
                <w:szCs w:val="16"/>
              </w:rPr>
              <w:t xml:space="preserve">Schaffung und Erweiterung von Produktionsmöglichkeiten und Verarbeitungsstätten, Produktions- und/oder Ertragssteigerung mit dem Ziel des Erhalts oder der Schaffung von Arbeitsplätzen. </w:t>
            </w:r>
          </w:p>
          <w:p w14:paraId="355080C2" w14:textId="77777777" w:rsidR="00D96C73" w:rsidRPr="00F143FD" w:rsidRDefault="00D96C73" w:rsidP="00B825F5">
            <w:pPr>
              <w:widowControl/>
              <w:numPr>
                <w:ilvl w:val="0"/>
                <w:numId w:val="5"/>
              </w:numPr>
              <w:suppressAutoHyphens w:val="0"/>
              <w:ind w:left="227" w:hanging="227"/>
              <w:jc w:val="both"/>
              <w:rPr>
                <w:rFonts w:ascii="Calibri" w:hAnsi="Calibri"/>
                <w:color w:val="000080"/>
                <w:sz w:val="16"/>
                <w:szCs w:val="16"/>
              </w:rPr>
            </w:pPr>
            <w:r w:rsidRPr="00F143FD">
              <w:rPr>
                <w:rFonts w:ascii="Calibri" w:hAnsi="Calibri"/>
                <w:color w:val="000080"/>
                <w:sz w:val="16"/>
                <w:szCs w:val="16"/>
              </w:rPr>
              <w:t>Schaffung notwendiger fischereiwirtschaftlicher Infrastruktur an den Gewässern</w:t>
            </w:r>
          </w:p>
          <w:p w14:paraId="6C68584F" w14:textId="77777777" w:rsidR="00D96C73" w:rsidRPr="00F143FD" w:rsidRDefault="00D96C73" w:rsidP="00B825F5">
            <w:pPr>
              <w:widowControl/>
              <w:numPr>
                <w:ilvl w:val="0"/>
                <w:numId w:val="5"/>
              </w:numPr>
              <w:suppressAutoHyphens w:val="0"/>
              <w:ind w:left="227" w:hanging="227"/>
              <w:rPr>
                <w:rFonts w:ascii="Calibri" w:hAnsi="Calibri"/>
                <w:color w:val="000080"/>
                <w:sz w:val="16"/>
                <w:szCs w:val="16"/>
              </w:rPr>
            </w:pPr>
            <w:r w:rsidRPr="00F143FD">
              <w:rPr>
                <w:rFonts w:ascii="Calibri" w:hAnsi="Calibri"/>
                <w:color w:val="000080"/>
                <w:sz w:val="16"/>
                <w:szCs w:val="16"/>
              </w:rPr>
              <w:t>Diversifizierung der Erwerbstätigkeit</w:t>
            </w:r>
            <w:r w:rsidRPr="00F143FD">
              <w:rPr>
                <w:rFonts w:ascii="Calibri" w:hAnsi="Calibri" w:cs="Arial"/>
                <w:color w:val="000080"/>
                <w:sz w:val="16"/>
                <w:szCs w:val="16"/>
              </w:rPr>
              <w:t xml:space="preserve"> in der kommerziellen oder nicht kommerziellen Fischwirtschaft</w:t>
            </w:r>
            <w:r w:rsidRPr="00F143FD">
              <w:rPr>
                <w:rFonts w:ascii="Calibri" w:hAnsi="Calibri"/>
                <w:color w:val="000080"/>
                <w:sz w:val="16"/>
                <w:szCs w:val="16"/>
              </w:rPr>
              <w:t xml:space="preserve"> u.a. durch Schaffung von Verkaufsmöglichkeiten, gastronomischer Angebote und Ausbau von Wertschöpfungsketten</w:t>
            </w:r>
          </w:p>
          <w:p w14:paraId="7A10B3A0" w14:textId="77777777" w:rsidR="00D96C73" w:rsidRPr="00F143FD" w:rsidRDefault="00D96C73" w:rsidP="00B825F5">
            <w:pPr>
              <w:widowControl/>
              <w:numPr>
                <w:ilvl w:val="0"/>
                <w:numId w:val="5"/>
              </w:numPr>
              <w:suppressAutoHyphens w:val="0"/>
              <w:ind w:left="227" w:hanging="227"/>
              <w:rPr>
                <w:rFonts w:ascii="Calibri" w:hAnsi="Calibri" w:cs="Arial"/>
                <w:color w:val="000080"/>
                <w:sz w:val="16"/>
                <w:szCs w:val="16"/>
              </w:rPr>
            </w:pPr>
            <w:r w:rsidRPr="00F143FD">
              <w:rPr>
                <w:rFonts w:ascii="Calibri" w:hAnsi="Calibri" w:cs="Arial"/>
                <w:color w:val="000080"/>
                <w:sz w:val="16"/>
                <w:szCs w:val="16"/>
              </w:rPr>
              <w:t>Erarbeitung von Studien, Konzepten, Kursangeboten, Aktionen zum Erfahrungstausch/Wissenstransfer und von Vorhaben der Öffentlichkeitsarbeit sowie Unterstützung des Aufbaus regionaler oder überregionaler Netzwerken sowie Projektmanagement zur Entwicklung des Fischereiwirtschaftsgebietes</w:t>
            </w:r>
          </w:p>
          <w:p w14:paraId="6DC7F4BD" w14:textId="77777777" w:rsidR="007F7FEF" w:rsidRPr="006979C0" w:rsidRDefault="00D96C73" w:rsidP="006979C0">
            <w:pPr>
              <w:widowControl/>
              <w:numPr>
                <w:ilvl w:val="0"/>
                <w:numId w:val="5"/>
              </w:numPr>
              <w:suppressAutoHyphens w:val="0"/>
              <w:ind w:left="227" w:hanging="227"/>
              <w:rPr>
                <w:rFonts w:ascii="Calibri" w:hAnsi="Calibri"/>
                <w:color w:val="000080"/>
                <w:sz w:val="18"/>
                <w:szCs w:val="18"/>
              </w:rPr>
            </w:pPr>
            <w:r w:rsidRPr="00F143FD">
              <w:rPr>
                <w:rFonts w:ascii="Calibri" w:hAnsi="Calibri" w:cs="Arial"/>
                <w:color w:val="000080"/>
                <w:sz w:val="16"/>
                <w:szCs w:val="16"/>
              </w:rPr>
              <w:t>Steigerung der Attraktivität des Fischwirtschaftssektors für junge Menschen</w:t>
            </w:r>
          </w:p>
        </w:tc>
      </w:tr>
      <w:tr w:rsidR="007F7FEF" w14:paraId="05AB9488" w14:textId="77777777" w:rsidTr="00051AB3">
        <w:tc>
          <w:tcPr>
            <w:tcW w:w="2127" w:type="dxa"/>
            <w:tcBorders>
              <w:left w:val="single" w:sz="1" w:space="0" w:color="000000"/>
              <w:bottom w:val="single" w:sz="1" w:space="0" w:color="000000"/>
            </w:tcBorders>
            <w:shd w:val="clear" w:color="auto" w:fill="99CCFF"/>
          </w:tcPr>
          <w:p w14:paraId="7451FE23" w14:textId="77777777" w:rsidR="007F7FEF" w:rsidRPr="00C06636" w:rsidRDefault="007F7FEF" w:rsidP="003C4E50">
            <w:pPr>
              <w:pStyle w:val="TabellenInhalt"/>
              <w:suppressAutoHyphens w:val="0"/>
              <w:rPr>
                <w:rFonts w:ascii="Calibri" w:hAnsi="Calibri" w:cs="Calibri"/>
                <w:b/>
                <w:i/>
                <w:iCs/>
                <w:color w:val="000080"/>
                <w:sz w:val="18"/>
                <w:szCs w:val="18"/>
              </w:rPr>
            </w:pPr>
            <w:r w:rsidRPr="00C06636">
              <w:rPr>
                <w:rFonts w:ascii="Calibri" w:hAnsi="Calibri" w:cs="Calibri"/>
                <w:b/>
                <w:bCs/>
                <w:color w:val="000080"/>
                <w:sz w:val="18"/>
                <w:szCs w:val="18"/>
              </w:rPr>
              <w:t>Vorhaben-Nr.</w:t>
            </w:r>
          </w:p>
        </w:tc>
        <w:tc>
          <w:tcPr>
            <w:tcW w:w="7796" w:type="dxa"/>
            <w:tcBorders>
              <w:left w:val="single" w:sz="1" w:space="0" w:color="000000"/>
              <w:bottom w:val="single" w:sz="1" w:space="0" w:color="000000"/>
              <w:right w:val="single" w:sz="1" w:space="0" w:color="000000"/>
            </w:tcBorders>
            <w:shd w:val="clear" w:color="auto" w:fill="99CCFF"/>
          </w:tcPr>
          <w:p w14:paraId="088F89F1" w14:textId="14558213" w:rsidR="007F7FEF" w:rsidRPr="00F81BC6" w:rsidRDefault="00F81BC6" w:rsidP="00CA7438">
            <w:pPr>
              <w:pStyle w:val="TabellenInhalt"/>
              <w:suppressAutoHyphens w:val="0"/>
              <w:snapToGrid w:val="0"/>
              <w:rPr>
                <w:rFonts w:ascii="Calibri" w:hAnsi="Calibri" w:cs="Calibri"/>
                <w:i/>
                <w:iCs/>
                <w:color w:val="000080"/>
                <w:sz w:val="18"/>
                <w:szCs w:val="18"/>
              </w:rPr>
            </w:pPr>
            <w:r w:rsidRPr="00F81BC6">
              <w:rPr>
                <w:rFonts w:ascii="Calibri" w:hAnsi="Calibri" w:cs="Calibri"/>
                <w:i/>
                <w:color w:val="000080"/>
                <w:sz w:val="16"/>
                <w:szCs w:val="16"/>
              </w:rPr>
              <w:t>01/201</w:t>
            </w:r>
            <w:r w:rsidR="00CA7438">
              <w:rPr>
                <w:rFonts w:ascii="Calibri" w:hAnsi="Calibri" w:cs="Calibri"/>
                <w:i/>
                <w:color w:val="000080"/>
                <w:sz w:val="16"/>
                <w:szCs w:val="16"/>
              </w:rPr>
              <w:t>9</w:t>
            </w:r>
            <w:r w:rsidRPr="00F81BC6">
              <w:rPr>
                <w:rFonts w:ascii="Calibri" w:hAnsi="Calibri" w:cs="Calibri"/>
                <w:i/>
                <w:color w:val="000080"/>
                <w:sz w:val="16"/>
                <w:szCs w:val="16"/>
              </w:rPr>
              <w:t>-4.4.1</w:t>
            </w:r>
            <w:r>
              <w:rPr>
                <w:rFonts w:ascii="Calibri" w:hAnsi="Calibri" w:cs="Calibri"/>
                <w:i/>
                <w:color w:val="000080"/>
                <w:sz w:val="16"/>
                <w:szCs w:val="16"/>
              </w:rPr>
              <w:t>-</w:t>
            </w:r>
          </w:p>
        </w:tc>
      </w:tr>
      <w:tr w:rsidR="007F7FEF" w:rsidRPr="003C4E50" w14:paraId="6C093D8E" w14:textId="77777777" w:rsidTr="00694098">
        <w:tc>
          <w:tcPr>
            <w:tcW w:w="9923" w:type="dxa"/>
            <w:gridSpan w:val="2"/>
            <w:tcBorders>
              <w:left w:val="single" w:sz="1" w:space="0" w:color="000000"/>
              <w:bottom w:val="single" w:sz="1" w:space="0" w:color="000000"/>
              <w:right w:val="single" w:sz="1" w:space="0" w:color="000000"/>
            </w:tcBorders>
            <w:shd w:val="clear" w:color="auto" w:fill="E6E6FF"/>
          </w:tcPr>
          <w:p w14:paraId="226DDECE" w14:textId="77777777" w:rsidR="007F7FEF" w:rsidRPr="00010117" w:rsidRDefault="007F7FEF" w:rsidP="003C4E50">
            <w:pPr>
              <w:pStyle w:val="TabellenInhalt"/>
              <w:suppressAutoHyphens w:val="0"/>
              <w:rPr>
                <w:sz w:val="18"/>
                <w:szCs w:val="18"/>
              </w:rPr>
            </w:pPr>
            <w:r w:rsidRPr="00010117">
              <w:rPr>
                <w:rFonts w:ascii="Calibri" w:hAnsi="Calibri" w:cs="Calibri"/>
                <w:b/>
                <w:bCs/>
                <w:sz w:val="18"/>
                <w:szCs w:val="18"/>
              </w:rPr>
              <w:t>Angaben zum Träger des Vorhabens</w:t>
            </w:r>
          </w:p>
        </w:tc>
      </w:tr>
      <w:tr w:rsidR="00051AB3" w:rsidRPr="003C4E50" w14:paraId="3727C35B" w14:textId="77777777" w:rsidTr="00051AB3">
        <w:tc>
          <w:tcPr>
            <w:tcW w:w="2127" w:type="dxa"/>
            <w:tcBorders>
              <w:left w:val="single" w:sz="1" w:space="0" w:color="000000"/>
              <w:bottom w:val="single" w:sz="1" w:space="0" w:color="000000"/>
            </w:tcBorders>
            <w:shd w:val="clear" w:color="auto" w:fill="auto"/>
          </w:tcPr>
          <w:p w14:paraId="398B5DAF" w14:textId="77777777" w:rsidR="00051AB3" w:rsidRPr="009E593D" w:rsidRDefault="00051AB3" w:rsidP="00074C55">
            <w:pPr>
              <w:pStyle w:val="TabellenInhalt"/>
              <w:suppressAutoHyphens w:val="0"/>
              <w:rPr>
                <w:rFonts w:ascii="Calibri" w:hAnsi="Calibri" w:cs="Calibri"/>
                <w:sz w:val="16"/>
                <w:szCs w:val="16"/>
              </w:rPr>
            </w:pPr>
            <w:r w:rsidRPr="009E593D">
              <w:rPr>
                <w:rFonts w:ascii="Calibri" w:hAnsi="Calibri" w:cs="Calibri"/>
                <w:sz w:val="16"/>
                <w:szCs w:val="16"/>
              </w:rPr>
              <w:t>Träger (Name</w:t>
            </w:r>
            <w:r>
              <w:rPr>
                <w:rFonts w:ascii="Calibri" w:hAnsi="Calibri" w:cs="Calibri"/>
                <w:sz w:val="16"/>
                <w:szCs w:val="16"/>
              </w:rPr>
              <w:t xml:space="preserve">: der Person, </w:t>
            </w:r>
            <w:r w:rsidRPr="009E593D">
              <w:rPr>
                <w:rFonts w:ascii="Calibri" w:hAnsi="Calibri" w:cs="Calibri"/>
                <w:sz w:val="16"/>
                <w:szCs w:val="16"/>
              </w:rPr>
              <w:t>der Kommune</w:t>
            </w:r>
            <w:r>
              <w:rPr>
                <w:rFonts w:ascii="Calibri" w:hAnsi="Calibri" w:cs="Calibri"/>
                <w:sz w:val="16"/>
                <w:szCs w:val="16"/>
              </w:rPr>
              <w:t xml:space="preserve">, </w:t>
            </w:r>
            <w:r w:rsidRPr="009E593D">
              <w:rPr>
                <w:rFonts w:ascii="Calibri" w:hAnsi="Calibri" w:cs="Calibri"/>
                <w:sz w:val="16"/>
                <w:szCs w:val="16"/>
              </w:rPr>
              <w:t>des Vereins etc.)</w:t>
            </w:r>
          </w:p>
        </w:tc>
        <w:tc>
          <w:tcPr>
            <w:tcW w:w="7796" w:type="dxa"/>
            <w:tcBorders>
              <w:left w:val="single" w:sz="1" w:space="0" w:color="000000"/>
              <w:bottom w:val="single" w:sz="1" w:space="0" w:color="000000"/>
              <w:right w:val="single" w:sz="1" w:space="0" w:color="000000"/>
            </w:tcBorders>
            <w:shd w:val="clear" w:color="auto" w:fill="auto"/>
          </w:tcPr>
          <w:p w14:paraId="3295C809" w14:textId="77777777" w:rsidR="00051AB3" w:rsidRPr="003C4E50" w:rsidRDefault="00051AB3" w:rsidP="003C4E50">
            <w:pPr>
              <w:pStyle w:val="TabellenInhalt"/>
              <w:suppressAutoHyphens w:val="0"/>
              <w:snapToGrid w:val="0"/>
              <w:rPr>
                <w:rFonts w:ascii="Calibri" w:hAnsi="Calibri" w:cs="Calibri"/>
                <w:sz w:val="16"/>
                <w:szCs w:val="16"/>
              </w:rPr>
            </w:pPr>
          </w:p>
        </w:tc>
      </w:tr>
      <w:tr w:rsidR="00051AB3" w:rsidRPr="003C4E50" w14:paraId="5FB712DE" w14:textId="77777777" w:rsidTr="00051AB3">
        <w:tc>
          <w:tcPr>
            <w:tcW w:w="2127" w:type="dxa"/>
            <w:tcBorders>
              <w:left w:val="single" w:sz="1" w:space="0" w:color="000000"/>
              <w:bottom w:val="single" w:sz="1" w:space="0" w:color="000000"/>
            </w:tcBorders>
            <w:shd w:val="clear" w:color="auto" w:fill="auto"/>
          </w:tcPr>
          <w:p w14:paraId="0B7E5BD8" w14:textId="77777777" w:rsidR="00051AB3" w:rsidRPr="009E593D" w:rsidRDefault="00051AB3" w:rsidP="00074C55">
            <w:pPr>
              <w:pStyle w:val="TabellenInhalt"/>
              <w:suppressAutoHyphens w:val="0"/>
              <w:rPr>
                <w:rFonts w:ascii="Calibri" w:hAnsi="Calibri" w:cs="Calibri"/>
                <w:sz w:val="16"/>
                <w:szCs w:val="16"/>
              </w:rPr>
            </w:pPr>
            <w:r w:rsidRPr="009E593D">
              <w:rPr>
                <w:rFonts w:ascii="Calibri" w:hAnsi="Calibri" w:cs="Calibri"/>
                <w:sz w:val="16"/>
                <w:szCs w:val="16"/>
              </w:rPr>
              <w:t>Adresse</w:t>
            </w:r>
          </w:p>
        </w:tc>
        <w:tc>
          <w:tcPr>
            <w:tcW w:w="7796" w:type="dxa"/>
            <w:tcBorders>
              <w:left w:val="single" w:sz="1" w:space="0" w:color="000000"/>
              <w:bottom w:val="single" w:sz="1" w:space="0" w:color="000000"/>
              <w:right w:val="single" w:sz="1" w:space="0" w:color="000000"/>
            </w:tcBorders>
            <w:shd w:val="clear" w:color="auto" w:fill="auto"/>
          </w:tcPr>
          <w:p w14:paraId="09962286" w14:textId="77777777" w:rsidR="00051AB3" w:rsidRPr="003C4E50" w:rsidRDefault="00051AB3" w:rsidP="003C4E50">
            <w:pPr>
              <w:pStyle w:val="TabellenInhalt"/>
              <w:suppressAutoHyphens w:val="0"/>
              <w:snapToGrid w:val="0"/>
              <w:rPr>
                <w:rFonts w:ascii="Calibri" w:hAnsi="Calibri" w:cs="Calibri"/>
                <w:sz w:val="16"/>
                <w:szCs w:val="16"/>
              </w:rPr>
            </w:pPr>
          </w:p>
        </w:tc>
      </w:tr>
      <w:tr w:rsidR="00051AB3" w:rsidRPr="003C4E50" w14:paraId="2D983D05" w14:textId="77777777" w:rsidTr="00051AB3">
        <w:tc>
          <w:tcPr>
            <w:tcW w:w="2127" w:type="dxa"/>
            <w:tcBorders>
              <w:left w:val="single" w:sz="1" w:space="0" w:color="000000"/>
              <w:bottom w:val="single" w:sz="1" w:space="0" w:color="000000"/>
            </w:tcBorders>
            <w:shd w:val="clear" w:color="auto" w:fill="auto"/>
          </w:tcPr>
          <w:p w14:paraId="0D5BC497" w14:textId="77777777" w:rsidR="00051AB3" w:rsidRPr="009E593D" w:rsidRDefault="00051AB3" w:rsidP="00074C55">
            <w:pPr>
              <w:pStyle w:val="TabellenInhalt"/>
              <w:suppressAutoHyphens w:val="0"/>
              <w:rPr>
                <w:rFonts w:ascii="Calibri" w:hAnsi="Calibri" w:cs="Calibri"/>
                <w:sz w:val="16"/>
                <w:szCs w:val="16"/>
              </w:rPr>
            </w:pPr>
            <w:r w:rsidRPr="009E593D">
              <w:rPr>
                <w:rFonts w:ascii="Calibri" w:hAnsi="Calibri" w:cs="Calibri"/>
                <w:sz w:val="16"/>
                <w:szCs w:val="16"/>
              </w:rPr>
              <w:t>Tel.</w:t>
            </w:r>
          </w:p>
        </w:tc>
        <w:tc>
          <w:tcPr>
            <w:tcW w:w="7796" w:type="dxa"/>
            <w:tcBorders>
              <w:left w:val="single" w:sz="1" w:space="0" w:color="000000"/>
              <w:bottom w:val="single" w:sz="1" w:space="0" w:color="000000"/>
              <w:right w:val="single" w:sz="1" w:space="0" w:color="000000"/>
            </w:tcBorders>
            <w:shd w:val="clear" w:color="auto" w:fill="auto"/>
          </w:tcPr>
          <w:p w14:paraId="14918496" w14:textId="77777777" w:rsidR="00051AB3" w:rsidRPr="003C4E50" w:rsidRDefault="00051AB3" w:rsidP="003C4E50">
            <w:pPr>
              <w:pStyle w:val="TabellenInhalt"/>
              <w:suppressAutoHyphens w:val="0"/>
              <w:snapToGrid w:val="0"/>
              <w:rPr>
                <w:rFonts w:ascii="Calibri" w:hAnsi="Calibri" w:cs="Calibri"/>
                <w:sz w:val="16"/>
                <w:szCs w:val="16"/>
              </w:rPr>
            </w:pPr>
          </w:p>
        </w:tc>
      </w:tr>
      <w:tr w:rsidR="00051AB3" w:rsidRPr="003C4E50" w14:paraId="5AB4BEA4" w14:textId="77777777" w:rsidTr="00051AB3">
        <w:tc>
          <w:tcPr>
            <w:tcW w:w="2127" w:type="dxa"/>
            <w:tcBorders>
              <w:left w:val="single" w:sz="1" w:space="0" w:color="000000"/>
              <w:bottom w:val="single" w:sz="1" w:space="0" w:color="000000"/>
            </w:tcBorders>
            <w:shd w:val="clear" w:color="auto" w:fill="auto"/>
          </w:tcPr>
          <w:p w14:paraId="4469AA14" w14:textId="77777777" w:rsidR="00051AB3" w:rsidRPr="009E593D" w:rsidRDefault="00051AB3" w:rsidP="00074C55">
            <w:pPr>
              <w:pStyle w:val="TabellenInhalt"/>
              <w:suppressAutoHyphens w:val="0"/>
              <w:rPr>
                <w:rFonts w:ascii="Calibri" w:hAnsi="Calibri" w:cs="Calibri"/>
                <w:sz w:val="16"/>
                <w:szCs w:val="16"/>
              </w:rPr>
            </w:pPr>
            <w:r w:rsidRPr="009E593D">
              <w:rPr>
                <w:rFonts w:ascii="Calibri" w:hAnsi="Calibri" w:cs="Calibri"/>
                <w:sz w:val="16"/>
                <w:szCs w:val="16"/>
              </w:rPr>
              <w:t>Email</w:t>
            </w:r>
          </w:p>
        </w:tc>
        <w:tc>
          <w:tcPr>
            <w:tcW w:w="7796" w:type="dxa"/>
            <w:tcBorders>
              <w:left w:val="single" w:sz="1" w:space="0" w:color="000000"/>
              <w:bottom w:val="single" w:sz="1" w:space="0" w:color="000000"/>
              <w:right w:val="single" w:sz="1" w:space="0" w:color="000000"/>
            </w:tcBorders>
            <w:shd w:val="clear" w:color="auto" w:fill="auto"/>
          </w:tcPr>
          <w:p w14:paraId="24AEA320" w14:textId="77777777" w:rsidR="00051AB3" w:rsidRPr="003C4E50" w:rsidRDefault="00051AB3" w:rsidP="003C4E50">
            <w:pPr>
              <w:pStyle w:val="TabellenInhalt"/>
              <w:suppressAutoHyphens w:val="0"/>
              <w:snapToGrid w:val="0"/>
              <w:rPr>
                <w:rFonts w:ascii="Calibri" w:hAnsi="Calibri" w:cs="Calibri"/>
                <w:sz w:val="16"/>
                <w:szCs w:val="16"/>
              </w:rPr>
            </w:pPr>
          </w:p>
        </w:tc>
      </w:tr>
      <w:tr w:rsidR="00051AB3" w:rsidRPr="003C4E50" w14:paraId="72E9E0D2" w14:textId="77777777" w:rsidTr="00694098">
        <w:tc>
          <w:tcPr>
            <w:tcW w:w="9923" w:type="dxa"/>
            <w:gridSpan w:val="2"/>
            <w:tcBorders>
              <w:left w:val="single" w:sz="1" w:space="0" w:color="000000"/>
              <w:bottom w:val="single" w:sz="1" w:space="0" w:color="000000"/>
              <w:right w:val="single" w:sz="1" w:space="0" w:color="000000"/>
            </w:tcBorders>
            <w:shd w:val="clear" w:color="auto" w:fill="E6E6FF"/>
          </w:tcPr>
          <w:p w14:paraId="6302865F" w14:textId="77777777" w:rsidR="00051AB3" w:rsidRPr="009E593D" w:rsidRDefault="00051AB3" w:rsidP="00074C55">
            <w:pPr>
              <w:pStyle w:val="TabellenInhalt"/>
              <w:shd w:val="clear" w:color="auto" w:fill="E6E6FF"/>
              <w:tabs>
                <w:tab w:val="left" w:pos="8134"/>
              </w:tabs>
              <w:suppressAutoHyphens w:val="0"/>
              <w:rPr>
                <w:sz w:val="16"/>
                <w:szCs w:val="16"/>
              </w:rPr>
            </w:pPr>
            <w:r w:rsidRPr="009E593D">
              <w:rPr>
                <w:rFonts w:ascii="Calibri" w:hAnsi="Calibri" w:cs="Calibri"/>
                <w:b/>
                <w:bCs/>
                <w:sz w:val="16"/>
                <w:szCs w:val="16"/>
              </w:rPr>
              <w:t>Angaben zum  Vorhaben</w:t>
            </w:r>
            <w:r w:rsidRPr="009E593D">
              <w:rPr>
                <w:rFonts w:ascii="Calibri" w:hAnsi="Calibri" w:cs="Calibri"/>
                <w:b/>
                <w:bCs/>
                <w:sz w:val="16"/>
                <w:szCs w:val="16"/>
              </w:rPr>
              <w:tab/>
            </w:r>
          </w:p>
        </w:tc>
      </w:tr>
      <w:tr w:rsidR="00051AB3" w:rsidRPr="003C4E50" w14:paraId="299F2E27" w14:textId="77777777" w:rsidTr="00051AB3">
        <w:tc>
          <w:tcPr>
            <w:tcW w:w="2127" w:type="dxa"/>
            <w:tcBorders>
              <w:left w:val="single" w:sz="1" w:space="0" w:color="000000"/>
              <w:bottom w:val="single" w:sz="1" w:space="0" w:color="000000"/>
            </w:tcBorders>
            <w:shd w:val="clear" w:color="auto" w:fill="auto"/>
          </w:tcPr>
          <w:p w14:paraId="1162D13A" w14:textId="77777777" w:rsidR="00051AB3" w:rsidRPr="009E593D" w:rsidRDefault="00051AB3" w:rsidP="00074C55">
            <w:pPr>
              <w:pStyle w:val="TabellenInhalt"/>
              <w:suppressAutoHyphens w:val="0"/>
              <w:rPr>
                <w:rFonts w:ascii="Calibri" w:hAnsi="Calibri" w:cs="Calibri"/>
                <w:b/>
                <w:bCs/>
                <w:color w:val="000000"/>
                <w:sz w:val="16"/>
                <w:szCs w:val="16"/>
              </w:rPr>
            </w:pPr>
            <w:r w:rsidRPr="009E593D">
              <w:rPr>
                <w:rFonts w:ascii="Calibri" w:hAnsi="Calibri" w:cs="Calibri"/>
                <w:b/>
                <w:bCs/>
                <w:color w:val="000000"/>
                <w:sz w:val="16"/>
                <w:szCs w:val="16"/>
              </w:rPr>
              <w:t>Bezeichnung des Vorhabens</w:t>
            </w:r>
          </w:p>
        </w:tc>
        <w:tc>
          <w:tcPr>
            <w:tcW w:w="7796" w:type="dxa"/>
            <w:tcBorders>
              <w:left w:val="single" w:sz="1" w:space="0" w:color="000000"/>
              <w:bottom w:val="single" w:sz="1" w:space="0" w:color="000000"/>
              <w:right w:val="single" w:sz="1" w:space="0" w:color="000000"/>
            </w:tcBorders>
            <w:shd w:val="clear" w:color="auto" w:fill="auto"/>
          </w:tcPr>
          <w:p w14:paraId="17015824" w14:textId="77777777" w:rsidR="00051AB3" w:rsidRPr="003C4E50" w:rsidRDefault="00051AB3" w:rsidP="003C4E50">
            <w:pPr>
              <w:pStyle w:val="TabellenInhalt"/>
              <w:suppressAutoHyphens w:val="0"/>
              <w:snapToGrid w:val="0"/>
              <w:rPr>
                <w:rFonts w:ascii="Calibri" w:hAnsi="Calibri" w:cs="Calibri"/>
                <w:b/>
                <w:bCs/>
                <w:color w:val="000000"/>
                <w:sz w:val="16"/>
                <w:szCs w:val="16"/>
              </w:rPr>
            </w:pPr>
          </w:p>
        </w:tc>
      </w:tr>
      <w:tr w:rsidR="00051AB3" w:rsidRPr="003C4E50" w14:paraId="7DC64361" w14:textId="77777777" w:rsidTr="00051AB3">
        <w:tc>
          <w:tcPr>
            <w:tcW w:w="2127" w:type="dxa"/>
            <w:tcBorders>
              <w:left w:val="single" w:sz="1" w:space="0" w:color="000000"/>
              <w:bottom w:val="single" w:sz="1" w:space="0" w:color="000000"/>
            </w:tcBorders>
            <w:shd w:val="clear" w:color="auto" w:fill="auto"/>
          </w:tcPr>
          <w:p w14:paraId="5ABA562C" w14:textId="77777777" w:rsidR="00051AB3" w:rsidRPr="009E593D" w:rsidRDefault="00051AB3" w:rsidP="00074C55">
            <w:pPr>
              <w:pStyle w:val="Default"/>
              <w:suppressAutoHyphens w:val="0"/>
              <w:rPr>
                <w:b/>
                <w:sz w:val="16"/>
                <w:szCs w:val="16"/>
              </w:rPr>
            </w:pPr>
            <w:r w:rsidRPr="009E593D">
              <w:rPr>
                <w:b/>
                <w:sz w:val="16"/>
                <w:szCs w:val="16"/>
              </w:rPr>
              <w:t xml:space="preserve">Standort des Vorhabens </w:t>
            </w:r>
          </w:p>
          <w:p w14:paraId="3988C52E" w14:textId="77777777" w:rsidR="00051AB3" w:rsidRPr="009E593D" w:rsidRDefault="00051AB3" w:rsidP="00074C55">
            <w:pPr>
              <w:pStyle w:val="Default"/>
              <w:suppressAutoHyphens w:val="0"/>
              <w:rPr>
                <w:sz w:val="16"/>
                <w:szCs w:val="16"/>
              </w:rPr>
            </w:pPr>
            <w:r w:rsidRPr="009E593D">
              <w:rPr>
                <w:sz w:val="16"/>
                <w:szCs w:val="16"/>
              </w:rPr>
              <w:t>(Adresse</w:t>
            </w:r>
            <w:r>
              <w:rPr>
                <w:sz w:val="16"/>
                <w:szCs w:val="16"/>
              </w:rPr>
              <w:t xml:space="preserve"> inkl. Gemarkung</w:t>
            </w:r>
            <w:r w:rsidRPr="009E593D">
              <w:rPr>
                <w:sz w:val="16"/>
                <w:szCs w:val="16"/>
              </w:rPr>
              <w:t>)</w:t>
            </w:r>
          </w:p>
        </w:tc>
        <w:tc>
          <w:tcPr>
            <w:tcW w:w="7796" w:type="dxa"/>
            <w:tcBorders>
              <w:left w:val="single" w:sz="1" w:space="0" w:color="000000"/>
              <w:bottom w:val="single" w:sz="1" w:space="0" w:color="000000"/>
              <w:right w:val="single" w:sz="1" w:space="0" w:color="000000"/>
            </w:tcBorders>
            <w:shd w:val="clear" w:color="auto" w:fill="auto"/>
          </w:tcPr>
          <w:p w14:paraId="4F013E77" w14:textId="77777777" w:rsidR="00051AB3" w:rsidRPr="003C4E50" w:rsidRDefault="00051AB3" w:rsidP="003C4E50">
            <w:pPr>
              <w:pStyle w:val="TabellenInhalt"/>
              <w:suppressAutoHyphens w:val="0"/>
              <w:snapToGrid w:val="0"/>
              <w:rPr>
                <w:rFonts w:ascii="Calibri" w:hAnsi="Calibri" w:cs="Calibri"/>
                <w:sz w:val="16"/>
                <w:szCs w:val="16"/>
              </w:rPr>
            </w:pPr>
          </w:p>
        </w:tc>
      </w:tr>
      <w:tr w:rsidR="00051AB3" w:rsidRPr="003C4E50" w14:paraId="304B0B8D" w14:textId="77777777" w:rsidTr="00051AB3">
        <w:tc>
          <w:tcPr>
            <w:tcW w:w="2127" w:type="dxa"/>
            <w:tcBorders>
              <w:left w:val="single" w:sz="1" w:space="0" w:color="000000"/>
              <w:bottom w:val="single" w:sz="1" w:space="0" w:color="000000"/>
            </w:tcBorders>
            <w:shd w:val="clear" w:color="auto" w:fill="auto"/>
          </w:tcPr>
          <w:p w14:paraId="3A13CC83" w14:textId="77777777" w:rsidR="00051AB3" w:rsidRPr="009E593D" w:rsidRDefault="00051AB3" w:rsidP="00074C55">
            <w:pPr>
              <w:pStyle w:val="Default"/>
              <w:suppressAutoHyphens w:val="0"/>
              <w:rPr>
                <w:sz w:val="16"/>
                <w:szCs w:val="16"/>
              </w:rPr>
            </w:pPr>
            <w:r w:rsidRPr="009E593D">
              <w:rPr>
                <w:b/>
                <w:sz w:val="16"/>
                <w:szCs w:val="16"/>
              </w:rPr>
              <w:t>Geplanter Durchführungszei</w:t>
            </w:r>
            <w:r w:rsidRPr="009E593D">
              <w:rPr>
                <w:b/>
                <w:sz w:val="16"/>
                <w:szCs w:val="16"/>
              </w:rPr>
              <w:t>t</w:t>
            </w:r>
            <w:r w:rsidRPr="009E593D">
              <w:rPr>
                <w:b/>
                <w:sz w:val="16"/>
                <w:szCs w:val="16"/>
              </w:rPr>
              <w:t xml:space="preserve">raum </w:t>
            </w:r>
            <w:r w:rsidRPr="009E593D">
              <w:rPr>
                <w:sz w:val="16"/>
                <w:szCs w:val="16"/>
              </w:rPr>
              <w:t xml:space="preserve">(MM/JJJJ – MM/JJJJ) </w:t>
            </w:r>
          </w:p>
        </w:tc>
        <w:tc>
          <w:tcPr>
            <w:tcW w:w="7796" w:type="dxa"/>
            <w:tcBorders>
              <w:left w:val="single" w:sz="1" w:space="0" w:color="000000"/>
              <w:bottom w:val="single" w:sz="1" w:space="0" w:color="000000"/>
              <w:right w:val="single" w:sz="1" w:space="0" w:color="000000"/>
            </w:tcBorders>
            <w:shd w:val="clear" w:color="auto" w:fill="auto"/>
          </w:tcPr>
          <w:p w14:paraId="24998333" w14:textId="77777777" w:rsidR="00051AB3" w:rsidRPr="003C4E50" w:rsidRDefault="00051AB3" w:rsidP="003C4E50">
            <w:pPr>
              <w:pStyle w:val="TabellenInhalt"/>
              <w:suppressAutoHyphens w:val="0"/>
              <w:snapToGrid w:val="0"/>
              <w:rPr>
                <w:rFonts w:ascii="Calibri" w:hAnsi="Calibri" w:cs="Calibri"/>
                <w:sz w:val="16"/>
                <w:szCs w:val="16"/>
              </w:rPr>
            </w:pPr>
          </w:p>
        </w:tc>
      </w:tr>
      <w:tr w:rsidR="00051AB3" w:rsidRPr="003C4E50" w14:paraId="09AB5D1B" w14:textId="77777777" w:rsidTr="00051AB3">
        <w:tc>
          <w:tcPr>
            <w:tcW w:w="2127" w:type="dxa"/>
            <w:tcBorders>
              <w:left w:val="single" w:sz="1" w:space="0" w:color="000000"/>
              <w:bottom w:val="single" w:sz="1" w:space="0" w:color="000000"/>
            </w:tcBorders>
            <w:shd w:val="clear" w:color="auto" w:fill="auto"/>
          </w:tcPr>
          <w:p w14:paraId="4A06F9C3" w14:textId="77777777" w:rsidR="00051AB3" w:rsidRPr="00F9201B" w:rsidRDefault="00051AB3" w:rsidP="00074C55">
            <w:pPr>
              <w:pStyle w:val="Default"/>
              <w:suppressAutoHyphens w:val="0"/>
              <w:rPr>
                <w:b/>
                <w:sz w:val="16"/>
                <w:szCs w:val="16"/>
              </w:rPr>
            </w:pPr>
            <w:r w:rsidRPr="00F9201B">
              <w:rPr>
                <w:b/>
                <w:sz w:val="16"/>
                <w:szCs w:val="16"/>
              </w:rPr>
              <w:t xml:space="preserve">Gesamtkosten </w:t>
            </w:r>
            <w:r>
              <w:rPr>
                <w:b/>
                <w:sz w:val="16"/>
                <w:szCs w:val="16"/>
              </w:rPr>
              <w:t>(Bruttokosten)</w:t>
            </w:r>
          </w:p>
          <w:p w14:paraId="08A88A01" w14:textId="77777777" w:rsidR="00051AB3" w:rsidRPr="009E593D" w:rsidRDefault="00051AB3" w:rsidP="00074C55">
            <w:pPr>
              <w:pStyle w:val="Default"/>
              <w:suppressAutoHyphens w:val="0"/>
              <w:rPr>
                <w:sz w:val="16"/>
                <w:szCs w:val="16"/>
              </w:rPr>
            </w:pPr>
            <w:r>
              <w:rPr>
                <w:sz w:val="16"/>
                <w:szCs w:val="16"/>
              </w:rPr>
              <w:t xml:space="preserve">Nettokosten (nur wenn </w:t>
            </w:r>
            <w:r w:rsidRPr="00F9201B">
              <w:rPr>
                <w:sz w:val="16"/>
                <w:szCs w:val="16"/>
              </w:rPr>
              <w:t>vo</w:t>
            </w:r>
            <w:r w:rsidRPr="00F9201B">
              <w:rPr>
                <w:sz w:val="16"/>
                <w:szCs w:val="16"/>
              </w:rPr>
              <w:t>r</w:t>
            </w:r>
            <w:r w:rsidRPr="00F9201B">
              <w:rPr>
                <w:sz w:val="16"/>
                <w:szCs w:val="16"/>
              </w:rPr>
              <w:t>steuerabzugsberechtigt)</w:t>
            </w:r>
          </w:p>
        </w:tc>
        <w:tc>
          <w:tcPr>
            <w:tcW w:w="7796" w:type="dxa"/>
            <w:tcBorders>
              <w:left w:val="single" w:sz="1" w:space="0" w:color="000000"/>
              <w:bottom w:val="single" w:sz="1" w:space="0" w:color="000000"/>
              <w:right w:val="single" w:sz="1" w:space="0" w:color="000000"/>
            </w:tcBorders>
            <w:shd w:val="clear" w:color="auto" w:fill="auto"/>
          </w:tcPr>
          <w:p w14:paraId="44C30BE0" w14:textId="77777777" w:rsidR="00051AB3" w:rsidRPr="003C4E50" w:rsidRDefault="00051AB3" w:rsidP="003C4E50">
            <w:pPr>
              <w:pStyle w:val="TabellenInhalt"/>
              <w:suppressAutoHyphens w:val="0"/>
              <w:snapToGrid w:val="0"/>
              <w:rPr>
                <w:rFonts w:ascii="Calibri" w:hAnsi="Calibri" w:cs="Calibri"/>
                <w:sz w:val="16"/>
                <w:szCs w:val="16"/>
              </w:rPr>
            </w:pPr>
          </w:p>
        </w:tc>
      </w:tr>
      <w:tr w:rsidR="00051AB3" w:rsidRPr="00E57F58" w14:paraId="4FAB7331" w14:textId="77777777" w:rsidTr="00051AB3">
        <w:tc>
          <w:tcPr>
            <w:tcW w:w="2127" w:type="dxa"/>
            <w:tcBorders>
              <w:left w:val="single" w:sz="1" w:space="0" w:color="000000"/>
              <w:bottom w:val="single" w:sz="1" w:space="0" w:color="000000"/>
            </w:tcBorders>
            <w:shd w:val="clear" w:color="auto" w:fill="99CCFF"/>
          </w:tcPr>
          <w:p w14:paraId="0E1F884A" w14:textId="77777777" w:rsidR="00051AB3" w:rsidRPr="00E57F58" w:rsidRDefault="00051AB3" w:rsidP="003C4E50">
            <w:pPr>
              <w:pStyle w:val="Default"/>
              <w:suppressAutoHyphens w:val="0"/>
              <w:rPr>
                <w:b/>
                <w:color w:val="000080"/>
                <w:sz w:val="16"/>
                <w:szCs w:val="16"/>
              </w:rPr>
            </w:pPr>
            <w:r w:rsidRPr="00E57F58">
              <w:rPr>
                <w:b/>
                <w:color w:val="000080"/>
                <w:sz w:val="16"/>
                <w:szCs w:val="16"/>
              </w:rPr>
              <w:t xml:space="preserve">beantragter Zuschuss aus LEADER-Fördermitteln </w:t>
            </w:r>
          </w:p>
        </w:tc>
        <w:tc>
          <w:tcPr>
            <w:tcW w:w="7796" w:type="dxa"/>
            <w:tcBorders>
              <w:left w:val="single" w:sz="1" w:space="0" w:color="000000"/>
              <w:bottom w:val="single" w:sz="1" w:space="0" w:color="000000"/>
              <w:right w:val="single" w:sz="1" w:space="0" w:color="000000"/>
            </w:tcBorders>
            <w:shd w:val="clear" w:color="auto" w:fill="99CCFF"/>
          </w:tcPr>
          <w:p w14:paraId="6ABC2A30" w14:textId="77777777" w:rsidR="00051AB3" w:rsidRPr="00E57F58" w:rsidRDefault="00051AB3" w:rsidP="003C4E50">
            <w:pPr>
              <w:pStyle w:val="TabellenInhalt"/>
              <w:suppressAutoHyphens w:val="0"/>
              <w:snapToGrid w:val="0"/>
              <w:rPr>
                <w:rFonts w:ascii="Calibri" w:hAnsi="Calibri" w:cs="Calibri"/>
                <w:color w:val="000080"/>
                <w:sz w:val="16"/>
                <w:szCs w:val="16"/>
              </w:rPr>
            </w:pPr>
          </w:p>
        </w:tc>
      </w:tr>
    </w:tbl>
    <w:p w14:paraId="7F6EED06" w14:textId="77777777" w:rsidR="007F7FEF" w:rsidRPr="00051AB3" w:rsidRDefault="007F7FEF" w:rsidP="003C4E50">
      <w:pPr>
        <w:suppressAutoHyphens w:val="0"/>
        <w:rPr>
          <w:rFonts w:ascii="Calibri" w:hAnsi="Calibri" w:cs="Calibri"/>
          <w:b/>
          <w:bCs/>
          <w:sz w:val="12"/>
          <w:szCs w:val="12"/>
        </w:rPr>
      </w:pPr>
    </w:p>
    <w:tbl>
      <w:tblPr>
        <w:tblW w:w="9936" w:type="dxa"/>
        <w:tblInd w:w="55" w:type="dxa"/>
        <w:tblLayout w:type="fixed"/>
        <w:tblCellMar>
          <w:top w:w="55" w:type="dxa"/>
          <w:left w:w="55" w:type="dxa"/>
          <w:bottom w:w="55" w:type="dxa"/>
          <w:right w:w="55" w:type="dxa"/>
        </w:tblCellMar>
        <w:tblLook w:val="0000" w:firstRow="0" w:lastRow="0" w:firstColumn="0" w:lastColumn="0" w:noHBand="0" w:noVBand="0"/>
      </w:tblPr>
      <w:tblGrid>
        <w:gridCol w:w="3641"/>
        <w:gridCol w:w="3872"/>
        <w:gridCol w:w="567"/>
        <w:gridCol w:w="527"/>
        <w:gridCol w:w="1316"/>
        <w:gridCol w:w="13"/>
      </w:tblGrid>
      <w:tr w:rsidR="00C06768" w:rsidRPr="00E57F58" w14:paraId="4340BCA9" w14:textId="77777777" w:rsidTr="00617C42">
        <w:tc>
          <w:tcPr>
            <w:tcW w:w="9936" w:type="dxa"/>
            <w:gridSpan w:val="6"/>
            <w:tcBorders>
              <w:top w:val="single" w:sz="4" w:space="0" w:color="000000"/>
              <w:left w:val="single" w:sz="1" w:space="0" w:color="000000"/>
              <w:bottom w:val="single" w:sz="2" w:space="0" w:color="000000"/>
              <w:right w:val="single" w:sz="1" w:space="0" w:color="000000"/>
            </w:tcBorders>
            <w:shd w:val="clear" w:color="auto" w:fill="E6E6FF"/>
          </w:tcPr>
          <w:p w14:paraId="5D87F14B" w14:textId="77777777" w:rsidR="00C06768" w:rsidRPr="00E57F58" w:rsidRDefault="00C06768" w:rsidP="00051AB3">
            <w:pPr>
              <w:pStyle w:val="TabellenInhalt"/>
              <w:suppressAutoHyphens w:val="0"/>
              <w:rPr>
                <w:rFonts w:ascii="Calibri" w:hAnsi="Calibri" w:cs="Calibri"/>
                <w:b/>
                <w:kern w:val="16"/>
                <w:sz w:val="16"/>
                <w:szCs w:val="16"/>
              </w:rPr>
            </w:pPr>
            <w:r w:rsidRPr="00E57F58">
              <w:rPr>
                <w:rFonts w:asciiTheme="minorHAnsi" w:hAnsiTheme="minorHAnsi"/>
                <w:b/>
                <w:sz w:val="16"/>
                <w:szCs w:val="16"/>
              </w:rPr>
              <w:t>Erfüllung der Kohärenzkriterien</w:t>
            </w:r>
          </w:p>
        </w:tc>
      </w:tr>
      <w:tr w:rsidR="007F7FEF" w:rsidRPr="00E57F58" w14:paraId="78ADCA2F" w14:textId="77777777" w:rsidTr="00051AB3">
        <w:tc>
          <w:tcPr>
            <w:tcW w:w="7513" w:type="dxa"/>
            <w:gridSpan w:val="2"/>
            <w:tcBorders>
              <w:top w:val="single" w:sz="4" w:space="0" w:color="000000"/>
              <w:left w:val="single" w:sz="1" w:space="0" w:color="000000"/>
              <w:bottom w:val="single" w:sz="2" w:space="0" w:color="000000"/>
            </w:tcBorders>
            <w:shd w:val="clear" w:color="auto" w:fill="E6E6FF"/>
          </w:tcPr>
          <w:p w14:paraId="2592873F" w14:textId="77777777" w:rsidR="007F7FEF" w:rsidRPr="00E57F58" w:rsidRDefault="00C06768" w:rsidP="00051AB3">
            <w:pPr>
              <w:pStyle w:val="Default"/>
              <w:suppressAutoHyphens w:val="0"/>
              <w:rPr>
                <w:color w:val="auto"/>
                <w:sz w:val="14"/>
                <w:szCs w:val="14"/>
              </w:rPr>
            </w:pPr>
            <w:r w:rsidRPr="00E57F58">
              <w:rPr>
                <w:color w:val="auto"/>
                <w:sz w:val="14"/>
                <w:szCs w:val="14"/>
              </w:rPr>
              <w:t xml:space="preserve">Einzureichende Unterlagen </w:t>
            </w:r>
            <w:r w:rsidRPr="00E57F58">
              <w:rPr>
                <w:b/>
                <w:color w:val="auto"/>
                <w:sz w:val="14"/>
                <w:szCs w:val="14"/>
              </w:rPr>
              <w:t>zum Stichtag</w:t>
            </w:r>
            <w:r w:rsidRPr="00E57F58">
              <w:rPr>
                <w:color w:val="auto"/>
                <w:sz w:val="14"/>
                <w:szCs w:val="14"/>
              </w:rPr>
              <w:t xml:space="preserve"> des Aufrufes </w:t>
            </w:r>
          </w:p>
        </w:tc>
        <w:tc>
          <w:tcPr>
            <w:tcW w:w="567" w:type="dxa"/>
            <w:tcBorders>
              <w:top w:val="single" w:sz="4" w:space="0" w:color="000000"/>
              <w:left w:val="single" w:sz="1" w:space="0" w:color="000000"/>
              <w:bottom w:val="single" w:sz="2" w:space="0" w:color="000000"/>
            </w:tcBorders>
            <w:shd w:val="clear" w:color="auto" w:fill="E6E6FF"/>
            <w:vAlign w:val="center"/>
          </w:tcPr>
          <w:p w14:paraId="015B4C4A" w14:textId="77777777" w:rsidR="007F7FEF" w:rsidRPr="00E57F58" w:rsidRDefault="007F7FEF" w:rsidP="00051AB3">
            <w:pPr>
              <w:pStyle w:val="TabellenInhalt"/>
              <w:suppressAutoHyphens w:val="0"/>
              <w:jc w:val="center"/>
              <w:rPr>
                <w:rFonts w:ascii="Calibri" w:hAnsi="Calibri" w:cs="Calibri"/>
                <w:b/>
                <w:kern w:val="16"/>
                <w:sz w:val="14"/>
                <w:szCs w:val="14"/>
              </w:rPr>
            </w:pPr>
            <w:r w:rsidRPr="00E57F58">
              <w:rPr>
                <w:rFonts w:ascii="Calibri" w:hAnsi="Calibri" w:cs="Calibri"/>
                <w:b/>
                <w:kern w:val="16"/>
                <w:sz w:val="14"/>
                <w:szCs w:val="14"/>
              </w:rPr>
              <w:t>erfüllt</w:t>
            </w:r>
          </w:p>
        </w:tc>
        <w:tc>
          <w:tcPr>
            <w:tcW w:w="527" w:type="dxa"/>
            <w:tcBorders>
              <w:top w:val="single" w:sz="4" w:space="0" w:color="000000"/>
              <w:left w:val="single" w:sz="1" w:space="0" w:color="000000"/>
              <w:bottom w:val="single" w:sz="2" w:space="0" w:color="000000"/>
            </w:tcBorders>
            <w:shd w:val="clear" w:color="auto" w:fill="E6E6FF"/>
            <w:vAlign w:val="center"/>
          </w:tcPr>
          <w:p w14:paraId="268A628A" w14:textId="77777777" w:rsidR="007F7FEF" w:rsidRPr="00E57F58" w:rsidRDefault="00C06768" w:rsidP="00051AB3">
            <w:pPr>
              <w:pStyle w:val="TabellenInhalt"/>
              <w:suppressAutoHyphens w:val="0"/>
              <w:jc w:val="center"/>
              <w:rPr>
                <w:rFonts w:ascii="Calibri" w:hAnsi="Calibri" w:cs="Calibri"/>
                <w:b/>
                <w:kern w:val="16"/>
                <w:sz w:val="14"/>
                <w:szCs w:val="14"/>
              </w:rPr>
            </w:pPr>
            <w:r w:rsidRPr="00E57F58">
              <w:rPr>
                <w:rFonts w:ascii="Calibri" w:hAnsi="Calibri" w:cs="Calibri"/>
                <w:b/>
                <w:kern w:val="16"/>
                <w:sz w:val="14"/>
                <w:szCs w:val="14"/>
              </w:rPr>
              <w:t>n</w:t>
            </w:r>
            <w:r w:rsidR="007F7FEF" w:rsidRPr="00E57F58">
              <w:rPr>
                <w:rFonts w:ascii="Calibri" w:hAnsi="Calibri" w:cs="Calibri"/>
                <w:b/>
                <w:kern w:val="16"/>
                <w:sz w:val="14"/>
                <w:szCs w:val="14"/>
              </w:rPr>
              <w:t>icht erfüllt</w:t>
            </w:r>
          </w:p>
        </w:tc>
        <w:tc>
          <w:tcPr>
            <w:tcW w:w="1329" w:type="dxa"/>
            <w:gridSpan w:val="2"/>
            <w:tcBorders>
              <w:top w:val="single" w:sz="4" w:space="0" w:color="000000"/>
              <w:left w:val="single" w:sz="1" w:space="0" w:color="000000"/>
              <w:bottom w:val="single" w:sz="2" w:space="0" w:color="000000"/>
              <w:right w:val="single" w:sz="1" w:space="0" w:color="000000"/>
            </w:tcBorders>
            <w:shd w:val="clear" w:color="auto" w:fill="E6E6FF"/>
            <w:vAlign w:val="center"/>
          </w:tcPr>
          <w:p w14:paraId="25F30FB1" w14:textId="77777777" w:rsidR="007F7FEF" w:rsidRPr="00E57F58" w:rsidRDefault="00C06768" w:rsidP="00051AB3">
            <w:pPr>
              <w:pStyle w:val="TabellenInhalt"/>
              <w:suppressAutoHyphens w:val="0"/>
              <w:jc w:val="center"/>
              <w:rPr>
                <w:kern w:val="16"/>
                <w:sz w:val="14"/>
                <w:szCs w:val="14"/>
              </w:rPr>
            </w:pPr>
            <w:r w:rsidRPr="00E57F58">
              <w:rPr>
                <w:rFonts w:ascii="Calibri" w:hAnsi="Calibri" w:cs="Calibri"/>
                <w:b/>
                <w:kern w:val="16"/>
                <w:sz w:val="14"/>
                <w:szCs w:val="14"/>
              </w:rPr>
              <w:t>n</w:t>
            </w:r>
            <w:r w:rsidR="007F7FEF" w:rsidRPr="00E57F58">
              <w:rPr>
                <w:rFonts w:ascii="Calibri" w:hAnsi="Calibri" w:cs="Calibri"/>
                <w:b/>
                <w:kern w:val="16"/>
                <w:sz w:val="14"/>
                <w:szCs w:val="14"/>
              </w:rPr>
              <w:t>icht erforderlich/ trifft nicht zu</w:t>
            </w:r>
          </w:p>
        </w:tc>
      </w:tr>
      <w:tr w:rsidR="00C06768" w:rsidRPr="00E57F58" w14:paraId="2D2E7A52" w14:textId="77777777" w:rsidTr="00C06768">
        <w:tc>
          <w:tcPr>
            <w:tcW w:w="9936" w:type="dxa"/>
            <w:gridSpan w:val="6"/>
            <w:tcBorders>
              <w:top w:val="single" w:sz="2" w:space="0" w:color="000000"/>
              <w:left w:val="single" w:sz="2" w:space="0" w:color="000000"/>
              <w:bottom w:val="single" w:sz="2" w:space="0" w:color="000000"/>
              <w:right w:val="single" w:sz="2" w:space="0" w:color="000000"/>
            </w:tcBorders>
            <w:shd w:val="clear" w:color="auto" w:fill="E6E6FF"/>
          </w:tcPr>
          <w:p w14:paraId="3E325D34" w14:textId="77777777" w:rsidR="00C06768" w:rsidRPr="00E57F58" w:rsidRDefault="00C06768" w:rsidP="00051AB3">
            <w:pPr>
              <w:pStyle w:val="TabellenInhalt"/>
              <w:suppressAutoHyphens w:val="0"/>
              <w:snapToGrid w:val="0"/>
              <w:rPr>
                <w:rFonts w:ascii="Calibri" w:hAnsi="Calibri" w:cs="Calibri"/>
                <w:b/>
                <w:sz w:val="16"/>
                <w:szCs w:val="16"/>
              </w:rPr>
            </w:pPr>
            <w:r w:rsidRPr="00E57F58">
              <w:rPr>
                <w:rFonts w:asciiTheme="minorHAnsi" w:hAnsiTheme="minorHAnsi"/>
                <w:b/>
                <w:sz w:val="16"/>
                <w:szCs w:val="16"/>
              </w:rPr>
              <w:t>Allgemeine Kohärenzkriterien</w:t>
            </w:r>
          </w:p>
        </w:tc>
      </w:tr>
      <w:tr w:rsidR="00C06768" w:rsidRPr="003C4E50" w14:paraId="4B6C112B" w14:textId="77777777" w:rsidTr="00051AB3">
        <w:tc>
          <w:tcPr>
            <w:tcW w:w="7513" w:type="dxa"/>
            <w:gridSpan w:val="2"/>
            <w:tcBorders>
              <w:top w:val="single" w:sz="2" w:space="0" w:color="000000"/>
              <w:left w:val="single" w:sz="1" w:space="0" w:color="000000"/>
              <w:bottom w:val="single" w:sz="1" w:space="0" w:color="000000"/>
            </w:tcBorders>
            <w:shd w:val="clear" w:color="auto" w:fill="auto"/>
          </w:tcPr>
          <w:p w14:paraId="6B175AE0" w14:textId="77777777" w:rsidR="00C06768" w:rsidRPr="00E57F58" w:rsidRDefault="00C06768" w:rsidP="00051AB3">
            <w:pPr>
              <w:pStyle w:val="Default"/>
              <w:tabs>
                <w:tab w:val="left" w:pos="228"/>
              </w:tabs>
              <w:suppressAutoHyphens w:val="0"/>
              <w:rPr>
                <w:b/>
                <w:sz w:val="14"/>
                <w:szCs w:val="14"/>
              </w:rPr>
            </w:pPr>
            <w:r w:rsidRPr="00E57F58">
              <w:rPr>
                <w:color w:val="auto"/>
                <w:sz w:val="14"/>
                <w:szCs w:val="14"/>
              </w:rPr>
              <w:t xml:space="preserve">genaue </w:t>
            </w:r>
            <w:r w:rsidRPr="00E57F58">
              <w:rPr>
                <w:b/>
                <w:bCs/>
                <w:color w:val="auto"/>
                <w:sz w:val="14"/>
                <w:szCs w:val="14"/>
              </w:rPr>
              <w:t xml:space="preserve">Beschreibung des Vorhabens </w:t>
            </w:r>
            <w:r w:rsidRPr="00E57F58">
              <w:rPr>
                <w:color w:val="auto"/>
                <w:sz w:val="14"/>
                <w:szCs w:val="14"/>
              </w:rPr>
              <w:t>mit Zielstellung, Bestandteilen und Umfang</w:t>
            </w:r>
          </w:p>
        </w:tc>
        <w:tc>
          <w:tcPr>
            <w:tcW w:w="567" w:type="dxa"/>
            <w:tcBorders>
              <w:top w:val="single" w:sz="2" w:space="0" w:color="000000"/>
              <w:left w:val="single" w:sz="1" w:space="0" w:color="000000"/>
              <w:bottom w:val="single" w:sz="1" w:space="0" w:color="000000"/>
            </w:tcBorders>
            <w:shd w:val="clear" w:color="auto" w:fill="auto"/>
          </w:tcPr>
          <w:p w14:paraId="7A064154" w14:textId="77777777" w:rsidR="00C06768" w:rsidRPr="003C4E50" w:rsidRDefault="00C06768" w:rsidP="00051AB3">
            <w:pPr>
              <w:pStyle w:val="TabellenInhalt"/>
              <w:suppressAutoHyphens w:val="0"/>
              <w:snapToGrid w:val="0"/>
              <w:rPr>
                <w:rFonts w:ascii="Calibri" w:hAnsi="Calibri" w:cs="Calibri"/>
                <w:sz w:val="16"/>
                <w:szCs w:val="16"/>
              </w:rPr>
            </w:pPr>
          </w:p>
        </w:tc>
        <w:tc>
          <w:tcPr>
            <w:tcW w:w="527" w:type="dxa"/>
            <w:tcBorders>
              <w:top w:val="single" w:sz="2" w:space="0" w:color="000000"/>
              <w:left w:val="single" w:sz="1" w:space="0" w:color="000000"/>
              <w:bottom w:val="single" w:sz="1" w:space="0" w:color="000000"/>
            </w:tcBorders>
            <w:shd w:val="clear" w:color="auto" w:fill="auto"/>
          </w:tcPr>
          <w:p w14:paraId="5D051A64" w14:textId="77777777" w:rsidR="00C06768" w:rsidRPr="003C4E50" w:rsidRDefault="00C06768" w:rsidP="00051AB3">
            <w:pPr>
              <w:pStyle w:val="TabellenInhalt"/>
              <w:suppressAutoHyphens w:val="0"/>
              <w:snapToGrid w:val="0"/>
              <w:rPr>
                <w:rFonts w:ascii="Calibri" w:hAnsi="Calibri" w:cs="Calibri"/>
                <w:sz w:val="16"/>
                <w:szCs w:val="16"/>
              </w:rPr>
            </w:pPr>
          </w:p>
        </w:tc>
        <w:tc>
          <w:tcPr>
            <w:tcW w:w="1329" w:type="dxa"/>
            <w:gridSpan w:val="2"/>
            <w:tcBorders>
              <w:top w:val="single" w:sz="2" w:space="0" w:color="000000"/>
              <w:left w:val="single" w:sz="1" w:space="0" w:color="000000"/>
              <w:bottom w:val="single" w:sz="1" w:space="0" w:color="000000"/>
              <w:right w:val="single" w:sz="1" w:space="0" w:color="000000"/>
            </w:tcBorders>
            <w:shd w:val="clear" w:color="auto" w:fill="auto"/>
          </w:tcPr>
          <w:p w14:paraId="27D2574E" w14:textId="77777777" w:rsidR="00C06768" w:rsidRPr="003C4E50" w:rsidRDefault="00C06768" w:rsidP="00051AB3">
            <w:pPr>
              <w:pStyle w:val="TabellenInhalt"/>
              <w:suppressAutoHyphens w:val="0"/>
              <w:snapToGrid w:val="0"/>
              <w:rPr>
                <w:rFonts w:ascii="Calibri" w:hAnsi="Calibri" w:cs="Calibri"/>
                <w:sz w:val="16"/>
                <w:szCs w:val="16"/>
              </w:rPr>
            </w:pPr>
          </w:p>
        </w:tc>
      </w:tr>
      <w:tr w:rsidR="00C06768" w:rsidRPr="003C4E50" w14:paraId="239A3A4B" w14:textId="77777777" w:rsidTr="00051AB3">
        <w:tc>
          <w:tcPr>
            <w:tcW w:w="7513" w:type="dxa"/>
            <w:gridSpan w:val="2"/>
            <w:tcBorders>
              <w:left w:val="single" w:sz="1" w:space="0" w:color="000000"/>
              <w:bottom w:val="single" w:sz="1" w:space="0" w:color="000000"/>
            </w:tcBorders>
            <w:shd w:val="clear" w:color="auto" w:fill="auto"/>
          </w:tcPr>
          <w:p w14:paraId="0BDB838E" w14:textId="77777777" w:rsidR="00C06768" w:rsidRPr="00E57F58" w:rsidRDefault="00C06768" w:rsidP="00051AB3">
            <w:pPr>
              <w:pStyle w:val="AAufzhlung1"/>
              <w:numPr>
                <w:ilvl w:val="0"/>
                <w:numId w:val="0"/>
              </w:numPr>
              <w:suppressAutoHyphens w:val="0"/>
              <w:spacing w:before="0" w:after="0" w:line="240" w:lineRule="auto"/>
              <w:rPr>
                <w:rFonts w:ascii="Calibri" w:hAnsi="Calibri" w:cs="Calibri"/>
                <w:sz w:val="14"/>
                <w:szCs w:val="14"/>
              </w:rPr>
            </w:pPr>
            <w:r w:rsidRPr="00E57F58">
              <w:rPr>
                <w:rFonts w:ascii="Calibri" w:hAnsi="Calibri" w:cs="Calibri"/>
                <w:b/>
                <w:sz w:val="14"/>
                <w:szCs w:val="14"/>
              </w:rPr>
              <w:t>Nachweis der Eigenmittel</w:t>
            </w:r>
            <w:r w:rsidRPr="00E57F58">
              <w:rPr>
                <w:rFonts w:ascii="Calibri" w:hAnsi="Calibri" w:cs="Calibri"/>
                <w:sz w:val="14"/>
                <w:szCs w:val="14"/>
              </w:rPr>
              <w:t xml:space="preserve"> ab einem Eigenanteil von 10.000 € durch Kontoauszüge, Kreditbereitschaftserklärung oder andere geeignete Unterlagen (außer bei Gebietskörperschaften)</w:t>
            </w:r>
          </w:p>
          <w:p w14:paraId="7F528565" w14:textId="77777777" w:rsidR="00C06768" w:rsidRPr="00E57F58" w:rsidRDefault="00C06768" w:rsidP="00051AB3">
            <w:pPr>
              <w:pStyle w:val="AAufzhlung1"/>
              <w:numPr>
                <w:ilvl w:val="0"/>
                <w:numId w:val="0"/>
              </w:numPr>
              <w:suppressAutoHyphens w:val="0"/>
              <w:spacing w:before="0" w:after="0" w:line="240" w:lineRule="auto"/>
              <w:rPr>
                <w:rFonts w:ascii="Calibri" w:hAnsi="Calibri" w:cs="Calibri"/>
                <w:sz w:val="14"/>
                <w:szCs w:val="14"/>
              </w:rPr>
            </w:pPr>
            <w:r w:rsidRPr="00E57F58">
              <w:rPr>
                <w:rFonts w:ascii="Calibri" w:hAnsi="Calibri" w:cs="Calibri"/>
                <w:b/>
                <w:sz w:val="14"/>
                <w:szCs w:val="14"/>
              </w:rPr>
              <w:t>Nachweis der Vorfinanzierung</w:t>
            </w:r>
            <w:r w:rsidRPr="00E57F58">
              <w:rPr>
                <w:rFonts w:ascii="Calibri" w:hAnsi="Calibri" w:cs="Calibri"/>
                <w:sz w:val="14"/>
                <w:szCs w:val="14"/>
              </w:rPr>
              <w:t xml:space="preserve"> bei Zuwendungen ab 100.000 € pro Vorhaben und einem Fördersatz von über 60 Prozent durch Kreditbereitschaftserklärung zur Zwischenfinanzierung bzw. andere geeignete Unterlagen</w:t>
            </w:r>
          </w:p>
        </w:tc>
        <w:tc>
          <w:tcPr>
            <w:tcW w:w="567" w:type="dxa"/>
            <w:tcBorders>
              <w:left w:val="single" w:sz="1" w:space="0" w:color="000000"/>
              <w:bottom w:val="single" w:sz="1" w:space="0" w:color="000000"/>
            </w:tcBorders>
            <w:shd w:val="clear" w:color="auto" w:fill="auto"/>
          </w:tcPr>
          <w:p w14:paraId="1BD47758" w14:textId="77777777" w:rsidR="00C06768" w:rsidRPr="003C4E50" w:rsidRDefault="00C06768" w:rsidP="00051AB3">
            <w:pPr>
              <w:pStyle w:val="TabellenInhalt"/>
              <w:suppressAutoHyphens w:val="0"/>
              <w:snapToGrid w:val="0"/>
              <w:rPr>
                <w:rFonts w:ascii="Calibri" w:hAnsi="Calibri" w:cs="Calibri"/>
                <w:sz w:val="16"/>
                <w:szCs w:val="16"/>
              </w:rPr>
            </w:pPr>
          </w:p>
        </w:tc>
        <w:tc>
          <w:tcPr>
            <w:tcW w:w="527" w:type="dxa"/>
            <w:tcBorders>
              <w:left w:val="single" w:sz="1" w:space="0" w:color="000000"/>
              <w:bottom w:val="single" w:sz="1" w:space="0" w:color="000000"/>
            </w:tcBorders>
            <w:shd w:val="clear" w:color="auto" w:fill="auto"/>
          </w:tcPr>
          <w:p w14:paraId="40F323FD" w14:textId="77777777" w:rsidR="00C06768" w:rsidRPr="003C4E50" w:rsidRDefault="00C06768" w:rsidP="00051AB3">
            <w:pPr>
              <w:pStyle w:val="TabellenInhalt"/>
              <w:suppressAutoHyphens w:val="0"/>
              <w:snapToGrid w:val="0"/>
              <w:rPr>
                <w:rFonts w:ascii="Calibri" w:hAnsi="Calibri" w:cs="Calibri"/>
                <w:sz w:val="16"/>
                <w:szCs w:val="16"/>
              </w:rPr>
            </w:pPr>
          </w:p>
        </w:tc>
        <w:tc>
          <w:tcPr>
            <w:tcW w:w="1329" w:type="dxa"/>
            <w:gridSpan w:val="2"/>
            <w:tcBorders>
              <w:left w:val="single" w:sz="1" w:space="0" w:color="000000"/>
              <w:bottom w:val="single" w:sz="1" w:space="0" w:color="000000"/>
              <w:right w:val="single" w:sz="1" w:space="0" w:color="000000"/>
            </w:tcBorders>
            <w:shd w:val="clear" w:color="auto" w:fill="auto"/>
          </w:tcPr>
          <w:p w14:paraId="4AB88384" w14:textId="77777777" w:rsidR="00C06768" w:rsidRPr="003C4E50" w:rsidRDefault="00C06768" w:rsidP="00051AB3">
            <w:pPr>
              <w:pStyle w:val="TabellenInhalt"/>
              <w:suppressAutoHyphens w:val="0"/>
              <w:snapToGrid w:val="0"/>
              <w:rPr>
                <w:rFonts w:ascii="Calibri" w:hAnsi="Calibri" w:cs="Calibri"/>
                <w:sz w:val="16"/>
                <w:szCs w:val="16"/>
              </w:rPr>
            </w:pPr>
          </w:p>
        </w:tc>
      </w:tr>
      <w:tr w:rsidR="00C06768" w:rsidRPr="003C4E50" w14:paraId="501540F5" w14:textId="77777777" w:rsidTr="00051AB3">
        <w:tc>
          <w:tcPr>
            <w:tcW w:w="7513" w:type="dxa"/>
            <w:gridSpan w:val="2"/>
            <w:tcBorders>
              <w:left w:val="single" w:sz="1" w:space="0" w:color="000000"/>
              <w:bottom w:val="single" w:sz="1" w:space="0" w:color="000000"/>
            </w:tcBorders>
            <w:shd w:val="clear" w:color="auto" w:fill="auto"/>
          </w:tcPr>
          <w:p w14:paraId="6EBB12D4" w14:textId="77777777" w:rsidR="00C06768" w:rsidRPr="00E57F58" w:rsidRDefault="00C06768" w:rsidP="00051AB3">
            <w:pPr>
              <w:pStyle w:val="Default"/>
              <w:suppressAutoHyphens w:val="0"/>
              <w:rPr>
                <w:color w:val="auto"/>
                <w:sz w:val="14"/>
                <w:szCs w:val="14"/>
              </w:rPr>
            </w:pPr>
            <w:r w:rsidRPr="00E57F58">
              <w:rPr>
                <w:rFonts w:eastAsia="Verdana"/>
                <w:b/>
                <w:bCs/>
                <w:color w:val="auto"/>
                <w:sz w:val="14"/>
                <w:szCs w:val="14"/>
              </w:rPr>
              <w:t xml:space="preserve">Trägerschaft: </w:t>
            </w:r>
            <w:r w:rsidRPr="00E57F58">
              <w:rPr>
                <w:color w:val="auto"/>
                <w:sz w:val="14"/>
                <w:szCs w:val="14"/>
              </w:rPr>
              <w:t>Angaben zur Rechtsform des Vorhabenträgers</w:t>
            </w:r>
            <w:r w:rsidRPr="00E57F58">
              <w:rPr>
                <w:rFonts w:eastAsia="Verdana"/>
                <w:color w:val="auto"/>
                <w:sz w:val="14"/>
                <w:szCs w:val="14"/>
              </w:rPr>
              <w:t xml:space="preserve">, Nachweis über die entsprechende Kompetenz zur Durchführung des Vorhabens </w:t>
            </w:r>
            <w:r w:rsidRPr="00E57F58">
              <w:rPr>
                <w:rFonts w:eastAsia="Times New Roman"/>
                <w:color w:val="auto"/>
                <w:kern w:val="0"/>
                <w:sz w:val="14"/>
                <w:szCs w:val="14"/>
                <w:lang w:eastAsia="de-DE" w:bidi="ar-SA"/>
              </w:rPr>
              <w:t>(z.B. Auszug Gewerbe- oder Vereinsregister, Vereinssatzung) außer bei Gebietskörperschaften und natürlichen Pers</w:t>
            </w:r>
            <w:r w:rsidRPr="00E57F58">
              <w:rPr>
                <w:rFonts w:eastAsia="Times New Roman"/>
                <w:color w:val="auto"/>
                <w:kern w:val="0"/>
                <w:sz w:val="14"/>
                <w:szCs w:val="14"/>
                <w:lang w:eastAsia="de-DE" w:bidi="ar-SA"/>
              </w:rPr>
              <w:t>o</w:t>
            </w:r>
            <w:r w:rsidRPr="00E57F58">
              <w:rPr>
                <w:rFonts w:eastAsia="Times New Roman"/>
                <w:color w:val="auto"/>
                <w:kern w:val="0"/>
                <w:sz w:val="14"/>
                <w:szCs w:val="14"/>
                <w:lang w:eastAsia="de-DE" w:bidi="ar-SA"/>
              </w:rPr>
              <w:t>nen</w:t>
            </w:r>
          </w:p>
        </w:tc>
        <w:tc>
          <w:tcPr>
            <w:tcW w:w="567" w:type="dxa"/>
            <w:tcBorders>
              <w:left w:val="single" w:sz="1" w:space="0" w:color="000000"/>
              <w:bottom w:val="single" w:sz="1" w:space="0" w:color="000000"/>
            </w:tcBorders>
            <w:shd w:val="clear" w:color="auto" w:fill="auto"/>
          </w:tcPr>
          <w:p w14:paraId="19CE4914" w14:textId="77777777" w:rsidR="00C06768" w:rsidRPr="003C4E50" w:rsidRDefault="00C06768" w:rsidP="00051AB3">
            <w:pPr>
              <w:pStyle w:val="TabellenInhalt"/>
              <w:suppressAutoHyphens w:val="0"/>
              <w:snapToGrid w:val="0"/>
              <w:rPr>
                <w:rFonts w:ascii="Calibri" w:hAnsi="Calibri" w:cs="Calibri"/>
                <w:sz w:val="16"/>
                <w:szCs w:val="16"/>
              </w:rPr>
            </w:pPr>
          </w:p>
        </w:tc>
        <w:tc>
          <w:tcPr>
            <w:tcW w:w="527" w:type="dxa"/>
            <w:tcBorders>
              <w:left w:val="single" w:sz="1" w:space="0" w:color="000000"/>
              <w:bottom w:val="single" w:sz="1" w:space="0" w:color="000000"/>
            </w:tcBorders>
            <w:shd w:val="clear" w:color="auto" w:fill="auto"/>
          </w:tcPr>
          <w:p w14:paraId="19D633B3" w14:textId="77777777" w:rsidR="00C06768" w:rsidRPr="003C4E50" w:rsidRDefault="00C06768" w:rsidP="00051AB3">
            <w:pPr>
              <w:pStyle w:val="TabellenInhalt"/>
              <w:suppressAutoHyphens w:val="0"/>
              <w:snapToGrid w:val="0"/>
              <w:rPr>
                <w:rFonts w:ascii="Calibri" w:hAnsi="Calibri" w:cs="Calibri"/>
                <w:sz w:val="16"/>
                <w:szCs w:val="16"/>
              </w:rPr>
            </w:pPr>
          </w:p>
        </w:tc>
        <w:tc>
          <w:tcPr>
            <w:tcW w:w="1329" w:type="dxa"/>
            <w:gridSpan w:val="2"/>
            <w:tcBorders>
              <w:left w:val="single" w:sz="1" w:space="0" w:color="000000"/>
              <w:bottom w:val="single" w:sz="1" w:space="0" w:color="000000"/>
              <w:right w:val="single" w:sz="1" w:space="0" w:color="000000"/>
            </w:tcBorders>
            <w:shd w:val="clear" w:color="auto" w:fill="auto"/>
          </w:tcPr>
          <w:p w14:paraId="498A0CAE" w14:textId="77777777" w:rsidR="00C06768" w:rsidRPr="003C4E50" w:rsidRDefault="00C06768" w:rsidP="00051AB3">
            <w:pPr>
              <w:pStyle w:val="TabellenInhalt"/>
              <w:suppressAutoHyphens w:val="0"/>
              <w:snapToGrid w:val="0"/>
              <w:rPr>
                <w:rFonts w:ascii="Calibri" w:hAnsi="Calibri" w:cs="Calibri"/>
                <w:sz w:val="16"/>
                <w:szCs w:val="16"/>
              </w:rPr>
            </w:pPr>
          </w:p>
        </w:tc>
      </w:tr>
      <w:tr w:rsidR="00C06768" w:rsidRPr="003C4E50" w14:paraId="0B67E839" w14:textId="77777777" w:rsidTr="00051AB3">
        <w:tc>
          <w:tcPr>
            <w:tcW w:w="7513" w:type="dxa"/>
            <w:gridSpan w:val="2"/>
            <w:tcBorders>
              <w:left w:val="single" w:sz="1" w:space="0" w:color="000000"/>
              <w:bottom w:val="single" w:sz="1" w:space="0" w:color="000000"/>
            </w:tcBorders>
            <w:shd w:val="clear" w:color="auto" w:fill="auto"/>
          </w:tcPr>
          <w:p w14:paraId="5A69D75C" w14:textId="77777777" w:rsidR="00C06768" w:rsidRPr="00E57F58" w:rsidRDefault="00C06768" w:rsidP="00051AB3">
            <w:pPr>
              <w:pStyle w:val="AAufzhlung1"/>
              <w:numPr>
                <w:ilvl w:val="0"/>
                <w:numId w:val="0"/>
              </w:numPr>
              <w:tabs>
                <w:tab w:val="left" w:pos="228"/>
                <w:tab w:val="num" w:pos="512"/>
              </w:tabs>
              <w:suppressAutoHyphens w:val="0"/>
              <w:spacing w:before="0" w:after="0" w:line="240" w:lineRule="auto"/>
              <w:rPr>
                <w:rFonts w:ascii="Calibri" w:hAnsi="Calibri" w:cs="Calibri"/>
                <w:sz w:val="14"/>
                <w:szCs w:val="14"/>
              </w:rPr>
            </w:pPr>
            <w:r w:rsidRPr="00E57F58">
              <w:rPr>
                <w:rFonts w:ascii="Calibri" w:eastAsia="Calibri" w:hAnsi="Calibri" w:cs="Calibri"/>
                <w:b/>
                <w:sz w:val="14"/>
                <w:szCs w:val="14"/>
              </w:rPr>
              <w:t>Erklärung des Vorhabenträgers</w:t>
            </w:r>
            <w:r w:rsidRPr="00E57F58">
              <w:rPr>
                <w:rFonts w:ascii="Calibri" w:eastAsia="Calibri" w:hAnsi="Calibri" w:cs="Calibri"/>
                <w:sz w:val="14"/>
                <w:szCs w:val="14"/>
              </w:rPr>
              <w:t>, dass mit der Maßnahme erst nach Bestätigung der Einreichung des Antrages bei der Bewill</w:t>
            </w:r>
            <w:r w:rsidRPr="00E57F58">
              <w:rPr>
                <w:rFonts w:ascii="Calibri" w:eastAsia="Calibri" w:hAnsi="Calibri" w:cs="Calibri"/>
                <w:sz w:val="14"/>
                <w:szCs w:val="14"/>
              </w:rPr>
              <w:t>i</w:t>
            </w:r>
            <w:r w:rsidRPr="00E57F58">
              <w:rPr>
                <w:rFonts w:ascii="Calibri" w:eastAsia="Calibri" w:hAnsi="Calibri" w:cs="Calibri"/>
                <w:sz w:val="14"/>
                <w:szCs w:val="14"/>
              </w:rPr>
              <w:t>gungsbehörde begonnen wird</w:t>
            </w:r>
          </w:p>
        </w:tc>
        <w:tc>
          <w:tcPr>
            <w:tcW w:w="567" w:type="dxa"/>
            <w:tcBorders>
              <w:left w:val="single" w:sz="1" w:space="0" w:color="000000"/>
              <w:bottom w:val="single" w:sz="1" w:space="0" w:color="000000"/>
            </w:tcBorders>
            <w:shd w:val="clear" w:color="auto" w:fill="auto"/>
          </w:tcPr>
          <w:p w14:paraId="2977D4E4" w14:textId="77777777" w:rsidR="00C06768" w:rsidRPr="003C4E50" w:rsidRDefault="00C06768" w:rsidP="00051AB3">
            <w:pPr>
              <w:pStyle w:val="TabellenInhalt"/>
              <w:suppressAutoHyphens w:val="0"/>
              <w:snapToGrid w:val="0"/>
              <w:rPr>
                <w:rFonts w:ascii="Calibri" w:hAnsi="Calibri" w:cs="Calibri"/>
                <w:sz w:val="16"/>
                <w:szCs w:val="16"/>
              </w:rPr>
            </w:pPr>
          </w:p>
        </w:tc>
        <w:tc>
          <w:tcPr>
            <w:tcW w:w="527" w:type="dxa"/>
            <w:tcBorders>
              <w:left w:val="single" w:sz="1" w:space="0" w:color="000000"/>
              <w:bottom w:val="single" w:sz="1" w:space="0" w:color="000000"/>
            </w:tcBorders>
            <w:shd w:val="clear" w:color="auto" w:fill="auto"/>
          </w:tcPr>
          <w:p w14:paraId="752EFAF4" w14:textId="77777777" w:rsidR="00C06768" w:rsidRPr="003C4E50" w:rsidRDefault="00C06768" w:rsidP="00051AB3">
            <w:pPr>
              <w:pStyle w:val="TabellenInhalt"/>
              <w:suppressAutoHyphens w:val="0"/>
              <w:snapToGrid w:val="0"/>
              <w:rPr>
                <w:rFonts w:ascii="Calibri" w:hAnsi="Calibri" w:cs="Calibri"/>
                <w:sz w:val="16"/>
                <w:szCs w:val="16"/>
              </w:rPr>
            </w:pPr>
          </w:p>
        </w:tc>
        <w:tc>
          <w:tcPr>
            <w:tcW w:w="1329" w:type="dxa"/>
            <w:gridSpan w:val="2"/>
            <w:tcBorders>
              <w:left w:val="single" w:sz="1" w:space="0" w:color="000000"/>
              <w:bottom w:val="single" w:sz="1" w:space="0" w:color="000000"/>
              <w:right w:val="single" w:sz="1" w:space="0" w:color="000000"/>
            </w:tcBorders>
            <w:shd w:val="clear" w:color="auto" w:fill="auto"/>
          </w:tcPr>
          <w:p w14:paraId="265E5176" w14:textId="77777777" w:rsidR="00C06768" w:rsidRPr="003C4E50" w:rsidRDefault="00C06768" w:rsidP="00051AB3">
            <w:pPr>
              <w:pStyle w:val="TabellenInhalt"/>
              <w:suppressAutoHyphens w:val="0"/>
              <w:snapToGrid w:val="0"/>
              <w:rPr>
                <w:rFonts w:ascii="Calibri" w:hAnsi="Calibri" w:cs="Calibri"/>
                <w:sz w:val="16"/>
                <w:szCs w:val="16"/>
              </w:rPr>
            </w:pPr>
          </w:p>
        </w:tc>
      </w:tr>
      <w:tr w:rsidR="00C06768" w:rsidRPr="003C4E50" w14:paraId="532A4E7C" w14:textId="77777777" w:rsidTr="00051AB3">
        <w:tc>
          <w:tcPr>
            <w:tcW w:w="7513" w:type="dxa"/>
            <w:gridSpan w:val="2"/>
            <w:tcBorders>
              <w:left w:val="single" w:sz="1" w:space="0" w:color="000000"/>
              <w:bottom w:val="single" w:sz="1" w:space="0" w:color="000000"/>
            </w:tcBorders>
            <w:shd w:val="clear" w:color="auto" w:fill="auto"/>
          </w:tcPr>
          <w:p w14:paraId="2C4489B5" w14:textId="77777777" w:rsidR="00C06768" w:rsidRPr="00E57F58" w:rsidRDefault="00C06768" w:rsidP="00051AB3">
            <w:pPr>
              <w:pStyle w:val="AAufzhlung1"/>
              <w:numPr>
                <w:ilvl w:val="0"/>
                <w:numId w:val="0"/>
              </w:numPr>
              <w:tabs>
                <w:tab w:val="left" w:pos="228"/>
                <w:tab w:val="num" w:pos="512"/>
              </w:tabs>
              <w:suppressAutoHyphens w:val="0"/>
              <w:spacing w:before="0" w:after="0" w:line="240" w:lineRule="auto"/>
              <w:rPr>
                <w:rFonts w:ascii="Calibri" w:eastAsia="Calibri" w:hAnsi="Calibri" w:cs="Calibri"/>
                <w:b/>
                <w:sz w:val="14"/>
                <w:szCs w:val="14"/>
              </w:rPr>
            </w:pPr>
            <w:r w:rsidRPr="00E57F58">
              <w:rPr>
                <w:rFonts w:ascii="Calibri" w:eastAsia="Verdana" w:hAnsi="Calibri" w:cs="Calibri"/>
                <w:b/>
                <w:bCs/>
                <w:sz w:val="14"/>
                <w:szCs w:val="14"/>
              </w:rPr>
              <w:t>Mehrwert im Vergleich zu den Standardmaßnahmen</w:t>
            </w:r>
          </w:p>
        </w:tc>
        <w:tc>
          <w:tcPr>
            <w:tcW w:w="567" w:type="dxa"/>
            <w:tcBorders>
              <w:left w:val="single" w:sz="1" w:space="0" w:color="000000"/>
              <w:bottom w:val="single" w:sz="1" w:space="0" w:color="000000"/>
            </w:tcBorders>
            <w:shd w:val="clear" w:color="auto" w:fill="auto"/>
          </w:tcPr>
          <w:p w14:paraId="5C63A4AB" w14:textId="77777777" w:rsidR="00C06768" w:rsidRPr="003C4E50" w:rsidRDefault="00C06768" w:rsidP="00051AB3">
            <w:pPr>
              <w:pStyle w:val="TabellenInhalt"/>
              <w:suppressAutoHyphens w:val="0"/>
              <w:snapToGrid w:val="0"/>
              <w:rPr>
                <w:rFonts w:ascii="Calibri" w:hAnsi="Calibri" w:cs="Calibri"/>
                <w:sz w:val="16"/>
                <w:szCs w:val="16"/>
              </w:rPr>
            </w:pPr>
          </w:p>
        </w:tc>
        <w:tc>
          <w:tcPr>
            <w:tcW w:w="527" w:type="dxa"/>
            <w:tcBorders>
              <w:left w:val="single" w:sz="1" w:space="0" w:color="000000"/>
              <w:bottom w:val="single" w:sz="1" w:space="0" w:color="000000"/>
            </w:tcBorders>
            <w:shd w:val="clear" w:color="auto" w:fill="auto"/>
          </w:tcPr>
          <w:p w14:paraId="75B10BA2" w14:textId="77777777" w:rsidR="00C06768" w:rsidRPr="003C4E50" w:rsidRDefault="00C06768" w:rsidP="00051AB3">
            <w:pPr>
              <w:pStyle w:val="TabellenInhalt"/>
              <w:suppressAutoHyphens w:val="0"/>
              <w:snapToGrid w:val="0"/>
              <w:rPr>
                <w:rFonts w:ascii="Calibri" w:hAnsi="Calibri" w:cs="Calibri"/>
                <w:sz w:val="16"/>
                <w:szCs w:val="16"/>
              </w:rPr>
            </w:pPr>
          </w:p>
        </w:tc>
        <w:tc>
          <w:tcPr>
            <w:tcW w:w="1329" w:type="dxa"/>
            <w:gridSpan w:val="2"/>
            <w:tcBorders>
              <w:left w:val="single" w:sz="1" w:space="0" w:color="000000"/>
              <w:bottom w:val="single" w:sz="1" w:space="0" w:color="000000"/>
              <w:right w:val="single" w:sz="1" w:space="0" w:color="000000"/>
            </w:tcBorders>
            <w:shd w:val="clear" w:color="auto" w:fill="auto"/>
          </w:tcPr>
          <w:p w14:paraId="24184C0D" w14:textId="77777777" w:rsidR="00C06768" w:rsidRPr="003C4E50" w:rsidRDefault="00C06768" w:rsidP="00051AB3">
            <w:pPr>
              <w:pStyle w:val="TabellenInhalt"/>
              <w:suppressAutoHyphens w:val="0"/>
              <w:snapToGrid w:val="0"/>
              <w:rPr>
                <w:rFonts w:ascii="Calibri" w:hAnsi="Calibri" w:cs="Calibri"/>
                <w:sz w:val="16"/>
                <w:szCs w:val="16"/>
              </w:rPr>
            </w:pPr>
          </w:p>
        </w:tc>
      </w:tr>
      <w:tr w:rsidR="00C06768" w:rsidRPr="005475AF" w14:paraId="5D0B03FC" w14:textId="77777777" w:rsidTr="00C06768">
        <w:tc>
          <w:tcPr>
            <w:tcW w:w="9936" w:type="dxa"/>
            <w:gridSpan w:val="6"/>
            <w:tcBorders>
              <w:top w:val="single" w:sz="2" w:space="0" w:color="000000"/>
              <w:left w:val="single" w:sz="2" w:space="0" w:color="000000"/>
              <w:bottom w:val="single" w:sz="2" w:space="0" w:color="000000"/>
              <w:right w:val="single" w:sz="2" w:space="0" w:color="000000"/>
            </w:tcBorders>
            <w:shd w:val="clear" w:color="auto" w:fill="E6E6FF"/>
          </w:tcPr>
          <w:p w14:paraId="1911DAFE" w14:textId="77777777" w:rsidR="00C06768" w:rsidRPr="002868CB" w:rsidRDefault="00C06768" w:rsidP="00051AB3">
            <w:pPr>
              <w:pStyle w:val="TabellenInhalt"/>
              <w:suppressAutoHyphens w:val="0"/>
              <w:snapToGrid w:val="0"/>
              <w:rPr>
                <w:rFonts w:asciiTheme="minorHAnsi" w:hAnsiTheme="minorHAnsi" w:cstheme="minorHAnsi"/>
                <w:b/>
                <w:sz w:val="16"/>
                <w:szCs w:val="16"/>
              </w:rPr>
            </w:pPr>
            <w:proofErr w:type="spellStart"/>
            <w:r w:rsidRPr="002868CB">
              <w:rPr>
                <w:rFonts w:asciiTheme="minorHAnsi" w:hAnsiTheme="minorHAnsi" w:cstheme="minorHAnsi"/>
                <w:b/>
                <w:sz w:val="18"/>
                <w:szCs w:val="18"/>
              </w:rPr>
              <w:t>Maßnahmespezifische</w:t>
            </w:r>
            <w:proofErr w:type="spellEnd"/>
            <w:r w:rsidRPr="002868CB">
              <w:rPr>
                <w:rFonts w:asciiTheme="minorHAnsi" w:hAnsiTheme="minorHAnsi" w:cstheme="minorHAnsi"/>
                <w:b/>
                <w:sz w:val="18"/>
                <w:szCs w:val="18"/>
              </w:rPr>
              <w:t xml:space="preserve"> Kohärenzkriterien</w:t>
            </w:r>
          </w:p>
        </w:tc>
      </w:tr>
      <w:tr w:rsidR="008B12BB" w:rsidRPr="003C4E50" w14:paraId="1165DFB9" w14:textId="77777777" w:rsidTr="00051AB3">
        <w:tc>
          <w:tcPr>
            <w:tcW w:w="7513" w:type="dxa"/>
            <w:gridSpan w:val="2"/>
            <w:tcBorders>
              <w:top w:val="single" w:sz="2" w:space="0" w:color="000000"/>
              <w:left w:val="single" w:sz="1" w:space="0" w:color="000000"/>
              <w:bottom w:val="single" w:sz="2" w:space="0" w:color="000000"/>
            </w:tcBorders>
            <w:shd w:val="clear" w:color="auto" w:fill="auto"/>
          </w:tcPr>
          <w:p w14:paraId="0AA4BFDA" w14:textId="77777777" w:rsidR="008B12BB" w:rsidRPr="00E57F58" w:rsidRDefault="00D96C73" w:rsidP="00051AB3">
            <w:pPr>
              <w:pStyle w:val="Default"/>
              <w:suppressAutoHyphens w:val="0"/>
              <w:rPr>
                <w:sz w:val="14"/>
                <w:szCs w:val="14"/>
              </w:rPr>
            </w:pPr>
            <w:r w:rsidRPr="00E57F58">
              <w:rPr>
                <w:b/>
                <w:sz w:val="14"/>
                <w:szCs w:val="14"/>
              </w:rPr>
              <w:t xml:space="preserve">Fotos </w:t>
            </w:r>
            <w:r w:rsidRPr="00E57F58">
              <w:rPr>
                <w:sz w:val="14"/>
                <w:szCs w:val="14"/>
              </w:rPr>
              <w:t>vom IST-Zustand</w:t>
            </w:r>
          </w:p>
        </w:tc>
        <w:tc>
          <w:tcPr>
            <w:tcW w:w="567" w:type="dxa"/>
            <w:tcBorders>
              <w:top w:val="single" w:sz="2" w:space="0" w:color="000000"/>
              <w:left w:val="single" w:sz="1" w:space="0" w:color="000000"/>
              <w:bottom w:val="single" w:sz="2" w:space="0" w:color="000000"/>
            </w:tcBorders>
            <w:shd w:val="clear" w:color="auto" w:fill="auto"/>
          </w:tcPr>
          <w:p w14:paraId="6D60D7D9" w14:textId="77777777" w:rsidR="008B12BB" w:rsidRPr="003C4E50" w:rsidRDefault="008B12BB" w:rsidP="00051AB3">
            <w:pPr>
              <w:pStyle w:val="TabellenInhalt"/>
              <w:suppressAutoHyphens w:val="0"/>
              <w:snapToGrid w:val="0"/>
              <w:rPr>
                <w:rFonts w:ascii="Calibri" w:hAnsi="Calibri" w:cs="Calibri"/>
                <w:sz w:val="16"/>
                <w:szCs w:val="16"/>
              </w:rPr>
            </w:pPr>
          </w:p>
        </w:tc>
        <w:tc>
          <w:tcPr>
            <w:tcW w:w="527" w:type="dxa"/>
            <w:tcBorders>
              <w:top w:val="single" w:sz="2" w:space="0" w:color="000000"/>
              <w:left w:val="single" w:sz="1" w:space="0" w:color="000000"/>
              <w:bottom w:val="single" w:sz="2" w:space="0" w:color="000000"/>
            </w:tcBorders>
            <w:shd w:val="clear" w:color="auto" w:fill="auto"/>
          </w:tcPr>
          <w:p w14:paraId="37458EE0" w14:textId="77777777" w:rsidR="008B12BB" w:rsidRPr="003C4E50" w:rsidRDefault="008B12BB" w:rsidP="00051AB3">
            <w:pPr>
              <w:pStyle w:val="TabellenInhalt"/>
              <w:suppressAutoHyphens w:val="0"/>
              <w:snapToGrid w:val="0"/>
              <w:rPr>
                <w:rFonts w:ascii="Calibri" w:hAnsi="Calibri" w:cs="Calibri"/>
                <w:sz w:val="16"/>
                <w:szCs w:val="16"/>
              </w:rPr>
            </w:pPr>
          </w:p>
        </w:tc>
        <w:tc>
          <w:tcPr>
            <w:tcW w:w="1329" w:type="dxa"/>
            <w:gridSpan w:val="2"/>
            <w:tcBorders>
              <w:top w:val="single" w:sz="2" w:space="0" w:color="000000"/>
              <w:left w:val="single" w:sz="1" w:space="0" w:color="000000"/>
              <w:bottom w:val="single" w:sz="2" w:space="0" w:color="000000"/>
              <w:right w:val="single" w:sz="1" w:space="0" w:color="000000"/>
            </w:tcBorders>
            <w:shd w:val="clear" w:color="auto" w:fill="auto"/>
          </w:tcPr>
          <w:p w14:paraId="028708B6" w14:textId="77777777" w:rsidR="008B12BB" w:rsidRPr="003C4E50" w:rsidRDefault="008B12BB" w:rsidP="00051AB3">
            <w:pPr>
              <w:pStyle w:val="TabellenInhalt"/>
              <w:suppressAutoHyphens w:val="0"/>
              <w:snapToGrid w:val="0"/>
              <w:rPr>
                <w:rFonts w:ascii="Calibri" w:hAnsi="Calibri" w:cs="Calibri"/>
                <w:sz w:val="16"/>
                <w:szCs w:val="16"/>
              </w:rPr>
            </w:pPr>
          </w:p>
        </w:tc>
      </w:tr>
      <w:tr w:rsidR="00924893" w:rsidRPr="003C4E50" w14:paraId="1A311450" w14:textId="77777777" w:rsidTr="00051AB3">
        <w:tc>
          <w:tcPr>
            <w:tcW w:w="7513" w:type="dxa"/>
            <w:gridSpan w:val="2"/>
            <w:tcBorders>
              <w:top w:val="single" w:sz="2" w:space="0" w:color="000000"/>
              <w:left w:val="single" w:sz="2" w:space="0" w:color="000000"/>
              <w:bottom w:val="single" w:sz="4" w:space="0" w:color="auto"/>
              <w:right w:val="single" w:sz="2" w:space="0" w:color="000000"/>
            </w:tcBorders>
            <w:shd w:val="clear" w:color="auto" w:fill="auto"/>
          </w:tcPr>
          <w:p w14:paraId="0C447921" w14:textId="77777777" w:rsidR="00924893" w:rsidRPr="00E57F58" w:rsidRDefault="00D96C73" w:rsidP="00051AB3">
            <w:pPr>
              <w:pStyle w:val="Default"/>
              <w:suppressAutoHyphens w:val="0"/>
              <w:rPr>
                <w:sz w:val="14"/>
                <w:szCs w:val="14"/>
              </w:rPr>
            </w:pPr>
            <w:r w:rsidRPr="00E57F58">
              <w:rPr>
                <w:b/>
                <w:sz w:val="14"/>
                <w:szCs w:val="14"/>
              </w:rPr>
              <w:t>Lageplan</w:t>
            </w:r>
          </w:p>
        </w:tc>
        <w:tc>
          <w:tcPr>
            <w:tcW w:w="567" w:type="dxa"/>
            <w:tcBorders>
              <w:top w:val="single" w:sz="2" w:space="0" w:color="000000"/>
              <w:left w:val="single" w:sz="2" w:space="0" w:color="000000"/>
              <w:bottom w:val="single" w:sz="4" w:space="0" w:color="auto"/>
              <w:right w:val="single" w:sz="2" w:space="0" w:color="000000"/>
            </w:tcBorders>
            <w:shd w:val="clear" w:color="auto" w:fill="auto"/>
          </w:tcPr>
          <w:p w14:paraId="39E7A4F4" w14:textId="77777777" w:rsidR="00924893" w:rsidRPr="003C4E50" w:rsidRDefault="00924893" w:rsidP="00051AB3">
            <w:pPr>
              <w:pStyle w:val="TabellenInhalt"/>
              <w:suppressAutoHyphens w:val="0"/>
              <w:snapToGrid w:val="0"/>
              <w:rPr>
                <w:rFonts w:ascii="Calibri" w:hAnsi="Calibri" w:cs="Calibri"/>
                <w:sz w:val="16"/>
                <w:szCs w:val="16"/>
              </w:rPr>
            </w:pPr>
          </w:p>
        </w:tc>
        <w:tc>
          <w:tcPr>
            <w:tcW w:w="527" w:type="dxa"/>
            <w:tcBorders>
              <w:top w:val="single" w:sz="2" w:space="0" w:color="000000"/>
              <w:left w:val="single" w:sz="2" w:space="0" w:color="000000"/>
              <w:bottom w:val="single" w:sz="4" w:space="0" w:color="auto"/>
              <w:right w:val="single" w:sz="2" w:space="0" w:color="000000"/>
            </w:tcBorders>
            <w:shd w:val="clear" w:color="auto" w:fill="auto"/>
          </w:tcPr>
          <w:p w14:paraId="06B006CD" w14:textId="77777777" w:rsidR="00924893" w:rsidRPr="003C4E50" w:rsidRDefault="00924893" w:rsidP="00051AB3">
            <w:pPr>
              <w:pStyle w:val="TabellenInhalt"/>
              <w:suppressAutoHyphens w:val="0"/>
              <w:snapToGrid w:val="0"/>
              <w:rPr>
                <w:rFonts w:ascii="Calibri" w:hAnsi="Calibri" w:cs="Calibri"/>
                <w:sz w:val="16"/>
                <w:szCs w:val="16"/>
              </w:rPr>
            </w:pPr>
          </w:p>
        </w:tc>
        <w:tc>
          <w:tcPr>
            <w:tcW w:w="1329" w:type="dxa"/>
            <w:gridSpan w:val="2"/>
            <w:tcBorders>
              <w:top w:val="single" w:sz="2" w:space="0" w:color="000000"/>
              <w:left w:val="single" w:sz="2" w:space="0" w:color="000000"/>
              <w:bottom w:val="single" w:sz="4" w:space="0" w:color="auto"/>
              <w:right w:val="single" w:sz="2" w:space="0" w:color="000000"/>
            </w:tcBorders>
            <w:shd w:val="clear" w:color="auto" w:fill="auto"/>
          </w:tcPr>
          <w:p w14:paraId="2A019800" w14:textId="77777777" w:rsidR="00924893" w:rsidRPr="003C4E50" w:rsidRDefault="00924893" w:rsidP="00051AB3">
            <w:pPr>
              <w:pStyle w:val="TabellenInhalt"/>
              <w:suppressAutoHyphens w:val="0"/>
              <w:snapToGrid w:val="0"/>
              <w:rPr>
                <w:rFonts w:ascii="Calibri" w:hAnsi="Calibri" w:cs="Calibri"/>
                <w:sz w:val="16"/>
                <w:szCs w:val="16"/>
              </w:rPr>
            </w:pPr>
          </w:p>
        </w:tc>
      </w:tr>
      <w:tr w:rsidR="00D96C73" w:rsidRPr="003C4E50" w14:paraId="0F7C3B58" w14:textId="77777777" w:rsidTr="00051AB3">
        <w:tc>
          <w:tcPr>
            <w:tcW w:w="7513" w:type="dxa"/>
            <w:gridSpan w:val="2"/>
            <w:tcBorders>
              <w:top w:val="single" w:sz="4" w:space="0" w:color="auto"/>
              <w:left w:val="single" w:sz="4" w:space="0" w:color="auto"/>
              <w:bottom w:val="single" w:sz="4" w:space="0" w:color="auto"/>
              <w:right w:val="single" w:sz="4" w:space="0" w:color="auto"/>
            </w:tcBorders>
            <w:shd w:val="clear" w:color="auto" w:fill="auto"/>
          </w:tcPr>
          <w:p w14:paraId="67E51282" w14:textId="77777777" w:rsidR="00D96C73" w:rsidRPr="00E57F58" w:rsidRDefault="00DF103D" w:rsidP="00051AB3">
            <w:pPr>
              <w:pStyle w:val="Default"/>
              <w:suppressAutoHyphens w:val="0"/>
              <w:rPr>
                <w:rFonts w:asciiTheme="minorHAnsi" w:hAnsiTheme="minorHAnsi"/>
                <w:b/>
                <w:color w:val="auto"/>
                <w:sz w:val="14"/>
                <w:szCs w:val="14"/>
              </w:rPr>
            </w:pPr>
            <w:r w:rsidRPr="00E57F58">
              <w:rPr>
                <w:rFonts w:asciiTheme="minorHAnsi" w:hAnsiTheme="minorHAnsi"/>
                <w:b/>
                <w:bCs/>
                <w:color w:val="auto"/>
                <w:sz w:val="14"/>
                <w:szCs w:val="14"/>
              </w:rPr>
              <w:t xml:space="preserve">Eigentumsnachweis </w:t>
            </w:r>
            <w:r w:rsidRPr="00E57F58">
              <w:rPr>
                <w:rFonts w:asciiTheme="minorHAnsi" w:eastAsia="Times New Roman" w:hAnsiTheme="minorHAnsi"/>
                <w:color w:val="auto"/>
                <w:kern w:val="0"/>
                <w:sz w:val="14"/>
                <w:szCs w:val="14"/>
                <w:lang w:eastAsia="de-DE" w:bidi="ar-SA"/>
              </w:rPr>
              <w:t xml:space="preserve">(Grundbuchauszug  bzw. </w:t>
            </w:r>
            <w:r w:rsidRPr="00E57F58">
              <w:rPr>
                <w:rFonts w:asciiTheme="minorHAnsi" w:hAnsiTheme="minorHAnsi"/>
                <w:color w:val="auto"/>
                <w:sz w:val="14"/>
                <w:szCs w:val="14"/>
              </w:rPr>
              <w:t xml:space="preserve">mindestens notarieller Kaufvertrag mit Auflassung zum Grundbucheintrag oder </w:t>
            </w:r>
            <w:r w:rsidRPr="00E57F58">
              <w:rPr>
                <w:rFonts w:asciiTheme="minorHAnsi" w:hAnsiTheme="minorHAnsi"/>
                <w:color w:val="auto"/>
                <w:sz w:val="14"/>
                <w:szCs w:val="14"/>
              </w:rPr>
              <w:lastRenderedPageBreak/>
              <w:t xml:space="preserve">Pachtvertrag) einschließlich der </w:t>
            </w:r>
            <w:r w:rsidRPr="00E57F58">
              <w:rPr>
                <w:rFonts w:asciiTheme="minorHAnsi" w:hAnsiTheme="minorHAnsi"/>
                <w:b/>
                <w:color w:val="auto"/>
                <w:sz w:val="14"/>
                <w:szCs w:val="14"/>
              </w:rPr>
              <w:t>Flurkarte des Katasteramtes</w:t>
            </w:r>
          </w:p>
          <w:p w14:paraId="5A03F013" w14:textId="77777777" w:rsidR="00F66AF5" w:rsidRPr="00E57F58" w:rsidRDefault="00F66AF5" w:rsidP="00051AB3">
            <w:pPr>
              <w:pStyle w:val="Listenabsatz"/>
              <w:suppressAutoHyphens w:val="0"/>
              <w:ind w:left="0"/>
              <w:rPr>
                <w:rFonts w:asciiTheme="minorHAnsi" w:hAnsiTheme="minorHAnsi" w:cstheme="minorHAnsi"/>
                <w:sz w:val="14"/>
                <w:szCs w:val="14"/>
              </w:rPr>
            </w:pPr>
            <w:r w:rsidRPr="00E57F58">
              <w:rPr>
                <w:rFonts w:asciiTheme="minorHAnsi" w:hAnsiTheme="minorHAnsi" w:cstheme="minorHAnsi"/>
                <w:b/>
                <w:sz w:val="14"/>
                <w:szCs w:val="14"/>
              </w:rPr>
              <w:t>Bei Pachtverträgen</w:t>
            </w:r>
            <w:r w:rsidRPr="00E57F58">
              <w:rPr>
                <w:rFonts w:asciiTheme="minorHAnsi" w:hAnsiTheme="minorHAnsi" w:cstheme="minorHAnsi"/>
                <w:sz w:val="14"/>
                <w:szCs w:val="14"/>
              </w:rPr>
              <w:t xml:space="preserve"> - Einverständniserklärung des Eigentümers zur Baumaßnahme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1DE37D" w14:textId="77777777" w:rsidR="00D96C73" w:rsidRPr="003C4E50" w:rsidRDefault="00D96C73" w:rsidP="00051AB3">
            <w:pPr>
              <w:pStyle w:val="TabellenInhalt"/>
              <w:suppressAutoHyphens w:val="0"/>
              <w:snapToGrid w:val="0"/>
              <w:rPr>
                <w:rFonts w:ascii="Calibri" w:hAnsi="Calibri" w:cs="Calibri"/>
                <w:sz w:val="16"/>
                <w:szCs w:val="16"/>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9AD2366" w14:textId="77777777" w:rsidR="00D96C73" w:rsidRPr="003C4E50" w:rsidRDefault="00D96C73" w:rsidP="00051AB3">
            <w:pPr>
              <w:pStyle w:val="TabellenInhalt"/>
              <w:suppressAutoHyphens w:val="0"/>
              <w:snapToGrid w:val="0"/>
              <w:rPr>
                <w:rFonts w:ascii="Calibri" w:hAnsi="Calibri" w:cs="Calibri"/>
                <w:sz w:val="16"/>
                <w:szCs w:val="16"/>
              </w:rPr>
            </w:pP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tcPr>
          <w:p w14:paraId="3233FCF6" w14:textId="77777777" w:rsidR="00D96C73" w:rsidRPr="003C4E50" w:rsidRDefault="00D96C73" w:rsidP="00051AB3">
            <w:pPr>
              <w:pStyle w:val="TabellenInhalt"/>
              <w:suppressAutoHyphens w:val="0"/>
              <w:snapToGrid w:val="0"/>
              <w:rPr>
                <w:rFonts w:ascii="Calibri" w:hAnsi="Calibri" w:cs="Calibri"/>
                <w:sz w:val="16"/>
                <w:szCs w:val="16"/>
              </w:rPr>
            </w:pPr>
          </w:p>
        </w:tc>
      </w:tr>
      <w:tr w:rsidR="00D96C73" w:rsidRPr="003C4E50" w14:paraId="03A49427" w14:textId="77777777" w:rsidTr="00051AB3">
        <w:tc>
          <w:tcPr>
            <w:tcW w:w="7513" w:type="dxa"/>
            <w:gridSpan w:val="2"/>
            <w:tcBorders>
              <w:top w:val="single" w:sz="4" w:space="0" w:color="auto"/>
              <w:left w:val="single" w:sz="1" w:space="0" w:color="000000"/>
              <w:bottom w:val="single" w:sz="4" w:space="0" w:color="auto"/>
            </w:tcBorders>
            <w:shd w:val="clear" w:color="auto" w:fill="auto"/>
          </w:tcPr>
          <w:p w14:paraId="73338EB2" w14:textId="77777777" w:rsidR="00D96C73" w:rsidRPr="00E57F58" w:rsidRDefault="00D96C73" w:rsidP="00051AB3">
            <w:pPr>
              <w:suppressAutoHyphens w:val="0"/>
              <w:rPr>
                <w:rFonts w:ascii="Calibri" w:hAnsi="Calibri" w:cs="Calibri"/>
                <w:sz w:val="14"/>
                <w:szCs w:val="14"/>
              </w:rPr>
            </w:pPr>
            <w:r w:rsidRPr="00E57F58">
              <w:rPr>
                <w:rFonts w:ascii="Calibri" w:hAnsi="Calibri"/>
                <w:b/>
                <w:sz w:val="14"/>
                <w:szCs w:val="14"/>
              </w:rPr>
              <w:lastRenderedPageBreak/>
              <w:t>Kostenvoranschläge/ detaillierte Kostenberechnungen</w:t>
            </w:r>
            <w:r w:rsidRPr="00E57F58">
              <w:rPr>
                <w:rFonts w:ascii="Calibri" w:hAnsi="Calibri"/>
                <w:sz w:val="14"/>
                <w:szCs w:val="14"/>
              </w:rPr>
              <w:t xml:space="preserve"> mit Mengenangaben für die Bestandteile des Vorhabens nach Gewerken</w:t>
            </w:r>
            <w:r w:rsidR="002868CB" w:rsidRPr="00E57F58">
              <w:rPr>
                <w:rFonts w:ascii="Calibri" w:hAnsi="Calibri"/>
                <w:sz w:val="14"/>
                <w:szCs w:val="14"/>
              </w:rPr>
              <w:t xml:space="preserve"> oder Erläuterungen</w:t>
            </w:r>
          </w:p>
        </w:tc>
        <w:tc>
          <w:tcPr>
            <w:tcW w:w="567" w:type="dxa"/>
            <w:tcBorders>
              <w:top w:val="single" w:sz="4" w:space="0" w:color="auto"/>
              <w:left w:val="single" w:sz="1" w:space="0" w:color="000000"/>
              <w:bottom w:val="single" w:sz="4" w:space="0" w:color="auto"/>
            </w:tcBorders>
            <w:shd w:val="clear" w:color="auto" w:fill="auto"/>
          </w:tcPr>
          <w:p w14:paraId="1BF63382" w14:textId="77777777" w:rsidR="00D96C73" w:rsidRPr="003C4E50" w:rsidRDefault="00D96C73" w:rsidP="00051AB3">
            <w:pPr>
              <w:pStyle w:val="TabellenInhalt"/>
              <w:suppressAutoHyphens w:val="0"/>
              <w:snapToGrid w:val="0"/>
              <w:rPr>
                <w:rFonts w:ascii="Calibri" w:hAnsi="Calibri" w:cs="Calibri"/>
                <w:sz w:val="16"/>
                <w:szCs w:val="16"/>
              </w:rPr>
            </w:pPr>
          </w:p>
        </w:tc>
        <w:tc>
          <w:tcPr>
            <w:tcW w:w="527" w:type="dxa"/>
            <w:tcBorders>
              <w:top w:val="single" w:sz="4" w:space="0" w:color="auto"/>
              <w:left w:val="single" w:sz="1" w:space="0" w:color="000000"/>
              <w:bottom w:val="single" w:sz="4" w:space="0" w:color="auto"/>
            </w:tcBorders>
            <w:shd w:val="clear" w:color="auto" w:fill="auto"/>
          </w:tcPr>
          <w:p w14:paraId="4F22CAFB" w14:textId="77777777" w:rsidR="00D96C73" w:rsidRPr="003C4E50" w:rsidRDefault="00D96C73" w:rsidP="00051AB3">
            <w:pPr>
              <w:pStyle w:val="TabellenInhalt"/>
              <w:suppressAutoHyphens w:val="0"/>
              <w:snapToGrid w:val="0"/>
              <w:rPr>
                <w:rFonts w:ascii="Calibri" w:hAnsi="Calibri" w:cs="Calibri"/>
                <w:sz w:val="16"/>
                <w:szCs w:val="16"/>
              </w:rPr>
            </w:pPr>
          </w:p>
        </w:tc>
        <w:tc>
          <w:tcPr>
            <w:tcW w:w="1329" w:type="dxa"/>
            <w:gridSpan w:val="2"/>
            <w:tcBorders>
              <w:top w:val="single" w:sz="4" w:space="0" w:color="auto"/>
              <w:left w:val="single" w:sz="1" w:space="0" w:color="000000"/>
              <w:bottom w:val="single" w:sz="4" w:space="0" w:color="auto"/>
              <w:right w:val="single" w:sz="1" w:space="0" w:color="000000"/>
            </w:tcBorders>
            <w:shd w:val="clear" w:color="auto" w:fill="auto"/>
          </w:tcPr>
          <w:p w14:paraId="04D1E756" w14:textId="77777777" w:rsidR="00D96C73" w:rsidRPr="003C4E50" w:rsidRDefault="00D96C73" w:rsidP="00051AB3">
            <w:pPr>
              <w:pStyle w:val="TabellenInhalt"/>
              <w:suppressAutoHyphens w:val="0"/>
              <w:snapToGrid w:val="0"/>
              <w:rPr>
                <w:rFonts w:ascii="Calibri" w:hAnsi="Calibri" w:cs="Calibri"/>
                <w:sz w:val="16"/>
                <w:szCs w:val="16"/>
              </w:rPr>
            </w:pPr>
          </w:p>
        </w:tc>
      </w:tr>
      <w:tr w:rsidR="00E57F58" w:rsidRPr="003C4E50" w14:paraId="6A6D1605" w14:textId="77777777" w:rsidTr="00051AB3">
        <w:tc>
          <w:tcPr>
            <w:tcW w:w="3641" w:type="dxa"/>
            <w:tcBorders>
              <w:top w:val="single" w:sz="4" w:space="0" w:color="auto"/>
              <w:left w:val="single" w:sz="1" w:space="0" w:color="000000"/>
              <w:bottom w:val="single" w:sz="4" w:space="0" w:color="auto"/>
            </w:tcBorders>
            <w:shd w:val="clear" w:color="auto" w:fill="auto"/>
          </w:tcPr>
          <w:p w14:paraId="5BD461B3" w14:textId="5527B145" w:rsidR="00E57F58" w:rsidRPr="00E57F58" w:rsidRDefault="00E57F58" w:rsidP="00051AB3">
            <w:pPr>
              <w:suppressAutoHyphens w:val="0"/>
              <w:rPr>
                <w:rFonts w:ascii="Calibri" w:hAnsi="Calibri" w:cs="Calibri"/>
                <w:sz w:val="14"/>
                <w:szCs w:val="14"/>
              </w:rPr>
            </w:pPr>
            <w:r w:rsidRPr="00E57F58">
              <w:rPr>
                <w:rFonts w:ascii="Calibri" w:hAnsi="Calibri" w:cs="Calibri"/>
                <w:b/>
                <w:sz w:val="14"/>
                <w:szCs w:val="14"/>
              </w:rPr>
              <w:t>Geschäftsplan</w:t>
            </w:r>
            <w:r w:rsidRPr="00E57F58">
              <w:rPr>
                <w:rFonts w:ascii="Calibri" w:hAnsi="Calibri" w:cs="Calibri"/>
                <w:sz w:val="14"/>
                <w:szCs w:val="14"/>
              </w:rPr>
              <w:t xml:space="preserve"> </w:t>
            </w:r>
            <w:r w:rsidRPr="0082519C">
              <w:rPr>
                <w:rFonts w:ascii="Calibri" w:hAnsi="Calibri" w:cs="Calibri"/>
                <w:b/>
                <w:sz w:val="14"/>
                <w:szCs w:val="14"/>
              </w:rPr>
              <w:t>für Vorhaben im Rahmen einer wirtschaftl</w:t>
            </w:r>
            <w:r w:rsidRPr="0082519C">
              <w:rPr>
                <w:rFonts w:ascii="Calibri" w:hAnsi="Calibri" w:cs="Calibri"/>
                <w:b/>
                <w:sz w:val="14"/>
                <w:szCs w:val="14"/>
              </w:rPr>
              <w:t>i</w:t>
            </w:r>
            <w:r w:rsidRPr="0082519C">
              <w:rPr>
                <w:rFonts w:ascii="Calibri" w:hAnsi="Calibri" w:cs="Calibri"/>
                <w:b/>
                <w:sz w:val="14"/>
                <w:szCs w:val="14"/>
              </w:rPr>
              <w:t>chen Tätigkeit</w:t>
            </w:r>
            <w:r w:rsidR="00860A54">
              <w:rPr>
                <w:rFonts w:ascii="Calibri" w:hAnsi="Calibri" w:cs="Calibri"/>
                <w:b/>
                <w:sz w:val="14"/>
                <w:szCs w:val="14"/>
              </w:rPr>
              <w:t xml:space="preserve"> für</w:t>
            </w:r>
            <w:r w:rsidRPr="00E57F58">
              <w:rPr>
                <w:rFonts w:ascii="Calibri" w:hAnsi="Calibri" w:cs="Calibri"/>
                <w:sz w:val="14"/>
                <w:szCs w:val="14"/>
              </w:rPr>
              <w:t xml:space="preserve"> </w:t>
            </w:r>
            <w:r w:rsidR="00711CB5" w:rsidRPr="00711CB5">
              <w:rPr>
                <w:rFonts w:ascii="Calibri" w:hAnsi="Calibri" w:cs="Calibri"/>
                <w:b/>
                <w:sz w:val="14"/>
                <w:szCs w:val="14"/>
              </w:rPr>
              <w:t>kommerzielle</w:t>
            </w:r>
            <w:bookmarkStart w:id="0" w:name="_GoBack"/>
            <w:bookmarkEnd w:id="0"/>
            <w:r w:rsidR="00711CB5" w:rsidRPr="00711CB5">
              <w:rPr>
                <w:rFonts w:ascii="Calibri" w:hAnsi="Calibri" w:cs="Calibri"/>
                <w:b/>
                <w:sz w:val="14"/>
                <w:szCs w:val="14"/>
              </w:rPr>
              <w:t xml:space="preserve"> Unternehmen</w:t>
            </w:r>
            <w:r w:rsidR="00711CB5">
              <w:rPr>
                <w:rFonts w:ascii="Calibri" w:hAnsi="Calibri" w:cs="Calibri"/>
                <w:sz w:val="14"/>
                <w:szCs w:val="14"/>
              </w:rPr>
              <w:t xml:space="preserve"> </w:t>
            </w:r>
            <w:r w:rsidRPr="00E57F58">
              <w:rPr>
                <w:rFonts w:ascii="Calibri" w:hAnsi="Calibri" w:cs="Calibri"/>
                <w:sz w:val="14"/>
                <w:szCs w:val="14"/>
              </w:rPr>
              <w:t>mit folge</w:t>
            </w:r>
            <w:r w:rsidRPr="00E57F58">
              <w:rPr>
                <w:rFonts w:ascii="Calibri" w:hAnsi="Calibri" w:cs="Calibri"/>
                <w:sz w:val="14"/>
                <w:szCs w:val="14"/>
              </w:rPr>
              <w:t>n</w:t>
            </w:r>
            <w:r w:rsidRPr="00E57F58">
              <w:rPr>
                <w:rFonts w:ascii="Calibri" w:hAnsi="Calibri" w:cs="Calibri"/>
                <w:sz w:val="14"/>
                <w:szCs w:val="14"/>
              </w:rPr>
              <w:t xml:space="preserve">den Inhalten: </w:t>
            </w:r>
          </w:p>
          <w:p w14:paraId="7DB4FF71" w14:textId="77777777" w:rsidR="00E57F58" w:rsidRPr="00E57F58" w:rsidRDefault="00E57F58" w:rsidP="00051AB3">
            <w:pPr>
              <w:pStyle w:val="Listenabsatz"/>
              <w:numPr>
                <w:ilvl w:val="0"/>
                <w:numId w:val="9"/>
              </w:numPr>
              <w:suppressAutoHyphens w:val="0"/>
              <w:ind w:left="170" w:hanging="170"/>
              <w:rPr>
                <w:rFonts w:ascii="Calibri" w:hAnsi="Calibri" w:cs="Calibri"/>
                <w:sz w:val="14"/>
                <w:szCs w:val="14"/>
              </w:rPr>
            </w:pPr>
            <w:r w:rsidRPr="00E57F58">
              <w:rPr>
                <w:rFonts w:ascii="Calibri" w:hAnsi="Calibri" w:cs="Calibri"/>
                <w:kern w:val="16"/>
                <w:sz w:val="14"/>
                <w:szCs w:val="14"/>
              </w:rPr>
              <w:t xml:space="preserve">Erläuterung des Vorhabens und der Geschäftsidee </w:t>
            </w:r>
          </w:p>
          <w:p w14:paraId="23B89614" w14:textId="77777777" w:rsidR="00E57F58" w:rsidRPr="00E57F58" w:rsidRDefault="00E57F58" w:rsidP="00051AB3">
            <w:pPr>
              <w:pStyle w:val="Listenabsatz"/>
              <w:numPr>
                <w:ilvl w:val="0"/>
                <w:numId w:val="9"/>
              </w:numPr>
              <w:suppressAutoHyphens w:val="0"/>
              <w:ind w:left="170" w:hanging="170"/>
              <w:rPr>
                <w:rFonts w:ascii="Calibri" w:hAnsi="Calibri" w:cs="Calibri"/>
                <w:sz w:val="14"/>
                <w:szCs w:val="14"/>
              </w:rPr>
            </w:pPr>
            <w:r w:rsidRPr="00E57F58">
              <w:rPr>
                <w:rFonts w:ascii="Calibri" w:hAnsi="Calibri" w:cs="Calibri"/>
                <w:kern w:val="16"/>
                <w:sz w:val="14"/>
                <w:szCs w:val="14"/>
              </w:rPr>
              <w:t>Beschreibung des Produkts bzw. der Dienstleistung</w:t>
            </w:r>
          </w:p>
          <w:p w14:paraId="7B6232D6" w14:textId="77777777" w:rsidR="00E57F58" w:rsidRPr="00E57F58" w:rsidRDefault="00E57F58" w:rsidP="00051AB3">
            <w:pPr>
              <w:pStyle w:val="Listenabsatz"/>
              <w:numPr>
                <w:ilvl w:val="0"/>
                <w:numId w:val="9"/>
              </w:numPr>
              <w:suppressAutoHyphens w:val="0"/>
              <w:ind w:left="170" w:hanging="170"/>
              <w:rPr>
                <w:rFonts w:ascii="Calibri" w:hAnsi="Calibri" w:cs="Calibri"/>
                <w:sz w:val="14"/>
                <w:szCs w:val="14"/>
              </w:rPr>
            </w:pPr>
            <w:r w:rsidRPr="00E57F58">
              <w:rPr>
                <w:rFonts w:ascii="Calibri" w:hAnsi="Calibri" w:cs="Calibri"/>
                <w:kern w:val="16"/>
                <w:sz w:val="14"/>
                <w:szCs w:val="14"/>
              </w:rPr>
              <w:t>Analyse des Marktes, Darstellung der Zielgruppe, Mark</w:t>
            </w:r>
            <w:r w:rsidRPr="00E57F58">
              <w:rPr>
                <w:rFonts w:ascii="Calibri" w:hAnsi="Calibri" w:cs="Calibri"/>
                <w:kern w:val="16"/>
                <w:sz w:val="14"/>
                <w:szCs w:val="14"/>
              </w:rPr>
              <w:t>e</w:t>
            </w:r>
            <w:r w:rsidRPr="00E57F58">
              <w:rPr>
                <w:rFonts w:ascii="Calibri" w:hAnsi="Calibri" w:cs="Calibri"/>
                <w:kern w:val="16"/>
                <w:sz w:val="14"/>
                <w:szCs w:val="14"/>
              </w:rPr>
              <w:t xml:space="preserve">tingstrategien </w:t>
            </w:r>
          </w:p>
        </w:tc>
        <w:tc>
          <w:tcPr>
            <w:tcW w:w="3872" w:type="dxa"/>
            <w:tcBorders>
              <w:top w:val="single" w:sz="4" w:space="0" w:color="auto"/>
              <w:left w:val="single" w:sz="1" w:space="0" w:color="000000"/>
              <w:bottom w:val="single" w:sz="4" w:space="0" w:color="auto"/>
            </w:tcBorders>
            <w:shd w:val="clear" w:color="auto" w:fill="auto"/>
          </w:tcPr>
          <w:p w14:paraId="01453714" w14:textId="77777777" w:rsidR="00E57F58" w:rsidRPr="00E57F58" w:rsidRDefault="00E57F58" w:rsidP="00051AB3">
            <w:pPr>
              <w:pStyle w:val="Listenabsatz"/>
              <w:numPr>
                <w:ilvl w:val="0"/>
                <w:numId w:val="9"/>
              </w:numPr>
              <w:suppressAutoHyphens w:val="0"/>
              <w:ind w:left="170" w:hanging="170"/>
              <w:rPr>
                <w:rFonts w:ascii="Calibri" w:hAnsi="Calibri" w:cs="Calibri"/>
                <w:sz w:val="14"/>
                <w:szCs w:val="14"/>
              </w:rPr>
            </w:pPr>
            <w:r w:rsidRPr="00E57F58">
              <w:rPr>
                <w:rFonts w:ascii="Calibri" w:hAnsi="Calibri" w:cs="Calibri"/>
                <w:kern w:val="16"/>
                <w:sz w:val="14"/>
                <w:szCs w:val="14"/>
              </w:rPr>
              <w:t>Chancen und Risiken</w:t>
            </w:r>
          </w:p>
          <w:p w14:paraId="575EAD24" w14:textId="77777777" w:rsidR="00E57F58" w:rsidRPr="00E57F58" w:rsidRDefault="00E57F58" w:rsidP="00051AB3">
            <w:pPr>
              <w:pStyle w:val="Listenabsatz"/>
              <w:numPr>
                <w:ilvl w:val="0"/>
                <w:numId w:val="9"/>
              </w:numPr>
              <w:suppressAutoHyphens w:val="0"/>
              <w:ind w:left="170" w:hanging="170"/>
              <w:rPr>
                <w:rFonts w:ascii="Calibri" w:hAnsi="Calibri" w:cs="Calibri"/>
                <w:kern w:val="16"/>
                <w:sz w:val="14"/>
                <w:szCs w:val="14"/>
              </w:rPr>
            </w:pPr>
            <w:r w:rsidRPr="00E57F58">
              <w:rPr>
                <w:rFonts w:ascii="Calibri" w:hAnsi="Calibri" w:cs="Calibri"/>
                <w:kern w:val="16"/>
                <w:sz w:val="14"/>
                <w:szCs w:val="14"/>
              </w:rPr>
              <w:t xml:space="preserve">Personalplanung und Umsatzkalkulation </w:t>
            </w:r>
          </w:p>
          <w:p w14:paraId="662524BB" w14:textId="77777777" w:rsidR="00E57F58" w:rsidRPr="00E57F58" w:rsidRDefault="00E57F58" w:rsidP="00051AB3">
            <w:pPr>
              <w:pStyle w:val="Listenabsatz"/>
              <w:numPr>
                <w:ilvl w:val="0"/>
                <w:numId w:val="9"/>
              </w:numPr>
              <w:suppressAutoHyphens w:val="0"/>
              <w:ind w:left="170" w:hanging="170"/>
              <w:rPr>
                <w:rFonts w:ascii="Calibri" w:hAnsi="Calibri" w:cs="Calibri"/>
                <w:kern w:val="16"/>
                <w:sz w:val="14"/>
                <w:szCs w:val="14"/>
              </w:rPr>
            </w:pPr>
            <w:r w:rsidRPr="00E57F58">
              <w:rPr>
                <w:rFonts w:ascii="Calibri" w:hAnsi="Calibri" w:cs="Calibri"/>
                <w:kern w:val="16"/>
                <w:sz w:val="14"/>
                <w:szCs w:val="14"/>
              </w:rPr>
              <w:t>Investitionsbedarf und Finanzplanung</w:t>
            </w:r>
          </w:p>
          <w:p w14:paraId="39FEF965" w14:textId="77777777" w:rsidR="00E57F58" w:rsidRPr="00E57F58" w:rsidRDefault="00E57F58" w:rsidP="00051AB3">
            <w:pPr>
              <w:pStyle w:val="Listenabsatz"/>
              <w:numPr>
                <w:ilvl w:val="0"/>
                <w:numId w:val="9"/>
              </w:numPr>
              <w:suppressAutoHyphens w:val="0"/>
              <w:ind w:left="170" w:hanging="170"/>
              <w:rPr>
                <w:rFonts w:ascii="Calibri" w:hAnsi="Calibri" w:cs="Calibri"/>
                <w:kern w:val="16"/>
                <w:sz w:val="14"/>
                <w:szCs w:val="14"/>
              </w:rPr>
            </w:pPr>
            <w:r w:rsidRPr="00E57F58">
              <w:rPr>
                <w:rFonts w:ascii="Calibri" w:hAnsi="Calibri" w:cs="Calibri"/>
                <w:kern w:val="16"/>
                <w:sz w:val="14"/>
                <w:szCs w:val="14"/>
              </w:rPr>
              <w:t>Darstellung der Wirtschaftlichkeit des geplanten Vorhabens über einen Betrachtungszeitraum von fünf Jahren</w:t>
            </w:r>
          </w:p>
        </w:tc>
        <w:tc>
          <w:tcPr>
            <w:tcW w:w="567" w:type="dxa"/>
            <w:tcBorders>
              <w:top w:val="single" w:sz="4" w:space="0" w:color="auto"/>
              <w:left w:val="single" w:sz="1" w:space="0" w:color="000000"/>
              <w:bottom w:val="single" w:sz="4" w:space="0" w:color="auto"/>
            </w:tcBorders>
            <w:shd w:val="clear" w:color="auto" w:fill="auto"/>
          </w:tcPr>
          <w:p w14:paraId="05B25AE8" w14:textId="77777777" w:rsidR="00E57F58" w:rsidRPr="00B143EB" w:rsidRDefault="00E57F58" w:rsidP="00051AB3">
            <w:pPr>
              <w:pStyle w:val="TabellenInhalt"/>
              <w:suppressAutoHyphens w:val="0"/>
              <w:snapToGrid w:val="0"/>
              <w:rPr>
                <w:rFonts w:ascii="Calibri" w:hAnsi="Calibri" w:cs="Calibri"/>
                <w:sz w:val="16"/>
                <w:szCs w:val="16"/>
              </w:rPr>
            </w:pPr>
          </w:p>
        </w:tc>
        <w:tc>
          <w:tcPr>
            <w:tcW w:w="527" w:type="dxa"/>
            <w:tcBorders>
              <w:top w:val="single" w:sz="4" w:space="0" w:color="auto"/>
              <w:left w:val="single" w:sz="1" w:space="0" w:color="000000"/>
              <w:bottom w:val="single" w:sz="4" w:space="0" w:color="auto"/>
            </w:tcBorders>
            <w:shd w:val="clear" w:color="auto" w:fill="auto"/>
          </w:tcPr>
          <w:p w14:paraId="26562723" w14:textId="77777777" w:rsidR="00E57F58" w:rsidRPr="003C4E50" w:rsidRDefault="00E57F58" w:rsidP="00051AB3">
            <w:pPr>
              <w:pStyle w:val="TabellenInhalt"/>
              <w:suppressAutoHyphens w:val="0"/>
              <w:snapToGrid w:val="0"/>
              <w:rPr>
                <w:rFonts w:ascii="Calibri" w:hAnsi="Calibri" w:cs="Calibri"/>
                <w:sz w:val="16"/>
                <w:szCs w:val="16"/>
              </w:rPr>
            </w:pPr>
          </w:p>
        </w:tc>
        <w:tc>
          <w:tcPr>
            <w:tcW w:w="1329" w:type="dxa"/>
            <w:gridSpan w:val="2"/>
            <w:tcBorders>
              <w:top w:val="single" w:sz="4" w:space="0" w:color="auto"/>
              <w:left w:val="single" w:sz="1" w:space="0" w:color="000000"/>
              <w:bottom w:val="single" w:sz="4" w:space="0" w:color="auto"/>
              <w:right w:val="single" w:sz="1" w:space="0" w:color="000000"/>
            </w:tcBorders>
            <w:shd w:val="clear" w:color="auto" w:fill="auto"/>
          </w:tcPr>
          <w:p w14:paraId="52282DAD" w14:textId="77777777" w:rsidR="00E57F58" w:rsidRPr="003C4E50" w:rsidRDefault="00E57F58" w:rsidP="00051AB3">
            <w:pPr>
              <w:pStyle w:val="TabellenInhalt"/>
              <w:suppressAutoHyphens w:val="0"/>
              <w:snapToGrid w:val="0"/>
              <w:rPr>
                <w:rFonts w:ascii="Calibri" w:hAnsi="Calibri" w:cs="Calibri"/>
                <w:sz w:val="16"/>
                <w:szCs w:val="16"/>
              </w:rPr>
            </w:pPr>
          </w:p>
        </w:tc>
      </w:tr>
      <w:tr w:rsidR="003C4E50" w:rsidRPr="003C4E50" w14:paraId="45C2B3E2" w14:textId="77777777" w:rsidTr="00051AB3">
        <w:tc>
          <w:tcPr>
            <w:tcW w:w="7513" w:type="dxa"/>
            <w:gridSpan w:val="2"/>
            <w:tcBorders>
              <w:top w:val="single" w:sz="4" w:space="0" w:color="auto"/>
              <w:left w:val="single" w:sz="1" w:space="0" w:color="000000"/>
              <w:bottom w:val="single" w:sz="4" w:space="0" w:color="auto"/>
            </w:tcBorders>
            <w:shd w:val="clear" w:color="auto" w:fill="auto"/>
          </w:tcPr>
          <w:p w14:paraId="75F2A54A" w14:textId="77777777" w:rsidR="003C4E50" w:rsidRPr="00E57F58" w:rsidRDefault="00A76A4E" w:rsidP="00051AB3">
            <w:pPr>
              <w:pStyle w:val="Default"/>
              <w:tabs>
                <w:tab w:val="left" w:pos="371"/>
              </w:tabs>
              <w:suppressAutoHyphens w:val="0"/>
              <w:rPr>
                <w:b/>
                <w:sz w:val="14"/>
                <w:szCs w:val="14"/>
              </w:rPr>
            </w:pPr>
            <w:r w:rsidRPr="00E57F58">
              <w:rPr>
                <w:rFonts w:cs="Arial"/>
                <w:b/>
                <w:color w:val="333333"/>
                <w:sz w:val="14"/>
                <w:szCs w:val="14"/>
              </w:rPr>
              <w:t xml:space="preserve">Erarbeitung einer Bedarfsanalyse </w:t>
            </w:r>
            <w:r w:rsidRPr="0082519C">
              <w:rPr>
                <w:rFonts w:cs="Arial"/>
                <w:b/>
                <w:color w:val="333333"/>
                <w:sz w:val="14"/>
                <w:szCs w:val="14"/>
              </w:rPr>
              <w:t>bei nichtkommerziellen Projekten</w:t>
            </w:r>
            <w:r w:rsidRPr="00E57F58">
              <w:rPr>
                <w:rFonts w:cs="Arial"/>
                <w:color w:val="333333"/>
                <w:sz w:val="14"/>
                <w:szCs w:val="14"/>
              </w:rPr>
              <w:t xml:space="preserve">, die zwei Bausteine umfasst: </w:t>
            </w:r>
            <w:r w:rsidRPr="00E57F58">
              <w:rPr>
                <w:rStyle w:val="Fett"/>
                <w:rFonts w:cs="Arial"/>
                <w:color w:val="333333"/>
                <w:sz w:val="14"/>
                <w:szCs w:val="14"/>
              </w:rPr>
              <w:t>1. Darstellung des Bedarfs</w:t>
            </w:r>
            <w:r w:rsidRPr="00E57F58">
              <w:rPr>
                <w:rFonts w:cs="Arial"/>
                <w:color w:val="333333"/>
                <w:sz w:val="14"/>
                <w:szCs w:val="14"/>
              </w:rPr>
              <w:t xml:space="preserve">, der die konkrete demografische Entwicklung unter Heranziehung des Leitfadens Demografie-Relevanz berücksichtigt. Zudem ist nachvollziehbar </w:t>
            </w:r>
            <w:r w:rsidRPr="00E57F58">
              <w:rPr>
                <w:rStyle w:val="Fett"/>
                <w:rFonts w:cs="Arial"/>
                <w:color w:val="333333"/>
                <w:sz w:val="14"/>
                <w:szCs w:val="14"/>
              </w:rPr>
              <w:t>2. die Nachhaltigkeit</w:t>
            </w:r>
            <w:r w:rsidRPr="00E57F58">
              <w:rPr>
                <w:rFonts w:cs="Arial"/>
                <w:color w:val="333333"/>
                <w:sz w:val="14"/>
                <w:szCs w:val="14"/>
              </w:rPr>
              <w:t xml:space="preserve"> des Vorhabens während der Zweckbindung darzustellen. Die zugrunde gelegten Daten und Annahmen sind klar erkennbar dargestellt und belegt.</w:t>
            </w:r>
          </w:p>
        </w:tc>
        <w:tc>
          <w:tcPr>
            <w:tcW w:w="567" w:type="dxa"/>
            <w:tcBorders>
              <w:top w:val="single" w:sz="4" w:space="0" w:color="auto"/>
              <w:left w:val="single" w:sz="1" w:space="0" w:color="000000"/>
              <w:bottom w:val="single" w:sz="4" w:space="0" w:color="auto"/>
            </w:tcBorders>
            <w:shd w:val="clear" w:color="auto" w:fill="auto"/>
          </w:tcPr>
          <w:p w14:paraId="78BC022A" w14:textId="77777777" w:rsidR="003C4E50" w:rsidRPr="003C4E50" w:rsidRDefault="003C4E50" w:rsidP="00051AB3">
            <w:pPr>
              <w:pStyle w:val="TabellenInhalt"/>
              <w:suppressAutoHyphens w:val="0"/>
              <w:snapToGrid w:val="0"/>
              <w:rPr>
                <w:rFonts w:ascii="Calibri" w:hAnsi="Calibri" w:cs="Calibri"/>
                <w:sz w:val="16"/>
                <w:szCs w:val="16"/>
              </w:rPr>
            </w:pPr>
          </w:p>
        </w:tc>
        <w:tc>
          <w:tcPr>
            <w:tcW w:w="527" w:type="dxa"/>
            <w:tcBorders>
              <w:top w:val="single" w:sz="4" w:space="0" w:color="auto"/>
              <w:left w:val="single" w:sz="1" w:space="0" w:color="000000"/>
              <w:bottom w:val="single" w:sz="4" w:space="0" w:color="auto"/>
            </w:tcBorders>
            <w:shd w:val="clear" w:color="auto" w:fill="auto"/>
          </w:tcPr>
          <w:p w14:paraId="5FABEFE1" w14:textId="77777777" w:rsidR="003C4E50" w:rsidRPr="003C4E50" w:rsidRDefault="003C4E50" w:rsidP="00051AB3">
            <w:pPr>
              <w:pStyle w:val="TabellenInhalt"/>
              <w:suppressAutoHyphens w:val="0"/>
              <w:snapToGrid w:val="0"/>
              <w:rPr>
                <w:rFonts w:ascii="Calibri" w:hAnsi="Calibri" w:cs="Calibri"/>
                <w:sz w:val="16"/>
                <w:szCs w:val="16"/>
              </w:rPr>
            </w:pPr>
          </w:p>
        </w:tc>
        <w:tc>
          <w:tcPr>
            <w:tcW w:w="1329" w:type="dxa"/>
            <w:gridSpan w:val="2"/>
            <w:tcBorders>
              <w:top w:val="single" w:sz="4" w:space="0" w:color="auto"/>
              <w:left w:val="single" w:sz="1" w:space="0" w:color="000000"/>
              <w:bottom w:val="single" w:sz="4" w:space="0" w:color="auto"/>
              <w:right w:val="single" w:sz="1" w:space="0" w:color="000000"/>
            </w:tcBorders>
            <w:shd w:val="clear" w:color="auto" w:fill="auto"/>
          </w:tcPr>
          <w:p w14:paraId="621E76DC" w14:textId="77777777" w:rsidR="003C4E50" w:rsidRPr="003C4E50" w:rsidRDefault="003C4E50" w:rsidP="00051AB3">
            <w:pPr>
              <w:pStyle w:val="TabellenInhalt"/>
              <w:suppressAutoHyphens w:val="0"/>
              <w:snapToGrid w:val="0"/>
              <w:rPr>
                <w:rFonts w:ascii="Calibri" w:hAnsi="Calibri" w:cs="Calibri"/>
                <w:sz w:val="16"/>
                <w:szCs w:val="16"/>
              </w:rPr>
            </w:pPr>
          </w:p>
        </w:tc>
      </w:tr>
      <w:tr w:rsidR="00354A6B" w:rsidRPr="003C4E50" w14:paraId="73312041" w14:textId="77777777" w:rsidTr="00051AB3">
        <w:tc>
          <w:tcPr>
            <w:tcW w:w="7513" w:type="dxa"/>
            <w:gridSpan w:val="2"/>
            <w:tcBorders>
              <w:top w:val="single" w:sz="4" w:space="0" w:color="auto"/>
              <w:left w:val="single" w:sz="4" w:space="0" w:color="auto"/>
              <w:bottom w:val="single" w:sz="4" w:space="0" w:color="auto"/>
              <w:right w:val="single" w:sz="4" w:space="0" w:color="auto"/>
            </w:tcBorders>
            <w:shd w:val="clear" w:color="auto" w:fill="auto"/>
          </w:tcPr>
          <w:p w14:paraId="597BB666" w14:textId="77777777" w:rsidR="00354A6B" w:rsidRPr="00E57F58" w:rsidRDefault="00354A6B" w:rsidP="00051AB3">
            <w:pPr>
              <w:pStyle w:val="Default"/>
              <w:suppressAutoHyphens w:val="0"/>
              <w:rPr>
                <w:sz w:val="14"/>
                <w:szCs w:val="14"/>
              </w:rPr>
            </w:pPr>
            <w:r w:rsidRPr="00E57F58">
              <w:rPr>
                <w:color w:val="auto"/>
                <w:sz w:val="14"/>
                <w:szCs w:val="14"/>
              </w:rPr>
              <w:t xml:space="preserve">Der Vorhabenträger  hat, sofern er nicht </w:t>
            </w:r>
            <w:r w:rsidR="00A76A4E" w:rsidRPr="00E57F58">
              <w:rPr>
                <w:b/>
                <w:color w:val="auto"/>
                <w:sz w:val="14"/>
                <w:szCs w:val="14"/>
              </w:rPr>
              <w:t>vorsteuerabzugsberechtigt ist</w:t>
            </w:r>
            <w:r w:rsidR="00A76A4E" w:rsidRPr="00E57F58">
              <w:rPr>
                <w:color w:val="auto"/>
                <w:sz w:val="14"/>
                <w:szCs w:val="14"/>
              </w:rPr>
              <w:t xml:space="preserve">, </w:t>
            </w:r>
            <w:r w:rsidRPr="00E57F58">
              <w:rPr>
                <w:color w:val="auto"/>
                <w:sz w:val="14"/>
                <w:szCs w:val="14"/>
              </w:rPr>
              <w:t>eine aktuelle Bestätigung dafür vorzulegen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1143F6" w14:textId="77777777" w:rsidR="00354A6B" w:rsidRPr="003C4E50" w:rsidRDefault="00354A6B" w:rsidP="00051AB3">
            <w:pPr>
              <w:pStyle w:val="TabellenInhalt"/>
              <w:suppressAutoHyphens w:val="0"/>
              <w:snapToGrid w:val="0"/>
              <w:rPr>
                <w:rFonts w:ascii="Calibri" w:hAnsi="Calibri" w:cs="Calibri"/>
                <w:sz w:val="16"/>
                <w:szCs w:val="16"/>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3693D91" w14:textId="77777777" w:rsidR="00354A6B" w:rsidRPr="003C4E50" w:rsidRDefault="00354A6B" w:rsidP="00051AB3">
            <w:pPr>
              <w:pStyle w:val="TabellenInhalt"/>
              <w:suppressAutoHyphens w:val="0"/>
              <w:snapToGrid w:val="0"/>
              <w:rPr>
                <w:rFonts w:ascii="Calibri" w:hAnsi="Calibri" w:cs="Calibri"/>
                <w:sz w:val="16"/>
                <w:szCs w:val="16"/>
              </w:rPr>
            </w:pP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tcPr>
          <w:p w14:paraId="776B8743" w14:textId="77777777" w:rsidR="00354A6B" w:rsidRPr="003C4E50" w:rsidRDefault="00354A6B" w:rsidP="00051AB3">
            <w:pPr>
              <w:pStyle w:val="TabellenInhalt"/>
              <w:suppressAutoHyphens w:val="0"/>
              <w:snapToGrid w:val="0"/>
              <w:rPr>
                <w:rFonts w:ascii="Calibri" w:hAnsi="Calibri" w:cs="Calibri"/>
                <w:sz w:val="16"/>
                <w:szCs w:val="16"/>
              </w:rPr>
            </w:pPr>
          </w:p>
        </w:tc>
      </w:tr>
      <w:tr w:rsidR="00C06768" w:rsidRPr="00354A6B" w14:paraId="6755FC31" w14:textId="77777777" w:rsidTr="00C06768">
        <w:trPr>
          <w:gridAfter w:val="1"/>
          <w:wAfter w:w="13" w:type="dxa"/>
        </w:trPr>
        <w:tc>
          <w:tcPr>
            <w:tcW w:w="9923" w:type="dxa"/>
            <w:gridSpan w:val="5"/>
            <w:tcBorders>
              <w:left w:val="single" w:sz="1" w:space="0" w:color="000000"/>
              <w:bottom w:val="single" w:sz="1" w:space="0" w:color="000000"/>
              <w:right w:val="single" w:sz="1" w:space="0" w:color="000000"/>
            </w:tcBorders>
            <w:shd w:val="clear" w:color="auto" w:fill="E6E6FF"/>
          </w:tcPr>
          <w:p w14:paraId="3EAF54D3" w14:textId="77777777" w:rsidR="00C06768" w:rsidRPr="00E57F58" w:rsidRDefault="00C06768" w:rsidP="00051AB3">
            <w:pPr>
              <w:pStyle w:val="TabellenInhalt"/>
              <w:suppressAutoHyphens w:val="0"/>
              <w:snapToGrid w:val="0"/>
              <w:rPr>
                <w:rFonts w:asciiTheme="minorHAnsi" w:hAnsiTheme="minorHAnsi" w:cstheme="minorHAnsi"/>
                <w:b/>
                <w:sz w:val="14"/>
                <w:szCs w:val="14"/>
              </w:rPr>
            </w:pPr>
            <w:r w:rsidRPr="00E57F58">
              <w:rPr>
                <w:rFonts w:asciiTheme="minorHAnsi" w:eastAsia="Verdana" w:hAnsiTheme="minorHAnsi" w:cstheme="minorHAnsi"/>
                <w:b/>
                <w:sz w:val="14"/>
                <w:szCs w:val="14"/>
              </w:rPr>
              <w:t>Sonstige Unterlagen zur Bewertung</w:t>
            </w:r>
          </w:p>
        </w:tc>
      </w:tr>
      <w:tr w:rsidR="00354A6B" w:rsidRPr="003C4E50" w14:paraId="276E321B" w14:textId="77777777" w:rsidTr="00051AB3">
        <w:tc>
          <w:tcPr>
            <w:tcW w:w="7513" w:type="dxa"/>
            <w:gridSpan w:val="2"/>
            <w:tcBorders>
              <w:top w:val="single" w:sz="4" w:space="0" w:color="auto"/>
              <w:left w:val="single" w:sz="1" w:space="0" w:color="000000"/>
              <w:bottom w:val="single" w:sz="4" w:space="0" w:color="auto"/>
            </w:tcBorders>
            <w:shd w:val="clear" w:color="auto" w:fill="auto"/>
          </w:tcPr>
          <w:p w14:paraId="68B8BFF6" w14:textId="77777777" w:rsidR="00354A6B" w:rsidRPr="00E57F58" w:rsidRDefault="00354A6B" w:rsidP="00051AB3">
            <w:pPr>
              <w:suppressAutoHyphens w:val="0"/>
              <w:rPr>
                <w:rFonts w:ascii="Calibri" w:hAnsi="Calibri"/>
                <w:bCs/>
                <w:sz w:val="14"/>
                <w:szCs w:val="14"/>
              </w:rPr>
            </w:pPr>
            <w:r w:rsidRPr="00E57F58">
              <w:rPr>
                <w:rFonts w:ascii="Calibri" w:hAnsi="Calibri"/>
                <w:bCs/>
                <w:sz w:val="14"/>
                <w:szCs w:val="14"/>
              </w:rPr>
              <w:t>Darstellung und Begründung, wenn das Vorhaben von kollektivem Interesse ist</w:t>
            </w:r>
          </w:p>
        </w:tc>
        <w:tc>
          <w:tcPr>
            <w:tcW w:w="567" w:type="dxa"/>
            <w:tcBorders>
              <w:top w:val="single" w:sz="4" w:space="0" w:color="auto"/>
              <w:left w:val="single" w:sz="1" w:space="0" w:color="000000"/>
              <w:bottom w:val="single" w:sz="4" w:space="0" w:color="auto"/>
            </w:tcBorders>
            <w:shd w:val="clear" w:color="auto" w:fill="auto"/>
          </w:tcPr>
          <w:p w14:paraId="12A92A3E" w14:textId="77777777" w:rsidR="00354A6B" w:rsidRPr="003C4E50" w:rsidRDefault="00354A6B" w:rsidP="00051AB3">
            <w:pPr>
              <w:pStyle w:val="TabellenInhalt"/>
              <w:suppressAutoHyphens w:val="0"/>
              <w:snapToGrid w:val="0"/>
              <w:rPr>
                <w:rFonts w:ascii="Calibri" w:hAnsi="Calibri" w:cs="Calibri"/>
                <w:sz w:val="16"/>
                <w:szCs w:val="16"/>
              </w:rPr>
            </w:pPr>
          </w:p>
        </w:tc>
        <w:tc>
          <w:tcPr>
            <w:tcW w:w="527" w:type="dxa"/>
            <w:tcBorders>
              <w:top w:val="single" w:sz="4" w:space="0" w:color="auto"/>
              <w:left w:val="single" w:sz="1" w:space="0" w:color="000000"/>
              <w:bottom w:val="single" w:sz="4" w:space="0" w:color="auto"/>
            </w:tcBorders>
            <w:shd w:val="clear" w:color="auto" w:fill="auto"/>
          </w:tcPr>
          <w:p w14:paraId="7EC6593F" w14:textId="77777777" w:rsidR="00354A6B" w:rsidRPr="003C4E50" w:rsidRDefault="00354A6B" w:rsidP="00051AB3">
            <w:pPr>
              <w:pStyle w:val="TabellenInhalt"/>
              <w:suppressAutoHyphens w:val="0"/>
              <w:snapToGrid w:val="0"/>
              <w:rPr>
                <w:rFonts w:ascii="Calibri" w:hAnsi="Calibri" w:cs="Calibri"/>
                <w:sz w:val="16"/>
                <w:szCs w:val="16"/>
              </w:rPr>
            </w:pPr>
          </w:p>
        </w:tc>
        <w:tc>
          <w:tcPr>
            <w:tcW w:w="1329" w:type="dxa"/>
            <w:gridSpan w:val="2"/>
            <w:tcBorders>
              <w:top w:val="single" w:sz="4" w:space="0" w:color="auto"/>
              <w:left w:val="single" w:sz="1" w:space="0" w:color="000000"/>
              <w:bottom w:val="single" w:sz="4" w:space="0" w:color="auto"/>
              <w:right w:val="single" w:sz="1" w:space="0" w:color="000000"/>
            </w:tcBorders>
            <w:shd w:val="clear" w:color="auto" w:fill="auto"/>
          </w:tcPr>
          <w:p w14:paraId="1A5AC617" w14:textId="77777777" w:rsidR="00354A6B" w:rsidRPr="003C4E50" w:rsidRDefault="00354A6B" w:rsidP="00051AB3">
            <w:pPr>
              <w:pStyle w:val="TabellenInhalt"/>
              <w:suppressAutoHyphens w:val="0"/>
              <w:snapToGrid w:val="0"/>
              <w:rPr>
                <w:rFonts w:ascii="Calibri" w:hAnsi="Calibri" w:cs="Calibri"/>
                <w:sz w:val="16"/>
                <w:szCs w:val="16"/>
              </w:rPr>
            </w:pPr>
          </w:p>
        </w:tc>
      </w:tr>
      <w:tr w:rsidR="00354A6B" w:rsidRPr="003C4E50" w14:paraId="05FC5367" w14:textId="77777777" w:rsidTr="00051AB3">
        <w:tc>
          <w:tcPr>
            <w:tcW w:w="7513" w:type="dxa"/>
            <w:gridSpan w:val="2"/>
            <w:tcBorders>
              <w:top w:val="single" w:sz="4" w:space="0" w:color="auto"/>
              <w:left w:val="single" w:sz="1" w:space="0" w:color="000000"/>
              <w:bottom w:val="single" w:sz="4" w:space="0" w:color="auto"/>
            </w:tcBorders>
            <w:shd w:val="clear" w:color="auto" w:fill="auto"/>
          </w:tcPr>
          <w:p w14:paraId="4984EFCE" w14:textId="77777777" w:rsidR="00354A6B" w:rsidRPr="00E57F58" w:rsidRDefault="00354A6B" w:rsidP="00051AB3">
            <w:pPr>
              <w:suppressAutoHyphens w:val="0"/>
              <w:rPr>
                <w:rFonts w:ascii="Calibri" w:hAnsi="Calibri"/>
                <w:bCs/>
                <w:sz w:val="14"/>
                <w:szCs w:val="14"/>
              </w:rPr>
            </w:pPr>
            <w:r w:rsidRPr="00E57F58">
              <w:rPr>
                <w:rFonts w:ascii="Calibri" w:hAnsi="Calibri"/>
                <w:bCs/>
                <w:sz w:val="14"/>
                <w:szCs w:val="14"/>
              </w:rPr>
              <w:t>Darstellung und Begründung, wenn das Vorhaben einen kollektiven Begünstigten aufweist</w:t>
            </w:r>
          </w:p>
        </w:tc>
        <w:tc>
          <w:tcPr>
            <w:tcW w:w="567" w:type="dxa"/>
            <w:tcBorders>
              <w:top w:val="single" w:sz="4" w:space="0" w:color="auto"/>
              <w:left w:val="single" w:sz="1" w:space="0" w:color="000000"/>
              <w:bottom w:val="single" w:sz="4" w:space="0" w:color="auto"/>
            </w:tcBorders>
            <w:shd w:val="clear" w:color="auto" w:fill="auto"/>
          </w:tcPr>
          <w:p w14:paraId="0BF07BF2" w14:textId="77777777" w:rsidR="00354A6B" w:rsidRPr="003C4E50" w:rsidRDefault="00354A6B" w:rsidP="00051AB3">
            <w:pPr>
              <w:pStyle w:val="TabellenInhalt"/>
              <w:suppressAutoHyphens w:val="0"/>
              <w:snapToGrid w:val="0"/>
              <w:rPr>
                <w:rFonts w:ascii="Calibri" w:hAnsi="Calibri" w:cs="Calibri"/>
                <w:sz w:val="16"/>
                <w:szCs w:val="16"/>
              </w:rPr>
            </w:pPr>
          </w:p>
        </w:tc>
        <w:tc>
          <w:tcPr>
            <w:tcW w:w="527" w:type="dxa"/>
            <w:tcBorders>
              <w:top w:val="single" w:sz="4" w:space="0" w:color="auto"/>
              <w:left w:val="single" w:sz="1" w:space="0" w:color="000000"/>
              <w:bottom w:val="single" w:sz="4" w:space="0" w:color="auto"/>
            </w:tcBorders>
            <w:shd w:val="clear" w:color="auto" w:fill="auto"/>
          </w:tcPr>
          <w:p w14:paraId="23CF98AE" w14:textId="77777777" w:rsidR="00354A6B" w:rsidRPr="003C4E50" w:rsidRDefault="00354A6B" w:rsidP="00051AB3">
            <w:pPr>
              <w:pStyle w:val="TabellenInhalt"/>
              <w:suppressAutoHyphens w:val="0"/>
              <w:snapToGrid w:val="0"/>
              <w:rPr>
                <w:rFonts w:ascii="Calibri" w:hAnsi="Calibri" w:cs="Calibri"/>
                <w:sz w:val="16"/>
                <w:szCs w:val="16"/>
              </w:rPr>
            </w:pPr>
          </w:p>
        </w:tc>
        <w:tc>
          <w:tcPr>
            <w:tcW w:w="1329" w:type="dxa"/>
            <w:gridSpan w:val="2"/>
            <w:tcBorders>
              <w:top w:val="single" w:sz="4" w:space="0" w:color="auto"/>
              <w:left w:val="single" w:sz="1" w:space="0" w:color="000000"/>
              <w:bottom w:val="single" w:sz="4" w:space="0" w:color="auto"/>
              <w:right w:val="single" w:sz="1" w:space="0" w:color="000000"/>
            </w:tcBorders>
            <w:shd w:val="clear" w:color="auto" w:fill="auto"/>
          </w:tcPr>
          <w:p w14:paraId="6E2113AA" w14:textId="77777777" w:rsidR="00354A6B" w:rsidRPr="003C4E50" w:rsidRDefault="00354A6B" w:rsidP="00051AB3">
            <w:pPr>
              <w:pStyle w:val="TabellenInhalt"/>
              <w:suppressAutoHyphens w:val="0"/>
              <w:snapToGrid w:val="0"/>
              <w:rPr>
                <w:rFonts w:ascii="Calibri" w:hAnsi="Calibri" w:cs="Calibri"/>
                <w:sz w:val="16"/>
                <w:szCs w:val="16"/>
              </w:rPr>
            </w:pPr>
          </w:p>
        </w:tc>
      </w:tr>
      <w:tr w:rsidR="00354A6B" w:rsidRPr="003C4E50" w14:paraId="795EC16A" w14:textId="77777777" w:rsidTr="00051AB3">
        <w:tc>
          <w:tcPr>
            <w:tcW w:w="7513" w:type="dxa"/>
            <w:gridSpan w:val="2"/>
            <w:tcBorders>
              <w:top w:val="single" w:sz="4" w:space="0" w:color="auto"/>
              <w:left w:val="single" w:sz="1" w:space="0" w:color="000000"/>
              <w:bottom w:val="single" w:sz="4" w:space="0" w:color="auto"/>
            </w:tcBorders>
            <w:shd w:val="clear" w:color="auto" w:fill="auto"/>
          </w:tcPr>
          <w:p w14:paraId="3C184699" w14:textId="77777777" w:rsidR="00354A6B" w:rsidRPr="00E57F58" w:rsidRDefault="00354A6B" w:rsidP="00051AB3">
            <w:pPr>
              <w:suppressAutoHyphens w:val="0"/>
              <w:rPr>
                <w:rFonts w:ascii="Calibri" w:hAnsi="Calibri"/>
                <w:bCs/>
                <w:sz w:val="14"/>
                <w:szCs w:val="14"/>
              </w:rPr>
            </w:pPr>
            <w:r w:rsidRPr="00E57F58">
              <w:rPr>
                <w:rFonts w:ascii="Calibri" w:hAnsi="Calibri"/>
                <w:bCs/>
                <w:sz w:val="14"/>
                <w:szCs w:val="14"/>
              </w:rPr>
              <w:t>Darstellung und Begründung, wenn das Vorhaben innovative Aspekte aufweist</w:t>
            </w:r>
          </w:p>
        </w:tc>
        <w:tc>
          <w:tcPr>
            <w:tcW w:w="567" w:type="dxa"/>
            <w:tcBorders>
              <w:top w:val="single" w:sz="4" w:space="0" w:color="auto"/>
              <w:left w:val="single" w:sz="1" w:space="0" w:color="000000"/>
              <w:bottom w:val="single" w:sz="4" w:space="0" w:color="auto"/>
            </w:tcBorders>
            <w:shd w:val="clear" w:color="auto" w:fill="auto"/>
          </w:tcPr>
          <w:p w14:paraId="0A592D8F" w14:textId="77777777" w:rsidR="00354A6B" w:rsidRPr="003C4E50" w:rsidRDefault="00354A6B" w:rsidP="00051AB3">
            <w:pPr>
              <w:pStyle w:val="TabellenInhalt"/>
              <w:suppressAutoHyphens w:val="0"/>
              <w:snapToGrid w:val="0"/>
              <w:rPr>
                <w:rFonts w:ascii="Calibri" w:hAnsi="Calibri" w:cs="Calibri"/>
                <w:sz w:val="16"/>
                <w:szCs w:val="16"/>
              </w:rPr>
            </w:pPr>
          </w:p>
        </w:tc>
        <w:tc>
          <w:tcPr>
            <w:tcW w:w="527" w:type="dxa"/>
            <w:tcBorders>
              <w:top w:val="single" w:sz="4" w:space="0" w:color="auto"/>
              <w:left w:val="single" w:sz="1" w:space="0" w:color="000000"/>
              <w:bottom w:val="single" w:sz="4" w:space="0" w:color="auto"/>
            </w:tcBorders>
            <w:shd w:val="clear" w:color="auto" w:fill="auto"/>
          </w:tcPr>
          <w:p w14:paraId="1A356F7D" w14:textId="77777777" w:rsidR="00354A6B" w:rsidRPr="003C4E50" w:rsidRDefault="00354A6B" w:rsidP="00051AB3">
            <w:pPr>
              <w:pStyle w:val="TabellenInhalt"/>
              <w:suppressAutoHyphens w:val="0"/>
              <w:snapToGrid w:val="0"/>
              <w:rPr>
                <w:rFonts w:ascii="Calibri" w:hAnsi="Calibri" w:cs="Calibri"/>
                <w:sz w:val="16"/>
                <w:szCs w:val="16"/>
              </w:rPr>
            </w:pPr>
          </w:p>
        </w:tc>
        <w:tc>
          <w:tcPr>
            <w:tcW w:w="1329" w:type="dxa"/>
            <w:gridSpan w:val="2"/>
            <w:tcBorders>
              <w:top w:val="single" w:sz="4" w:space="0" w:color="auto"/>
              <w:left w:val="single" w:sz="1" w:space="0" w:color="000000"/>
              <w:bottom w:val="single" w:sz="4" w:space="0" w:color="auto"/>
              <w:right w:val="single" w:sz="1" w:space="0" w:color="000000"/>
            </w:tcBorders>
            <w:shd w:val="clear" w:color="auto" w:fill="auto"/>
          </w:tcPr>
          <w:p w14:paraId="0F02CC28" w14:textId="77777777" w:rsidR="00354A6B" w:rsidRPr="003C4E50" w:rsidRDefault="00354A6B" w:rsidP="00051AB3">
            <w:pPr>
              <w:pStyle w:val="TabellenInhalt"/>
              <w:suppressAutoHyphens w:val="0"/>
              <w:snapToGrid w:val="0"/>
              <w:rPr>
                <w:rFonts w:ascii="Calibri" w:hAnsi="Calibri" w:cs="Calibri"/>
                <w:sz w:val="16"/>
                <w:szCs w:val="16"/>
              </w:rPr>
            </w:pPr>
          </w:p>
        </w:tc>
      </w:tr>
      <w:tr w:rsidR="00354A6B" w:rsidRPr="003C4E50" w14:paraId="64489CCB" w14:textId="77777777" w:rsidTr="00051AB3">
        <w:tc>
          <w:tcPr>
            <w:tcW w:w="7513" w:type="dxa"/>
            <w:gridSpan w:val="2"/>
            <w:tcBorders>
              <w:top w:val="single" w:sz="4" w:space="0" w:color="auto"/>
              <w:left w:val="single" w:sz="1" w:space="0" w:color="000000"/>
              <w:bottom w:val="single" w:sz="4" w:space="0" w:color="auto"/>
            </w:tcBorders>
            <w:shd w:val="clear" w:color="auto" w:fill="auto"/>
          </w:tcPr>
          <w:p w14:paraId="432F0A20" w14:textId="77777777" w:rsidR="00354A6B" w:rsidRPr="00E57F58" w:rsidRDefault="00354A6B" w:rsidP="00051AB3">
            <w:pPr>
              <w:suppressAutoHyphens w:val="0"/>
              <w:rPr>
                <w:rFonts w:ascii="Calibri" w:hAnsi="Calibri"/>
                <w:b/>
                <w:sz w:val="14"/>
                <w:szCs w:val="14"/>
              </w:rPr>
            </w:pPr>
            <w:r w:rsidRPr="00E57F58">
              <w:rPr>
                <w:rFonts w:ascii="Calibri" w:hAnsi="Calibri"/>
                <w:bCs/>
                <w:sz w:val="14"/>
                <w:szCs w:val="14"/>
              </w:rPr>
              <w:t>für Denkmal</w:t>
            </w:r>
            <w:r w:rsidRPr="00E57F58">
              <w:rPr>
                <w:rFonts w:ascii="Calibri" w:hAnsi="Calibri"/>
                <w:b/>
                <w:bCs/>
                <w:sz w:val="14"/>
                <w:szCs w:val="14"/>
              </w:rPr>
              <w:t xml:space="preserve">: </w:t>
            </w:r>
            <w:r w:rsidRPr="00E57F58">
              <w:rPr>
                <w:rFonts w:ascii="Calibri" w:hAnsi="Calibri"/>
                <w:b/>
                <w:sz w:val="14"/>
                <w:szCs w:val="14"/>
              </w:rPr>
              <w:t>denkmalschutzrechtliche Genehmigung</w:t>
            </w:r>
          </w:p>
        </w:tc>
        <w:tc>
          <w:tcPr>
            <w:tcW w:w="567" w:type="dxa"/>
            <w:tcBorders>
              <w:top w:val="single" w:sz="4" w:space="0" w:color="auto"/>
              <w:left w:val="single" w:sz="1" w:space="0" w:color="000000"/>
              <w:bottom w:val="single" w:sz="4" w:space="0" w:color="auto"/>
            </w:tcBorders>
            <w:shd w:val="clear" w:color="auto" w:fill="auto"/>
          </w:tcPr>
          <w:p w14:paraId="7EA448F6" w14:textId="77777777" w:rsidR="00354A6B" w:rsidRPr="003C4E50" w:rsidRDefault="00354A6B" w:rsidP="00051AB3">
            <w:pPr>
              <w:pStyle w:val="TabellenInhalt"/>
              <w:suppressAutoHyphens w:val="0"/>
              <w:snapToGrid w:val="0"/>
              <w:rPr>
                <w:rFonts w:ascii="Calibri" w:hAnsi="Calibri" w:cs="Calibri"/>
                <w:sz w:val="16"/>
                <w:szCs w:val="16"/>
              </w:rPr>
            </w:pPr>
          </w:p>
        </w:tc>
        <w:tc>
          <w:tcPr>
            <w:tcW w:w="527" w:type="dxa"/>
            <w:tcBorders>
              <w:top w:val="single" w:sz="4" w:space="0" w:color="auto"/>
              <w:left w:val="single" w:sz="1" w:space="0" w:color="000000"/>
              <w:bottom w:val="single" w:sz="4" w:space="0" w:color="auto"/>
            </w:tcBorders>
            <w:shd w:val="clear" w:color="auto" w:fill="auto"/>
          </w:tcPr>
          <w:p w14:paraId="7F8FEF50" w14:textId="77777777" w:rsidR="00354A6B" w:rsidRPr="003C4E50" w:rsidRDefault="00354A6B" w:rsidP="00051AB3">
            <w:pPr>
              <w:pStyle w:val="TabellenInhalt"/>
              <w:suppressAutoHyphens w:val="0"/>
              <w:snapToGrid w:val="0"/>
              <w:rPr>
                <w:rFonts w:ascii="Calibri" w:hAnsi="Calibri" w:cs="Calibri"/>
                <w:sz w:val="16"/>
                <w:szCs w:val="16"/>
              </w:rPr>
            </w:pPr>
          </w:p>
        </w:tc>
        <w:tc>
          <w:tcPr>
            <w:tcW w:w="1329" w:type="dxa"/>
            <w:gridSpan w:val="2"/>
            <w:tcBorders>
              <w:top w:val="single" w:sz="4" w:space="0" w:color="auto"/>
              <w:left w:val="single" w:sz="1" w:space="0" w:color="000000"/>
              <w:bottom w:val="single" w:sz="4" w:space="0" w:color="auto"/>
              <w:right w:val="single" w:sz="1" w:space="0" w:color="000000"/>
            </w:tcBorders>
            <w:shd w:val="clear" w:color="auto" w:fill="auto"/>
          </w:tcPr>
          <w:p w14:paraId="4FDCCA45" w14:textId="77777777" w:rsidR="00354A6B" w:rsidRPr="003C4E50" w:rsidRDefault="00354A6B" w:rsidP="00051AB3">
            <w:pPr>
              <w:pStyle w:val="TabellenInhalt"/>
              <w:suppressAutoHyphens w:val="0"/>
              <w:snapToGrid w:val="0"/>
              <w:rPr>
                <w:rFonts w:ascii="Calibri" w:hAnsi="Calibri" w:cs="Calibri"/>
                <w:sz w:val="16"/>
                <w:szCs w:val="16"/>
              </w:rPr>
            </w:pPr>
          </w:p>
        </w:tc>
      </w:tr>
      <w:tr w:rsidR="00354A6B" w:rsidRPr="003C4E50" w14:paraId="16D8D570" w14:textId="77777777" w:rsidTr="00051AB3">
        <w:tc>
          <w:tcPr>
            <w:tcW w:w="7513" w:type="dxa"/>
            <w:gridSpan w:val="2"/>
            <w:tcBorders>
              <w:top w:val="single" w:sz="4" w:space="0" w:color="auto"/>
              <w:left w:val="single" w:sz="1" w:space="0" w:color="000000"/>
              <w:bottom w:val="single" w:sz="4" w:space="0" w:color="auto"/>
            </w:tcBorders>
            <w:shd w:val="clear" w:color="auto" w:fill="auto"/>
          </w:tcPr>
          <w:p w14:paraId="50B40EE2" w14:textId="77777777" w:rsidR="00354A6B" w:rsidRPr="00E57F58" w:rsidRDefault="00354A6B" w:rsidP="00051AB3">
            <w:pPr>
              <w:pStyle w:val="Default"/>
              <w:suppressAutoHyphens w:val="0"/>
              <w:rPr>
                <w:sz w:val="14"/>
                <w:szCs w:val="14"/>
              </w:rPr>
            </w:pPr>
            <w:r w:rsidRPr="00E57F58">
              <w:rPr>
                <w:b/>
                <w:bCs/>
                <w:sz w:val="14"/>
                <w:szCs w:val="14"/>
              </w:rPr>
              <w:t xml:space="preserve">für bauliche Vorhaben: </w:t>
            </w:r>
            <w:r w:rsidRPr="00E57F58">
              <w:rPr>
                <w:bCs/>
                <w:color w:val="auto"/>
                <w:sz w:val="14"/>
                <w:szCs w:val="14"/>
              </w:rPr>
              <w:t>Nachweis</w:t>
            </w:r>
            <w:r w:rsidRPr="00E57F58">
              <w:rPr>
                <w:b/>
                <w:bCs/>
                <w:color w:val="auto"/>
                <w:sz w:val="14"/>
                <w:szCs w:val="14"/>
              </w:rPr>
              <w:t xml:space="preserve"> </w:t>
            </w:r>
            <w:r w:rsidRPr="00E57F58">
              <w:rPr>
                <w:color w:val="auto"/>
                <w:sz w:val="14"/>
                <w:szCs w:val="14"/>
              </w:rPr>
              <w:t>Qualifikation/Ausbildung/Berufsabschluss zur Umsetzung des Vorhabens oder Nachweis  zur Umsetzung notwendigen externen Sachverstandes (Betreuung durch Planer/Architekt)</w:t>
            </w:r>
          </w:p>
        </w:tc>
        <w:tc>
          <w:tcPr>
            <w:tcW w:w="567" w:type="dxa"/>
            <w:tcBorders>
              <w:top w:val="single" w:sz="4" w:space="0" w:color="auto"/>
              <w:left w:val="single" w:sz="1" w:space="0" w:color="000000"/>
              <w:bottom w:val="single" w:sz="4" w:space="0" w:color="auto"/>
            </w:tcBorders>
            <w:shd w:val="clear" w:color="auto" w:fill="auto"/>
          </w:tcPr>
          <w:p w14:paraId="26ABC699" w14:textId="77777777" w:rsidR="00354A6B" w:rsidRPr="003C4E50" w:rsidRDefault="00354A6B" w:rsidP="00051AB3">
            <w:pPr>
              <w:pStyle w:val="TabellenInhalt"/>
              <w:suppressAutoHyphens w:val="0"/>
              <w:snapToGrid w:val="0"/>
              <w:rPr>
                <w:rFonts w:ascii="Calibri" w:hAnsi="Calibri" w:cs="Calibri"/>
                <w:sz w:val="16"/>
                <w:szCs w:val="16"/>
              </w:rPr>
            </w:pPr>
          </w:p>
        </w:tc>
        <w:tc>
          <w:tcPr>
            <w:tcW w:w="527" w:type="dxa"/>
            <w:tcBorders>
              <w:top w:val="single" w:sz="4" w:space="0" w:color="auto"/>
              <w:left w:val="single" w:sz="1" w:space="0" w:color="000000"/>
              <w:bottom w:val="single" w:sz="4" w:space="0" w:color="auto"/>
            </w:tcBorders>
            <w:shd w:val="clear" w:color="auto" w:fill="auto"/>
          </w:tcPr>
          <w:p w14:paraId="26EEB4E6" w14:textId="77777777" w:rsidR="00354A6B" w:rsidRPr="003C4E50" w:rsidRDefault="00354A6B" w:rsidP="00051AB3">
            <w:pPr>
              <w:pStyle w:val="TabellenInhalt"/>
              <w:suppressAutoHyphens w:val="0"/>
              <w:snapToGrid w:val="0"/>
              <w:rPr>
                <w:rFonts w:ascii="Calibri" w:hAnsi="Calibri" w:cs="Calibri"/>
                <w:sz w:val="16"/>
                <w:szCs w:val="16"/>
              </w:rPr>
            </w:pPr>
          </w:p>
        </w:tc>
        <w:tc>
          <w:tcPr>
            <w:tcW w:w="1329" w:type="dxa"/>
            <w:gridSpan w:val="2"/>
            <w:tcBorders>
              <w:top w:val="single" w:sz="4" w:space="0" w:color="auto"/>
              <w:left w:val="single" w:sz="1" w:space="0" w:color="000000"/>
              <w:bottom w:val="single" w:sz="4" w:space="0" w:color="auto"/>
              <w:right w:val="single" w:sz="1" w:space="0" w:color="000000"/>
            </w:tcBorders>
            <w:shd w:val="clear" w:color="auto" w:fill="auto"/>
          </w:tcPr>
          <w:p w14:paraId="2E9EA2D0" w14:textId="77777777" w:rsidR="00354A6B" w:rsidRPr="003C4E50" w:rsidRDefault="00354A6B" w:rsidP="00051AB3">
            <w:pPr>
              <w:pStyle w:val="TabellenInhalt"/>
              <w:suppressAutoHyphens w:val="0"/>
              <w:snapToGrid w:val="0"/>
              <w:rPr>
                <w:rFonts w:ascii="Calibri" w:hAnsi="Calibri" w:cs="Calibri"/>
                <w:sz w:val="16"/>
                <w:szCs w:val="16"/>
              </w:rPr>
            </w:pPr>
          </w:p>
        </w:tc>
      </w:tr>
      <w:tr w:rsidR="00A76A4E" w:rsidRPr="003C4E50" w14:paraId="2A13A8F4" w14:textId="77777777" w:rsidTr="00051AB3">
        <w:tc>
          <w:tcPr>
            <w:tcW w:w="7513" w:type="dxa"/>
            <w:gridSpan w:val="2"/>
            <w:tcBorders>
              <w:top w:val="single" w:sz="4" w:space="0" w:color="auto"/>
              <w:left w:val="single" w:sz="1" w:space="0" w:color="000000"/>
              <w:bottom w:val="single" w:sz="4" w:space="0" w:color="auto"/>
            </w:tcBorders>
            <w:shd w:val="clear" w:color="auto" w:fill="auto"/>
          </w:tcPr>
          <w:p w14:paraId="1780F54B" w14:textId="77777777" w:rsidR="00A76A4E" w:rsidRPr="00E57F58" w:rsidRDefault="00A76A4E" w:rsidP="00051AB3">
            <w:pPr>
              <w:pStyle w:val="Default"/>
              <w:suppressAutoHyphens w:val="0"/>
              <w:rPr>
                <w:b/>
                <w:bCs/>
                <w:sz w:val="14"/>
                <w:szCs w:val="14"/>
              </w:rPr>
            </w:pPr>
            <w:r w:rsidRPr="00E57F58">
              <w:rPr>
                <w:b/>
                <w:color w:val="auto"/>
                <w:sz w:val="14"/>
                <w:szCs w:val="14"/>
              </w:rPr>
              <w:t>bei Unternehmensneugründungen:</w:t>
            </w:r>
            <w:r w:rsidRPr="00E57F58">
              <w:rPr>
                <w:color w:val="auto"/>
                <w:sz w:val="14"/>
                <w:szCs w:val="14"/>
              </w:rPr>
              <w:t xml:space="preserve"> Stellungnahme einer zuständigen Kammer oder eines Fachverbandes zur Plausibilität des Geschäftsplanes</w:t>
            </w:r>
            <w:r w:rsidRPr="00E57F58">
              <w:rPr>
                <w:color w:val="auto"/>
                <w:sz w:val="14"/>
                <w:szCs w:val="14"/>
              </w:rPr>
              <w:tab/>
            </w:r>
          </w:p>
        </w:tc>
        <w:tc>
          <w:tcPr>
            <w:tcW w:w="567" w:type="dxa"/>
            <w:tcBorders>
              <w:top w:val="single" w:sz="4" w:space="0" w:color="auto"/>
              <w:left w:val="single" w:sz="1" w:space="0" w:color="000000"/>
              <w:bottom w:val="single" w:sz="4" w:space="0" w:color="auto"/>
            </w:tcBorders>
            <w:shd w:val="clear" w:color="auto" w:fill="auto"/>
          </w:tcPr>
          <w:p w14:paraId="494EFC49" w14:textId="77777777" w:rsidR="00A76A4E" w:rsidRPr="003C4E50" w:rsidRDefault="00A76A4E" w:rsidP="00051AB3">
            <w:pPr>
              <w:pStyle w:val="TabellenInhalt"/>
              <w:suppressAutoHyphens w:val="0"/>
              <w:snapToGrid w:val="0"/>
              <w:rPr>
                <w:rFonts w:ascii="Calibri" w:hAnsi="Calibri" w:cs="Calibri"/>
                <w:sz w:val="16"/>
                <w:szCs w:val="16"/>
              </w:rPr>
            </w:pPr>
          </w:p>
        </w:tc>
        <w:tc>
          <w:tcPr>
            <w:tcW w:w="527" w:type="dxa"/>
            <w:tcBorders>
              <w:top w:val="single" w:sz="4" w:space="0" w:color="auto"/>
              <w:left w:val="single" w:sz="1" w:space="0" w:color="000000"/>
              <w:bottom w:val="single" w:sz="4" w:space="0" w:color="auto"/>
            </w:tcBorders>
            <w:shd w:val="clear" w:color="auto" w:fill="auto"/>
          </w:tcPr>
          <w:p w14:paraId="763165A4" w14:textId="77777777" w:rsidR="00A76A4E" w:rsidRPr="003C4E50" w:rsidRDefault="00A76A4E" w:rsidP="00051AB3">
            <w:pPr>
              <w:pStyle w:val="TabellenInhalt"/>
              <w:suppressAutoHyphens w:val="0"/>
              <w:snapToGrid w:val="0"/>
              <w:rPr>
                <w:rFonts w:ascii="Calibri" w:hAnsi="Calibri" w:cs="Calibri"/>
                <w:sz w:val="16"/>
                <w:szCs w:val="16"/>
              </w:rPr>
            </w:pPr>
          </w:p>
        </w:tc>
        <w:tc>
          <w:tcPr>
            <w:tcW w:w="1329" w:type="dxa"/>
            <w:gridSpan w:val="2"/>
            <w:tcBorders>
              <w:top w:val="single" w:sz="4" w:space="0" w:color="auto"/>
              <w:left w:val="single" w:sz="1" w:space="0" w:color="000000"/>
              <w:bottom w:val="single" w:sz="4" w:space="0" w:color="auto"/>
              <w:right w:val="single" w:sz="1" w:space="0" w:color="000000"/>
            </w:tcBorders>
            <w:shd w:val="clear" w:color="auto" w:fill="auto"/>
          </w:tcPr>
          <w:p w14:paraId="60153EB6" w14:textId="77777777" w:rsidR="00A76A4E" w:rsidRPr="003C4E50" w:rsidRDefault="00A76A4E" w:rsidP="00051AB3">
            <w:pPr>
              <w:pStyle w:val="TabellenInhalt"/>
              <w:suppressAutoHyphens w:val="0"/>
              <w:snapToGrid w:val="0"/>
              <w:rPr>
                <w:rFonts w:ascii="Calibri" w:hAnsi="Calibri" w:cs="Calibri"/>
                <w:sz w:val="16"/>
                <w:szCs w:val="16"/>
              </w:rPr>
            </w:pPr>
          </w:p>
        </w:tc>
      </w:tr>
      <w:tr w:rsidR="0058634E" w:rsidRPr="003C4E50" w14:paraId="10ECF915" w14:textId="77777777" w:rsidTr="00051AB3">
        <w:tc>
          <w:tcPr>
            <w:tcW w:w="7513" w:type="dxa"/>
            <w:gridSpan w:val="2"/>
            <w:tcBorders>
              <w:top w:val="single" w:sz="4" w:space="0" w:color="auto"/>
              <w:left w:val="single" w:sz="1" w:space="0" w:color="000000"/>
              <w:bottom w:val="single" w:sz="4" w:space="0" w:color="auto"/>
            </w:tcBorders>
            <w:shd w:val="clear" w:color="auto" w:fill="auto"/>
          </w:tcPr>
          <w:p w14:paraId="4F457481" w14:textId="77777777" w:rsidR="0058634E" w:rsidRPr="00E57F58" w:rsidRDefault="0058634E" w:rsidP="00051AB3">
            <w:pPr>
              <w:pStyle w:val="Default"/>
              <w:suppressAutoHyphens w:val="0"/>
              <w:rPr>
                <w:b/>
                <w:color w:val="auto"/>
                <w:sz w:val="14"/>
                <w:szCs w:val="14"/>
              </w:rPr>
            </w:pPr>
            <w:r w:rsidRPr="00E57F58">
              <w:rPr>
                <w:rFonts w:asciiTheme="minorHAnsi" w:hAnsiTheme="minorHAnsi"/>
                <w:b/>
                <w:sz w:val="14"/>
                <w:szCs w:val="14"/>
              </w:rPr>
              <w:t>Sic</w:t>
            </w:r>
            <w:r w:rsidR="00D73896" w:rsidRPr="00E57F58">
              <w:rPr>
                <w:rFonts w:asciiTheme="minorHAnsi" w:hAnsiTheme="minorHAnsi"/>
                <w:b/>
                <w:sz w:val="14"/>
                <w:szCs w:val="14"/>
              </w:rPr>
              <w:t xml:space="preserve">herung oder Schaffung von </w:t>
            </w:r>
            <w:r w:rsidRPr="00E57F58">
              <w:rPr>
                <w:rFonts w:asciiTheme="minorHAnsi" w:hAnsiTheme="minorHAnsi"/>
                <w:b/>
                <w:sz w:val="14"/>
                <w:szCs w:val="14"/>
              </w:rPr>
              <w:t>einem Arbeitsplatz</w:t>
            </w:r>
          </w:p>
        </w:tc>
        <w:tc>
          <w:tcPr>
            <w:tcW w:w="567" w:type="dxa"/>
            <w:tcBorders>
              <w:top w:val="single" w:sz="4" w:space="0" w:color="auto"/>
              <w:left w:val="single" w:sz="1" w:space="0" w:color="000000"/>
              <w:bottom w:val="single" w:sz="4" w:space="0" w:color="auto"/>
            </w:tcBorders>
            <w:shd w:val="clear" w:color="auto" w:fill="auto"/>
          </w:tcPr>
          <w:p w14:paraId="369346DD" w14:textId="77777777" w:rsidR="0058634E" w:rsidRPr="003C4E50" w:rsidRDefault="0058634E" w:rsidP="00051AB3">
            <w:pPr>
              <w:pStyle w:val="TabellenInhalt"/>
              <w:suppressAutoHyphens w:val="0"/>
              <w:snapToGrid w:val="0"/>
              <w:rPr>
                <w:rFonts w:ascii="Calibri" w:hAnsi="Calibri" w:cs="Calibri"/>
                <w:sz w:val="16"/>
                <w:szCs w:val="16"/>
              </w:rPr>
            </w:pPr>
          </w:p>
        </w:tc>
        <w:tc>
          <w:tcPr>
            <w:tcW w:w="527" w:type="dxa"/>
            <w:tcBorders>
              <w:top w:val="single" w:sz="4" w:space="0" w:color="auto"/>
              <w:left w:val="single" w:sz="1" w:space="0" w:color="000000"/>
              <w:bottom w:val="single" w:sz="4" w:space="0" w:color="auto"/>
            </w:tcBorders>
            <w:shd w:val="clear" w:color="auto" w:fill="auto"/>
          </w:tcPr>
          <w:p w14:paraId="4B12697F" w14:textId="77777777" w:rsidR="0058634E" w:rsidRPr="003C4E50" w:rsidRDefault="0058634E" w:rsidP="00051AB3">
            <w:pPr>
              <w:pStyle w:val="TabellenInhalt"/>
              <w:suppressAutoHyphens w:val="0"/>
              <w:snapToGrid w:val="0"/>
              <w:rPr>
                <w:rFonts w:ascii="Calibri" w:hAnsi="Calibri" w:cs="Calibri"/>
                <w:sz w:val="16"/>
                <w:szCs w:val="16"/>
              </w:rPr>
            </w:pPr>
          </w:p>
        </w:tc>
        <w:tc>
          <w:tcPr>
            <w:tcW w:w="1329" w:type="dxa"/>
            <w:gridSpan w:val="2"/>
            <w:tcBorders>
              <w:top w:val="single" w:sz="4" w:space="0" w:color="auto"/>
              <w:left w:val="single" w:sz="1" w:space="0" w:color="000000"/>
              <w:bottom w:val="single" w:sz="4" w:space="0" w:color="auto"/>
              <w:right w:val="single" w:sz="1" w:space="0" w:color="000000"/>
            </w:tcBorders>
            <w:shd w:val="clear" w:color="auto" w:fill="auto"/>
          </w:tcPr>
          <w:p w14:paraId="1C66057B" w14:textId="77777777" w:rsidR="0058634E" w:rsidRPr="003C4E50" w:rsidRDefault="0058634E" w:rsidP="00051AB3">
            <w:pPr>
              <w:pStyle w:val="TabellenInhalt"/>
              <w:suppressAutoHyphens w:val="0"/>
              <w:snapToGrid w:val="0"/>
              <w:rPr>
                <w:rFonts w:ascii="Calibri" w:hAnsi="Calibri" w:cs="Calibri"/>
                <w:sz w:val="16"/>
                <w:szCs w:val="16"/>
              </w:rPr>
            </w:pPr>
          </w:p>
        </w:tc>
      </w:tr>
      <w:tr w:rsidR="003C4E50" w:rsidRPr="003C4E50" w14:paraId="543C6373" w14:textId="77777777" w:rsidTr="00051AB3">
        <w:tc>
          <w:tcPr>
            <w:tcW w:w="7513" w:type="dxa"/>
            <w:gridSpan w:val="2"/>
            <w:tcBorders>
              <w:top w:val="single" w:sz="4" w:space="0" w:color="auto"/>
              <w:left w:val="single" w:sz="1" w:space="0" w:color="000000"/>
              <w:bottom w:val="single" w:sz="4" w:space="0" w:color="auto"/>
            </w:tcBorders>
            <w:shd w:val="clear" w:color="auto" w:fill="auto"/>
          </w:tcPr>
          <w:p w14:paraId="6E1C5359" w14:textId="77777777" w:rsidR="00C06636" w:rsidRPr="00E57F58" w:rsidRDefault="00C06636" w:rsidP="00051AB3">
            <w:pPr>
              <w:pStyle w:val="Default"/>
              <w:suppressAutoHyphens w:val="0"/>
              <w:rPr>
                <w:rFonts w:asciiTheme="minorHAnsi" w:hAnsiTheme="minorHAnsi" w:cstheme="minorHAnsi"/>
                <w:bCs/>
                <w:color w:val="auto"/>
                <w:sz w:val="14"/>
                <w:szCs w:val="14"/>
              </w:rPr>
            </w:pPr>
            <w:r w:rsidRPr="00E57F58">
              <w:rPr>
                <w:rFonts w:asciiTheme="minorHAnsi" w:hAnsiTheme="minorHAnsi" w:cstheme="minorHAnsi"/>
                <w:bCs/>
                <w:color w:val="auto"/>
                <w:sz w:val="14"/>
                <w:szCs w:val="14"/>
              </w:rPr>
              <w:t xml:space="preserve">Nachweis, dass das Objekt in </w:t>
            </w:r>
            <w:r w:rsidRPr="00E57F58">
              <w:rPr>
                <w:rFonts w:asciiTheme="minorHAnsi" w:hAnsiTheme="minorHAnsi" w:cstheme="minorHAnsi"/>
                <w:b/>
                <w:bCs/>
                <w:color w:val="auto"/>
                <w:sz w:val="14"/>
                <w:szCs w:val="14"/>
              </w:rPr>
              <w:t xml:space="preserve">keinem Überschwemmungsgebiet </w:t>
            </w:r>
            <w:r w:rsidRPr="00E57F58">
              <w:rPr>
                <w:rFonts w:asciiTheme="minorHAnsi" w:hAnsiTheme="minorHAnsi" w:cstheme="minorHAnsi"/>
                <w:bCs/>
                <w:color w:val="auto"/>
                <w:sz w:val="14"/>
                <w:szCs w:val="14"/>
              </w:rPr>
              <w:t>liegt</w:t>
            </w:r>
          </w:p>
          <w:p w14:paraId="4FB66A6D" w14:textId="77777777" w:rsidR="003C4E50" w:rsidRPr="00E57F58" w:rsidRDefault="00C06636" w:rsidP="00051AB3">
            <w:pPr>
              <w:suppressAutoHyphens w:val="0"/>
              <w:rPr>
                <w:rFonts w:ascii="Calibri" w:hAnsi="Calibri"/>
                <w:b/>
                <w:sz w:val="14"/>
                <w:szCs w:val="14"/>
              </w:rPr>
            </w:pPr>
            <w:r w:rsidRPr="00E57F58">
              <w:rPr>
                <w:rFonts w:asciiTheme="minorHAnsi" w:hAnsiTheme="minorHAnsi" w:cstheme="minorHAnsi"/>
                <w:bCs/>
                <w:sz w:val="14"/>
                <w:szCs w:val="14"/>
              </w:rPr>
              <w:t>http://www.umwelt.sachsen.de/umwelt/wasser/8841.htm</w:t>
            </w:r>
          </w:p>
        </w:tc>
        <w:tc>
          <w:tcPr>
            <w:tcW w:w="567" w:type="dxa"/>
            <w:tcBorders>
              <w:top w:val="single" w:sz="4" w:space="0" w:color="auto"/>
              <w:left w:val="single" w:sz="1" w:space="0" w:color="000000"/>
              <w:bottom w:val="single" w:sz="4" w:space="0" w:color="auto"/>
            </w:tcBorders>
            <w:shd w:val="clear" w:color="auto" w:fill="auto"/>
          </w:tcPr>
          <w:p w14:paraId="241DC36C" w14:textId="77777777" w:rsidR="003C4E50" w:rsidRPr="003C4E50" w:rsidRDefault="003C4E50" w:rsidP="00051AB3">
            <w:pPr>
              <w:pStyle w:val="TabellenInhalt"/>
              <w:suppressAutoHyphens w:val="0"/>
              <w:snapToGrid w:val="0"/>
              <w:rPr>
                <w:rFonts w:ascii="Calibri" w:hAnsi="Calibri" w:cs="Calibri"/>
                <w:sz w:val="16"/>
                <w:szCs w:val="16"/>
              </w:rPr>
            </w:pPr>
          </w:p>
        </w:tc>
        <w:tc>
          <w:tcPr>
            <w:tcW w:w="527" w:type="dxa"/>
            <w:tcBorders>
              <w:top w:val="single" w:sz="4" w:space="0" w:color="auto"/>
              <w:left w:val="single" w:sz="1" w:space="0" w:color="000000"/>
              <w:bottom w:val="single" w:sz="4" w:space="0" w:color="auto"/>
            </w:tcBorders>
            <w:shd w:val="clear" w:color="auto" w:fill="auto"/>
          </w:tcPr>
          <w:p w14:paraId="24DEC853" w14:textId="77777777" w:rsidR="003C4E50" w:rsidRPr="003C4E50" w:rsidRDefault="003C4E50" w:rsidP="00051AB3">
            <w:pPr>
              <w:pStyle w:val="TabellenInhalt"/>
              <w:suppressAutoHyphens w:val="0"/>
              <w:snapToGrid w:val="0"/>
              <w:rPr>
                <w:rFonts w:ascii="Calibri" w:hAnsi="Calibri" w:cs="Calibri"/>
                <w:sz w:val="16"/>
                <w:szCs w:val="16"/>
              </w:rPr>
            </w:pPr>
          </w:p>
        </w:tc>
        <w:tc>
          <w:tcPr>
            <w:tcW w:w="1329" w:type="dxa"/>
            <w:gridSpan w:val="2"/>
            <w:tcBorders>
              <w:top w:val="single" w:sz="4" w:space="0" w:color="auto"/>
              <w:left w:val="single" w:sz="1" w:space="0" w:color="000000"/>
              <w:bottom w:val="single" w:sz="4" w:space="0" w:color="auto"/>
              <w:right w:val="single" w:sz="1" w:space="0" w:color="000000"/>
            </w:tcBorders>
            <w:shd w:val="clear" w:color="auto" w:fill="auto"/>
          </w:tcPr>
          <w:p w14:paraId="11B7D393" w14:textId="77777777" w:rsidR="003C4E50" w:rsidRPr="003C4E50" w:rsidRDefault="003C4E50" w:rsidP="00051AB3">
            <w:pPr>
              <w:pStyle w:val="TabellenInhalt"/>
              <w:suppressAutoHyphens w:val="0"/>
              <w:snapToGrid w:val="0"/>
              <w:rPr>
                <w:rFonts w:ascii="Calibri" w:hAnsi="Calibri" w:cs="Calibri"/>
                <w:sz w:val="16"/>
                <w:szCs w:val="16"/>
              </w:rPr>
            </w:pPr>
          </w:p>
        </w:tc>
      </w:tr>
    </w:tbl>
    <w:p w14:paraId="2BC023B2" w14:textId="77777777" w:rsidR="003C4E50" w:rsidRPr="00E57F58" w:rsidRDefault="003C4E50" w:rsidP="003C4E50">
      <w:pPr>
        <w:suppressAutoHyphens w:val="0"/>
        <w:rPr>
          <w:sz w:val="16"/>
          <w:szCs w:val="16"/>
        </w:rPr>
      </w:pPr>
    </w:p>
    <w:tbl>
      <w:tblPr>
        <w:tblW w:w="9923" w:type="dxa"/>
        <w:tblInd w:w="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552"/>
        <w:gridCol w:w="3117"/>
        <w:gridCol w:w="285"/>
        <w:gridCol w:w="3969"/>
      </w:tblGrid>
      <w:tr w:rsidR="003C4E50" w:rsidRPr="00E57F58" w14:paraId="00D36924" w14:textId="77777777" w:rsidTr="00E57F58">
        <w:tc>
          <w:tcPr>
            <w:tcW w:w="9923" w:type="dxa"/>
            <w:gridSpan w:val="4"/>
            <w:shd w:val="clear" w:color="auto" w:fill="E6E6FF"/>
          </w:tcPr>
          <w:p w14:paraId="0526333E" w14:textId="77777777" w:rsidR="003C4E50" w:rsidRPr="00E57F58" w:rsidRDefault="003C4E50" w:rsidP="00251D88">
            <w:pPr>
              <w:pStyle w:val="TabellenInhalt"/>
              <w:suppressAutoHyphens w:val="0"/>
              <w:rPr>
                <w:rFonts w:ascii="Calibri" w:eastAsia="Verdana" w:hAnsi="Calibri" w:cs="Calibri"/>
                <w:sz w:val="16"/>
                <w:szCs w:val="16"/>
              </w:rPr>
            </w:pPr>
            <w:r w:rsidRPr="00E57F58">
              <w:rPr>
                <w:rFonts w:ascii="Calibri" w:hAnsi="Calibri" w:cs="Calibri"/>
                <w:b/>
                <w:bCs/>
                <w:sz w:val="16"/>
                <w:szCs w:val="16"/>
              </w:rPr>
              <w:t>Mehrwert des Vorhabens im Vergleich zu Standardmaßnahmen</w:t>
            </w:r>
          </w:p>
          <w:p w14:paraId="25888141" w14:textId="77777777" w:rsidR="003C4E50" w:rsidRPr="00E57F58" w:rsidRDefault="003C4E50" w:rsidP="00251D88">
            <w:pPr>
              <w:pStyle w:val="TabellenInhalt"/>
              <w:suppressAutoHyphens w:val="0"/>
              <w:snapToGrid w:val="0"/>
              <w:rPr>
                <w:sz w:val="14"/>
                <w:szCs w:val="14"/>
              </w:rPr>
            </w:pPr>
            <w:r w:rsidRPr="00E57F58">
              <w:rPr>
                <w:rFonts w:ascii="Calibri" w:eastAsia="Verdana" w:hAnsi="Calibri" w:cs="Calibri"/>
                <w:sz w:val="14"/>
                <w:szCs w:val="14"/>
              </w:rPr>
              <w:t xml:space="preserve">Der Mehrwert wird durch Kriterien mit einer Bewertungsskala von 1-3 bestimmt, die sich an den Querschnittsthemen der Region orientieren. Das Projekt leistet einen Mehrwert, wenn mindestens ein  Kriterium erfüllt und eine Punktzahl von 2 Punkten erreicht wird. </w:t>
            </w:r>
          </w:p>
        </w:tc>
      </w:tr>
      <w:tr w:rsidR="003C4E50" w14:paraId="2229D0E6" w14:textId="77777777" w:rsidTr="00051AB3">
        <w:tc>
          <w:tcPr>
            <w:tcW w:w="2552" w:type="dxa"/>
            <w:shd w:val="clear" w:color="auto" w:fill="E6E6FF"/>
          </w:tcPr>
          <w:p w14:paraId="49754B57" w14:textId="77777777" w:rsidR="003C4E50" w:rsidRDefault="003C4E50" w:rsidP="00251D88">
            <w:pPr>
              <w:pStyle w:val="Default"/>
              <w:suppressAutoHyphens w:val="0"/>
              <w:snapToGrid w:val="0"/>
              <w:rPr>
                <w:sz w:val="18"/>
                <w:szCs w:val="18"/>
              </w:rPr>
            </w:pPr>
          </w:p>
        </w:tc>
        <w:tc>
          <w:tcPr>
            <w:tcW w:w="3117" w:type="dxa"/>
            <w:shd w:val="clear" w:color="auto" w:fill="E6E6FF"/>
          </w:tcPr>
          <w:p w14:paraId="33D82A77" w14:textId="77777777" w:rsidR="003C4E50" w:rsidRPr="00E06B91" w:rsidRDefault="003C4E50" w:rsidP="00251D88">
            <w:pPr>
              <w:pStyle w:val="TabellenInhalt"/>
              <w:suppressAutoHyphens w:val="0"/>
              <w:rPr>
                <w:rFonts w:ascii="Calibri" w:hAnsi="Calibri" w:cs="Calibri"/>
                <w:b/>
                <w:color w:val="000000"/>
                <w:sz w:val="15"/>
                <w:szCs w:val="16"/>
              </w:rPr>
            </w:pPr>
            <w:r w:rsidRPr="00E06B91">
              <w:rPr>
                <w:rFonts w:ascii="Calibri" w:hAnsi="Calibri" w:cs="Calibri"/>
                <w:b/>
                <w:color w:val="000000"/>
                <w:sz w:val="15"/>
                <w:szCs w:val="16"/>
              </w:rPr>
              <w:t>Kurze Begründung</w:t>
            </w:r>
            <w:r w:rsidRPr="00E06B91">
              <w:rPr>
                <w:rFonts w:ascii="Calibri" w:hAnsi="Calibri" w:cs="Calibri"/>
                <w:color w:val="000000"/>
                <w:sz w:val="15"/>
                <w:szCs w:val="16"/>
              </w:rPr>
              <w:t xml:space="preserve"> des Vorhabenträgers</w:t>
            </w:r>
          </w:p>
        </w:tc>
        <w:tc>
          <w:tcPr>
            <w:tcW w:w="4254" w:type="dxa"/>
            <w:gridSpan w:val="2"/>
            <w:shd w:val="clear" w:color="auto" w:fill="E6E6FF"/>
          </w:tcPr>
          <w:p w14:paraId="06E1DEB7" w14:textId="77777777" w:rsidR="003C4E50" w:rsidRPr="00E06B91" w:rsidRDefault="003C4E50" w:rsidP="00251D88">
            <w:pPr>
              <w:pStyle w:val="TabellenInhalt"/>
              <w:suppressAutoHyphens w:val="0"/>
              <w:rPr>
                <w:rFonts w:ascii="Calibri" w:hAnsi="Calibri" w:cs="Calibri"/>
                <w:color w:val="000000"/>
                <w:sz w:val="15"/>
                <w:szCs w:val="16"/>
              </w:rPr>
            </w:pPr>
            <w:r w:rsidRPr="00E06B91">
              <w:rPr>
                <w:rFonts w:ascii="Calibri" w:hAnsi="Calibri" w:cs="Calibri"/>
                <w:b/>
                <w:color w:val="000000"/>
                <w:sz w:val="15"/>
                <w:szCs w:val="16"/>
              </w:rPr>
              <w:t>Punktevergabe durch den Vorhabenträger</w:t>
            </w:r>
          </w:p>
        </w:tc>
      </w:tr>
      <w:tr w:rsidR="003C4E50" w14:paraId="38DD03B9" w14:textId="77777777" w:rsidTr="00051AB3">
        <w:tc>
          <w:tcPr>
            <w:tcW w:w="2552" w:type="dxa"/>
            <w:vMerge w:val="restart"/>
            <w:shd w:val="clear" w:color="auto" w:fill="auto"/>
          </w:tcPr>
          <w:p w14:paraId="393FC6CB" w14:textId="77777777" w:rsidR="003C4E50" w:rsidRDefault="003C4E50" w:rsidP="00251D88">
            <w:pPr>
              <w:pStyle w:val="Default"/>
              <w:suppressAutoHyphens w:val="0"/>
              <w:rPr>
                <w:sz w:val="14"/>
                <w:szCs w:val="16"/>
              </w:rPr>
            </w:pPr>
            <w:r>
              <w:rPr>
                <w:rFonts w:eastAsia="Verdana"/>
                <w:b/>
                <w:bCs/>
                <w:sz w:val="14"/>
                <w:szCs w:val="16"/>
              </w:rPr>
              <w:t>Innovation</w:t>
            </w:r>
            <w:r>
              <w:rPr>
                <w:rFonts w:eastAsia="Verdana"/>
                <w:sz w:val="14"/>
                <w:szCs w:val="16"/>
              </w:rPr>
              <w:t xml:space="preserve">: </w:t>
            </w:r>
            <w:r>
              <w:rPr>
                <w:rFonts w:eastAsia="Verdana" w:cs="Arial"/>
                <w:iCs/>
                <w:sz w:val="14"/>
                <w:szCs w:val="16"/>
              </w:rPr>
              <w:t>Das Vorhaben stellt eine</w:t>
            </w:r>
            <w:r>
              <w:rPr>
                <w:rFonts w:eastAsia="Verdana" w:cs="Arial"/>
                <w:i/>
                <w:sz w:val="14"/>
                <w:szCs w:val="16"/>
              </w:rPr>
              <w:t xml:space="preserve"> </w:t>
            </w:r>
            <w:r>
              <w:rPr>
                <w:rFonts w:eastAsia="Verdana" w:cs="Arial"/>
                <w:iCs/>
                <w:sz w:val="14"/>
                <w:szCs w:val="16"/>
              </w:rPr>
              <w:t>(Er-)</w:t>
            </w:r>
            <w:r w:rsidR="00051AB3">
              <w:rPr>
                <w:rFonts w:eastAsia="Verdana" w:cs="Arial"/>
                <w:iCs/>
                <w:sz w:val="14"/>
                <w:szCs w:val="16"/>
              </w:rPr>
              <w:t xml:space="preserve"> </w:t>
            </w:r>
            <w:r>
              <w:rPr>
                <w:rFonts w:eastAsia="Verdana" w:cs="Arial"/>
                <w:iCs/>
                <w:sz w:val="14"/>
                <w:szCs w:val="16"/>
              </w:rPr>
              <w:t>Neuerung</w:t>
            </w:r>
            <w:r>
              <w:rPr>
                <w:rFonts w:eastAsia="Verdana" w:cs="Arial"/>
                <w:i/>
                <w:sz w:val="14"/>
                <w:szCs w:val="16"/>
              </w:rPr>
              <w:t xml:space="preserve"> </w:t>
            </w:r>
            <w:r>
              <w:rPr>
                <w:rFonts w:eastAsia="Verdana" w:cs="Arial"/>
                <w:sz w:val="14"/>
                <w:szCs w:val="16"/>
              </w:rPr>
              <w:t>eines Objekts oder einer sozi</w:t>
            </w:r>
            <w:r>
              <w:rPr>
                <w:rFonts w:eastAsia="Verdana" w:cs="Arial"/>
                <w:sz w:val="14"/>
                <w:szCs w:val="16"/>
              </w:rPr>
              <w:t>a</w:t>
            </w:r>
            <w:r>
              <w:rPr>
                <w:rFonts w:eastAsia="Verdana" w:cs="Arial"/>
                <w:sz w:val="14"/>
                <w:szCs w:val="16"/>
              </w:rPr>
              <w:t>len Handlungsweise, mind. für das b</w:t>
            </w:r>
            <w:r>
              <w:rPr>
                <w:rFonts w:eastAsia="Verdana" w:cs="Arial"/>
                <w:sz w:val="14"/>
                <w:szCs w:val="16"/>
              </w:rPr>
              <w:t>e</w:t>
            </w:r>
            <w:r>
              <w:rPr>
                <w:rFonts w:eastAsia="Verdana" w:cs="Arial"/>
                <w:sz w:val="14"/>
                <w:szCs w:val="16"/>
              </w:rPr>
              <w:t>trachtete Vorhaben dar.</w:t>
            </w:r>
            <w:r>
              <w:rPr>
                <w:rFonts w:eastAsia="Verdana"/>
                <w:sz w:val="14"/>
                <w:szCs w:val="16"/>
              </w:rPr>
              <w:t xml:space="preserve"> </w:t>
            </w:r>
          </w:p>
          <w:p w14:paraId="5EBA3F46" w14:textId="77777777" w:rsidR="003C4E50" w:rsidRDefault="003C4E50" w:rsidP="00251D88">
            <w:pPr>
              <w:pStyle w:val="TabellenInhalt"/>
              <w:suppressAutoHyphens w:val="0"/>
              <w:rPr>
                <w:rFonts w:ascii="Calibri" w:hAnsi="Calibri" w:cs="Calibri"/>
                <w:color w:val="000000"/>
                <w:sz w:val="14"/>
                <w:szCs w:val="16"/>
              </w:rPr>
            </w:pPr>
          </w:p>
        </w:tc>
        <w:tc>
          <w:tcPr>
            <w:tcW w:w="3117" w:type="dxa"/>
            <w:vMerge w:val="restart"/>
            <w:shd w:val="clear" w:color="auto" w:fill="auto"/>
          </w:tcPr>
          <w:p w14:paraId="2A1A3EFE" w14:textId="77777777" w:rsidR="003C4E50" w:rsidRDefault="003C4E50" w:rsidP="00251D88">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4BEF5297" w14:textId="77777777" w:rsidR="003C4E50" w:rsidRPr="00010117" w:rsidRDefault="003C4E50" w:rsidP="00010117">
            <w:pPr>
              <w:pStyle w:val="TabellenInhalt"/>
              <w:suppressAutoHyphens w:val="0"/>
              <w:snapToGrid w:val="0"/>
              <w:jc w:val="center"/>
              <w:rPr>
                <w:rFonts w:ascii="Calibri" w:eastAsia="Arial" w:hAnsi="Calibri" w:cs="Arial"/>
                <w:iCs/>
                <w:color w:val="000000"/>
                <w:sz w:val="14"/>
                <w:szCs w:val="14"/>
              </w:rPr>
            </w:pPr>
            <w:r w:rsidRPr="00010117">
              <w:rPr>
                <w:rFonts w:ascii="Calibri" w:hAnsi="Calibri" w:cs="Calibri"/>
                <w:color w:val="000000"/>
                <w:sz w:val="14"/>
                <w:szCs w:val="14"/>
              </w:rPr>
              <w:t>1</w:t>
            </w:r>
          </w:p>
        </w:tc>
        <w:tc>
          <w:tcPr>
            <w:tcW w:w="3969" w:type="dxa"/>
            <w:shd w:val="clear" w:color="auto" w:fill="auto"/>
          </w:tcPr>
          <w:p w14:paraId="37404D2A" w14:textId="77777777" w:rsidR="003C4E50" w:rsidRDefault="003C4E50" w:rsidP="00251D88">
            <w:pPr>
              <w:suppressAutoHyphens w:val="0"/>
              <w:autoSpaceDE w:val="0"/>
              <w:snapToGrid w:val="0"/>
              <w:spacing w:line="200" w:lineRule="atLeast"/>
            </w:pPr>
            <w:r>
              <w:rPr>
                <w:rFonts w:ascii="Calibri" w:eastAsia="Arial" w:hAnsi="Calibri" w:cs="Arial"/>
                <w:iCs/>
                <w:color w:val="000000"/>
                <w:sz w:val="14"/>
                <w:szCs w:val="14"/>
              </w:rPr>
              <w:t>Das Vorhaben stellt eine Neuerung dar, d.h. der bisherige Standard wird für Einzelne verbessert</w:t>
            </w:r>
          </w:p>
        </w:tc>
      </w:tr>
      <w:tr w:rsidR="003C4E50" w14:paraId="258D2F15" w14:textId="77777777" w:rsidTr="00051AB3">
        <w:tc>
          <w:tcPr>
            <w:tcW w:w="2552" w:type="dxa"/>
            <w:vMerge/>
            <w:shd w:val="clear" w:color="auto" w:fill="auto"/>
          </w:tcPr>
          <w:p w14:paraId="11E4A448" w14:textId="77777777" w:rsidR="003C4E50" w:rsidRDefault="003C4E50" w:rsidP="00251D88">
            <w:pPr>
              <w:pStyle w:val="Default"/>
              <w:suppressAutoHyphens w:val="0"/>
              <w:snapToGrid w:val="0"/>
              <w:rPr>
                <w:sz w:val="14"/>
                <w:szCs w:val="16"/>
              </w:rPr>
            </w:pPr>
          </w:p>
        </w:tc>
        <w:tc>
          <w:tcPr>
            <w:tcW w:w="3117" w:type="dxa"/>
            <w:vMerge/>
            <w:shd w:val="clear" w:color="auto" w:fill="auto"/>
          </w:tcPr>
          <w:p w14:paraId="0B7F09FE" w14:textId="77777777" w:rsidR="003C4E50" w:rsidRDefault="003C4E50" w:rsidP="00251D88">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23AF12B7" w14:textId="77777777" w:rsidR="003C4E50" w:rsidRPr="00010117" w:rsidRDefault="003C4E50" w:rsidP="00010117">
            <w:pPr>
              <w:pStyle w:val="TabellenInhalt"/>
              <w:suppressAutoHyphens w:val="0"/>
              <w:snapToGrid w:val="0"/>
              <w:jc w:val="center"/>
              <w:rPr>
                <w:rFonts w:ascii="Calibri" w:eastAsia="Arial" w:hAnsi="Calibri" w:cs="Arial"/>
                <w:iCs/>
                <w:color w:val="000000"/>
                <w:sz w:val="14"/>
                <w:szCs w:val="14"/>
              </w:rPr>
            </w:pPr>
            <w:r w:rsidRPr="00010117">
              <w:rPr>
                <w:rFonts w:ascii="Calibri" w:hAnsi="Calibri" w:cs="Calibri"/>
                <w:color w:val="000000"/>
                <w:sz w:val="14"/>
                <w:szCs w:val="14"/>
              </w:rPr>
              <w:t>2</w:t>
            </w:r>
          </w:p>
        </w:tc>
        <w:tc>
          <w:tcPr>
            <w:tcW w:w="3969" w:type="dxa"/>
            <w:shd w:val="clear" w:color="auto" w:fill="auto"/>
          </w:tcPr>
          <w:p w14:paraId="0E6DCE3A" w14:textId="77777777" w:rsidR="003C4E50" w:rsidRDefault="003C4E50" w:rsidP="00251D88">
            <w:pPr>
              <w:suppressAutoHyphens w:val="0"/>
              <w:autoSpaceDE w:val="0"/>
              <w:snapToGrid w:val="0"/>
              <w:spacing w:line="200" w:lineRule="atLeast"/>
              <w:rPr>
                <w:color w:val="000000"/>
              </w:rPr>
            </w:pPr>
            <w:r>
              <w:rPr>
                <w:rFonts w:ascii="Calibri" w:eastAsia="Arial" w:hAnsi="Calibri" w:cs="Arial"/>
                <w:iCs/>
                <w:color w:val="000000"/>
                <w:sz w:val="14"/>
                <w:szCs w:val="14"/>
              </w:rPr>
              <w:t>Der bisherige Standard wird in einem Ortsteil/der Gemeinde verbessert.</w:t>
            </w:r>
          </w:p>
        </w:tc>
      </w:tr>
      <w:tr w:rsidR="003C4E50" w14:paraId="6A23FBED" w14:textId="77777777" w:rsidTr="00051AB3">
        <w:tc>
          <w:tcPr>
            <w:tcW w:w="2552" w:type="dxa"/>
            <w:vMerge/>
            <w:shd w:val="clear" w:color="auto" w:fill="auto"/>
          </w:tcPr>
          <w:p w14:paraId="34541252" w14:textId="77777777" w:rsidR="003C4E50" w:rsidRDefault="003C4E50" w:rsidP="00251D88">
            <w:pPr>
              <w:pStyle w:val="Default"/>
              <w:suppressAutoHyphens w:val="0"/>
              <w:snapToGrid w:val="0"/>
              <w:rPr>
                <w:sz w:val="14"/>
                <w:szCs w:val="16"/>
              </w:rPr>
            </w:pPr>
          </w:p>
        </w:tc>
        <w:tc>
          <w:tcPr>
            <w:tcW w:w="3117" w:type="dxa"/>
            <w:vMerge/>
            <w:shd w:val="clear" w:color="auto" w:fill="auto"/>
          </w:tcPr>
          <w:p w14:paraId="184F9787" w14:textId="77777777" w:rsidR="003C4E50" w:rsidRDefault="003C4E50" w:rsidP="00251D88">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4074D150" w14:textId="77777777" w:rsidR="003C4E50" w:rsidRPr="00010117" w:rsidRDefault="003C4E50" w:rsidP="00010117">
            <w:pPr>
              <w:pStyle w:val="TabellenInhalt"/>
              <w:suppressAutoHyphens w:val="0"/>
              <w:snapToGrid w:val="0"/>
              <w:jc w:val="center"/>
              <w:rPr>
                <w:rFonts w:ascii="Calibri" w:eastAsia="Arial" w:hAnsi="Calibri" w:cs="Arial"/>
                <w:iCs/>
                <w:color w:val="000000"/>
                <w:sz w:val="14"/>
                <w:szCs w:val="14"/>
              </w:rPr>
            </w:pPr>
            <w:r w:rsidRPr="00010117">
              <w:rPr>
                <w:rFonts w:ascii="Calibri" w:hAnsi="Calibri" w:cs="Calibri"/>
                <w:color w:val="000000"/>
                <w:sz w:val="14"/>
                <w:szCs w:val="14"/>
              </w:rPr>
              <w:t>3</w:t>
            </w:r>
          </w:p>
        </w:tc>
        <w:tc>
          <w:tcPr>
            <w:tcW w:w="3969" w:type="dxa"/>
            <w:shd w:val="clear" w:color="auto" w:fill="auto"/>
          </w:tcPr>
          <w:p w14:paraId="5C8EB789" w14:textId="77777777" w:rsidR="003C4E50" w:rsidRDefault="003C4E50" w:rsidP="00251D88">
            <w:pPr>
              <w:suppressAutoHyphens w:val="0"/>
              <w:spacing w:line="200" w:lineRule="atLeast"/>
              <w:rPr>
                <w:color w:val="000000"/>
              </w:rPr>
            </w:pPr>
            <w:r>
              <w:rPr>
                <w:rFonts w:ascii="Calibri" w:eastAsia="Arial" w:hAnsi="Calibri" w:cs="Arial"/>
                <w:iCs/>
                <w:color w:val="000000"/>
                <w:sz w:val="14"/>
                <w:szCs w:val="14"/>
              </w:rPr>
              <w:t>Der bisherige Standard wird in der Region verbessert.</w:t>
            </w:r>
          </w:p>
        </w:tc>
      </w:tr>
      <w:tr w:rsidR="003C4E50" w14:paraId="799B1D0D" w14:textId="77777777" w:rsidTr="00051AB3">
        <w:tc>
          <w:tcPr>
            <w:tcW w:w="2552" w:type="dxa"/>
            <w:vMerge w:val="restart"/>
            <w:shd w:val="clear" w:color="auto" w:fill="auto"/>
          </w:tcPr>
          <w:p w14:paraId="0184A84A" w14:textId="77777777" w:rsidR="003C4E50" w:rsidRDefault="003C4E50" w:rsidP="00251D88">
            <w:pPr>
              <w:pStyle w:val="Default"/>
              <w:suppressAutoHyphens w:val="0"/>
              <w:rPr>
                <w:sz w:val="14"/>
                <w:szCs w:val="16"/>
              </w:rPr>
            </w:pPr>
            <w:r>
              <w:rPr>
                <w:rFonts w:eastAsia="Verdana"/>
                <w:b/>
                <w:bCs/>
                <w:sz w:val="14"/>
                <w:szCs w:val="16"/>
              </w:rPr>
              <w:t>Identitätsbildung</w:t>
            </w:r>
            <w:r>
              <w:rPr>
                <w:rFonts w:eastAsia="Verdana"/>
                <w:sz w:val="14"/>
                <w:szCs w:val="16"/>
              </w:rPr>
              <w:t>: Die Region Südraum Leipzig befindet sich im Wandel. Das Projekt leistet einen Beitrag zur Identität</w:t>
            </w:r>
            <w:r>
              <w:rPr>
                <w:rFonts w:eastAsia="Verdana"/>
                <w:sz w:val="14"/>
                <w:szCs w:val="16"/>
              </w:rPr>
              <w:t>s</w:t>
            </w:r>
            <w:r>
              <w:rPr>
                <w:rFonts w:eastAsia="Verdana"/>
                <w:sz w:val="14"/>
                <w:szCs w:val="16"/>
              </w:rPr>
              <w:t xml:space="preserve">bildung der Region. </w:t>
            </w:r>
          </w:p>
          <w:p w14:paraId="5938D5A7" w14:textId="77777777" w:rsidR="003C4E50" w:rsidRDefault="003C4E50" w:rsidP="00251D88">
            <w:pPr>
              <w:pStyle w:val="TabellenInhalt"/>
              <w:suppressAutoHyphens w:val="0"/>
              <w:rPr>
                <w:rFonts w:ascii="Calibri" w:hAnsi="Calibri" w:cs="Calibri"/>
                <w:color w:val="000000"/>
                <w:sz w:val="14"/>
                <w:szCs w:val="16"/>
              </w:rPr>
            </w:pPr>
          </w:p>
        </w:tc>
        <w:tc>
          <w:tcPr>
            <w:tcW w:w="3117" w:type="dxa"/>
            <w:vMerge w:val="restart"/>
            <w:shd w:val="clear" w:color="auto" w:fill="auto"/>
          </w:tcPr>
          <w:p w14:paraId="74695F67" w14:textId="77777777" w:rsidR="003C4E50" w:rsidRDefault="003C4E50" w:rsidP="00251D88">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097DE1C4" w14:textId="77777777" w:rsidR="003C4E50" w:rsidRPr="00010117" w:rsidRDefault="003C4E50" w:rsidP="00010117">
            <w:pPr>
              <w:pStyle w:val="TabellenInhalt"/>
              <w:suppressAutoHyphens w:val="0"/>
              <w:snapToGrid w:val="0"/>
              <w:jc w:val="center"/>
              <w:rPr>
                <w:rFonts w:ascii="Calibri" w:eastAsia="Arial" w:hAnsi="Calibri" w:cs="Arial"/>
                <w:iCs/>
                <w:color w:val="000000"/>
                <w:sz w:val="14"/>
                <w:szCs w:val="14"/>
              </w:rPr>
            </w:pPr>
            <w:r w:rsidRPr="00010117">
              <w:rPr>
                <w:rFonts w:ascii="Calibri" w:hAnsi="Calibri" w:cs="Calibri"/>
                <w:color w:val="000000"/>
                <w:sz w:val="14"/>
                <w:szCs w:val="14"/>
              </w:rPr>
              <w:t>1</w:t>
            </w:r>
          </w:p>
        </w:tc>
        <w:tc>
          <w:tcPr>
            <w:tcW w:w="3969" w:type="dxa"/>
            <w:shd w:val="clear" w:color="auto" w:fill="auto"/>
          </w:tcPr>
          <w:p w14:paraId="3D4ACCAF" w14:textId="77777777" w:rsidR="003C4E50" w:rsidRPr="00112D20" w:rsidRDefault="003C4E50" w:rsidP="00251D88">
            <w:pPr>
              <w:suppressAutoHyphens w:val="0"/>
              <w:rPr>
                <w:rFonts w:ascii="Calibri" w:hAnsi="Calibri"/>
                <w:iCs/>
                <w:kern w:val="16"/>
                <w:sz w:val="14"/>
                <w:szCs w:val="16"/>
              </w:rPr>
            </w:pPr>
            <w:r w:rsidRPr="00112D20">
              <w:rPr>
                <w:rFonts w:ascii="Calibri" w:hAnsi="Calibri"/>
                <w:iCs/>
                <w:kern w:val="16"/>
                <w:sz w:val="14"/>
                <w:szCs w:val="16"/>
              </w:rPr>
              <w:t>Das Vorhaben sichert die Lebensqualität Einzelner</w:t>
            </w:r>
          </w:p>
        </w:tc>
      </w:tr>
      <w:tr w:rsidR="003C4E50" w14:paraId="5663A610" w14:textId="77777777" w:rsidTr="00051AB3">
        <w:tc>
          <w:tcPr>
            <w:tcW w:w="2552" w:type="dxa"/>
            <w:vMerge/>
            <w:shd w:val="clear" w:color="auto" w:fill="auto"/>
          </w:tcPr>
          <w:p w14:paraId="4EB686DD" w14:textId="77777777" w:rsidR="003C4E50" w:rsidRDefault="003C4E50" w:rsidP="00251D88">
            <w:pPr>
              <w:pStyle w:val="Default"/>
              <w:suppressAutoHyphens w:val="0"/>
              <w:snapToGrid w:val="0"/>
              <w:rPr>
                <w:sz w:val="14"/>
                <w:szCs w:val="16"/>
              </w:rPr>
            </w:pPr>
          </w:p>
        </w:tc>
        <w:tc>
          <w:tcPr>
            <w:tcW w:w="3117" w:type="dxa"/>
            <w:vMerge/>
            <w:shd w:val="clear" w:color="auto" w:fill="auto"/>
          </w:tcPr>
          <w:p w14:paraId="4B60B1F6" w14:textId="77777777" w:rsidR="003C4E50" w:rsidRDefault="003C4E50" w:rsidP="00251D88">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579816DD" w14:textId="77777777" w:rsidR="003C4E50" w:rsidRPr="00010117" w:rsidRDefault="003C4E50" w:rsidP="00010117">
            <w:pPr>
              <w:pStyle w:val="TabellenInhalt"/>
              <w:suppressAutoHyphens w:val="0"/>
              <w:snapToGrid w:val="0"/>
              <w:jc w:val="center"/>
              <w:rPr>
                <w:rFonts w:ascii="Calibri" w:eastAsia="Verdana" w:hAnsi="Calibri" w:cs="Calibri"/>
                <w:color w:val="000000"/>
                <w:sz w:val="14"/>
                <w:szCs w:val="14"/>
              </w:rPr>
            </w:pPr>
            <w:r w:rsidRPr="00010117">
              <w:rPr>
                <w:rFonts w:ascii="Calibri" w:hAnsi="Calibri" w:cs="Calibri"/>
                <w:color w:val="000000"/>
                <w:sz w:val="14"/>
                <w:szCs w:val="14"/>
              </w:rPr>
              <w:t>2</w:t>
            </w:r>
          </w:p>
        </w:tc>
        <w:tc>
          <w:tcPr>
            <w:tcW w:w="3969" w:type="dxa"/>
            <w:shd w:val="clear" w:color="auto" w:fill="auto"/>
          </w:tcPr>
          <w:p w14:paraId="00B1F6BA" w14:textId="77777777" w:rsidR="003C4E50" w:rsidRPr="00112D20" w:rsidRDefault="003C4E50" w:rsidP="00251D88">
            <w:pPr>
              <w:suppressAutoHyphens w:val="0"/>
              <w:rPr>
                <w:rFonts w:ascii="Calibri" w:hAnsi="Calibri"/>
                <w:iCs/>
                <w:kern w:val="16"/>
                <w:sz w:val="14"/>
                <w:szCs w:val="16"/>
                <w:u w:val="single"/>
              </w:rPr>
            </w:pPr>
            <w:r w:rsidRPr="00112D20">
              <w:rPr>
                <w:rFonts w:ascii="Calibri" w:hAnsi="Calibri"/>
                <w:iCs/>
                <w:kern w:val="16"/>
                <w:sz w:val="14"/>
                <w:szCs w:val="16"/>
              </w:rPr>
              <w:t>Das Vorhaben sichert eins der nachfolgenden Aspekt</w:t>
            </w:r>
            <w:r>
              <w:rPr>
                <w:rFonts w:ascii="Calibri" w:hAnsi="Calibri"/>
                <w:iCs/>
                <w:kern w:val="16"/>
                <w:sz w:val="14"/>
                <w:szCs w:val="16"/>
              </w:rPr>
              <w:t>e gemäß der Projektbeschreibung</w:t>
            </w:r>
          </w:p>
          <w:p w14:paraId="4652FA43" w14:textId="77777777" w:rsidR="003C4E50" w:rsidRPr="00112D20" w:rsidRDefault="003C4E50" w:rsidP="003C4E50">
            <w:pPr>
              <w:widowControl/>
              <w:numPr>
                <w:ilvl w:val="0"/>
                <w:numId w:val="7"/>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regionalen Baukultur auf</w:t>
            </w:r>
          </w:p>
          <w:p w14:paraId="7857BB1F" w14:textId="77777777" w:rsidR="003C4E50" w:rsidRPr="00112D20" w:rsidRDefault="003C4E50" w:rsidP="003C4E50">
            <w:pPr>
              <w:widowControl/>
              <w:numPr>
                <w:ilvl w:val="0"/>
                <w:numId w:val="7"/>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von Familien und Älteren </w:t>
            </w:r>
          </w:p>
          <w:p w14:paraId="58B2974F" w14:textId="77777777" w:rsidR="003C4E50" w:rsidRPr="00112D20" w:rsidRDefault="003C4E50" w:rsidP="003C4E50">
            <w:pPr>
              <w:widowControl/>
              <w:numPr>
                <w:ilvl w:val="0"/>
                <w:numId w:val="7"/>
              </w:numPr>
              <w:suppressAutoHyphens w:val="0"/>
              <w:ind w:left="228" w:hanging="142"/>
              <w:rPr>
                <w:rFonts w:ascii="Calibri" w:hAnsi="Calibri"/>
                <w:iCs/>
                <w:kern w:val="16"/>
                <w:sz w:val="14"/>
                <w:szCs w:val="16"/>
              </w:rPr>
            </w:pPr>
            <w:r w:rsidRPr="00112D20">
              <w:rPr>
                <w:rFonts w:ascii="Calibri" w:hAnsi="Calibri"/>
                <w:iCs/>
                <w:kern w:val="16"/>
                <w:sz w:val="14"/>
                <w:szCs w:val="16"/>
              </w:rPr>
              <w:t>das Vorhaben sichert die Lebensqualität einer Kommune</w:t>
            </w:r>
          </w:p>
        </w:tc>
      </w:tr>
      <w:tr w:rsidR="003C4E50" w14:paraId="6D052E0F" w14:textId="77777777" w:rsidTr="00051AB3">
        <w:tc>
          <w:tcPr>
            <w:tcW w:w="2552" w:type="dxa"/>
            <w:vMerge/>
            <w:shd w:val="clear" w:color="auto" w:fill="auto"/>
          </w:tcPr>
          <w:p w14:paraId="47E69106" w14:textId="77777777" w:rsidR="003C4E50" w:rsidRDefault="003C4E50" w:rsidP="00251D88">
            <w:pPr>
              <w:pStyle w:val="Default"/>
              <w:suppressAutoHyphens w:val="0"/>
              <w:snapToGrid w:val="0"/>
              <w:rPr>
                <w:sz w:val="14"/>
                <w:szCs w:val="16"/>
              </w:rPr>
            </w:pPr>
          </w:p>
        </w:tc>
        <w:tc>
          <w:tcPr>
            <w:tcW w:w="3117" w:type="dxa"/>
            <w:vMerge/>
            <w:shd w:val="clear" w:color="auto" w:fill="auto"/>
          </w:tcPr>
          <w:p w14:paraId="73566B84" w14:textId="77777777" w:rsidR="003C4E50" w:rsidRDefault="003C4E50" w:rsidP="00251D88">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5567AD13" w14:textId="77777777" w:rsidR="003C4E50" w:rsidRPr="00010117" w:rsidRDefault="003C4E50" w:rsidP="00010117">
            <w:pPr>
              <w:pStyle w:val="TabellenInhalt"/>
              <w:suppressAutoHyphens w:val="0"/>
              <w:snapToGrid w:val="0"/>
              <w:jc w:val="center"/>
              <w:rPr>
                <w:rFonts w:ascii="Calibri" w:eastAsia="Verdana" w:hAnsi="Calibri" w:cs="Calibri"/>
                <w:color w:val="000000"/>
                <w:sz w:val="14"/>
                <w:szCs w:val="14"/>
              </w:rPr>
            </w:pPr>
            <w:r w:rsidRPr="00010117">
              <w:rPr>
                <w:rFonts w:ascii="Calibri" w:hAnsi="Calibri" w:cs="Calibri"/>
                <w:color w:val="000000"/>
                <w:sz w:val="14"/>
                <w:szCs w:val="14"/>
              </w:rPr>
              <w:t>3</w:t>
            </w:r>
          </w:p>
        </w:tc>
        <w:tc>
          <w:tcPr>
            <w:tcW w:w="3969" w:type="dxa"/>
            <w:shd w:val="clear" w:color="auto" w:fill="auto"/>
          </w:tcPr>
          <w:p w14:paraId="05679124" w14:textId="77777777" w:rsidR="003C4E50" w:rsidRPr="00112D20" w:rsidRDefault="003C4E50" w:rsidP="00251D88">
            <w:pPr>
              <w:suppressAutoHyphens w:val="0"/>
              <w:rPr>
                <w:rFonts w:ascii="Calibri" w:hAnsi="Calibri"/>
                <w:iCs/>
                <w:kern w:val="16"/>
                <w:sz w:val="14"/>
                <w:szCs w:val="16"/>
              </w:rPr>
            </w:pPr>
            <w:r w:rsidRPr="00112D20">
              <w:rPr>
                <w:rFonts w:ascii="Calibri" w:hAnsi="Calibri"/>
                <w:iCs/>
                <w:kern w:val="16"/>
                <w:sz w:val="14"/>
                <w:szCs w:val="16"/>
              </w:rPr>
              <w:t>Das Vorhaben sichert eins der nachfolgenden Aspekte gemäß der Projektbeschreibung</w:t>
            </w:r>
          </w:p>
          <w:p w14:paraId="7137C062" w14:textId="77777777" w:rsidR="003C4E50" w:rsidRPr="00112D20" w:rsidRDefault="003C4E50" w:rsidP="003C4E50">
            <w:pPr>
              <w:widowControl/>
              <w:numPr>
                <w:ilvl w:val="0"/>
                <w:numId w:val="8"/>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Bergbau-Tradition bzw. Industriekultur auf</w:t>
            </w:r>
          </w:p>
          <w:p w14:paraId="02DC532F" w14:textId="77777777" w:rsidR="003C4E50" w:rsidRPr="00112D20" w:rsidRDefault="003C4E50" w:rsidP="003C4E50">
            <w:pPr>
              <w:widowControl/>
              <w:numPr>
                <w:ilvl w:val="0"/>
                <w:numId w:val="8"/>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vor allem Jugendlicher </w:t>
            </w:r>
          </w:p>
          <w:p w14:paraId="596FF4FC" w14:textId="77777777" w:rsidR="003C4E50" w:rsidRPr="00112D20" w:rsidRDefault="003C4E50" w:rsidP="003C4E50">
            <w:pPr>
              <w:widowControl/>
              <w:numPr>
                <w:ilvl w:val="0"/>
                <w:numId w:val="8"/>
              </w:numPr>
              <w:suppressAutoHyphens w:val="0"/>
              <w:ind w:left="228" w:hanging="142"/>
              <w:rPr>
                <w:rFonts w:ascii="Calibri" w:hAnsi="Calibri"/>
                <w:iCs/>
                <w:kern w:val="16"/>
                <w:sz w:val="14"/>
                <w:szCs w:val="16"/>
              </w:rPr>
            </w:pPr>
            <w:r w:rsidRPr="00112D20">
              <w:rPr>
                <w:rFonts w:ascii="Calibri" w:hAnsi="Calibri"/>
                <w:iCs/>
                <w:kern w:val="16"/>
                <w:sz w:val="14"/>
                <w:szCs w:val="16"/>
              </w:rPr>
              <w:t>Lebensqualität wird für mindestens eine Kommune nachhaltig verbessert</w:t>
            </w:r>
          </w:p>
          <w:p w14:paraId="37164942" w14:textId="77777777" w:rsidR="003C4E50" w:rsidRPr="00112D20" w:rsidRDefault="003C4E50" w:rsidP="003C4E50">
            <w:pPr>
              <w:widowControl/>
              <w:numPr>
                <w:ilvl w:val="0"/>
                <w:numId w:val="8"/>
              </w:numPr>
              <w:suppressAutoHyphens w:val="0"/>
              <w:ind w:left="228" w:hanging="142"/>
              <w:rPr>
                <w:rFonts w:ascii="Calibri" w:hAnsi="Calibri"/>
                <w:iCs/>
                <w:kern w:val="16"/>
                <w:sz w:val="14"/>
                <w:szCs w:val="16"/>
              </w:rPr>
            </w:pPr>
            <w:r w:rsidRPr="00112D20">
              <w:rPr>
                <w:rFonts w:ascii="Calibri" w:hAnsi="Calibri"/>
                <w:iCs/>
                <w:kern w:val="16"/>
                <w:sz w:val="14"/>
                <w:szCs w:val="16"/>
              </w:rPr>
              <w:t>setzt aktiv Elemente der Charta Leipziger Neuseenland um</w:t>
            </w:r>
          </w:p>
        </w:tc>
      </w:tr>
    </w:tbl>
    <w:p w14:paraId="7AC4E16B" w14:textId="77777777" w:rsidR="00E57F58" w:rsidRDefault="00E57F58">
      <w:r>
        <w:br w:type="page"/>
      </w:r>
    </w:p>
    <w:tbl>
      <w:tblPr>
        <w:tblW w:w="9923" w:type="dxa"/>
        <w:tblInd w:w="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3118"/>
        <w:gridCol w:w="2551"/>
        <w:gridCol w:w="285"/>
        <w:gridCol w:w="3969"/>
      </w:tblGrid>
      <w:tr w:rsidR="003C4E50" w14:paraId="24F50556" w14:textId="77777777" w:rsidTr="00E57F58">
        <w:trPr>
          <w:trHeight w:val="255"/>
        </w:trPr>
        <w:tc>
          <w:tcPr>
            <w:tcW w:w="3118" w:type="dxa"/>
            <w:vMerge w:val="restart"/>
            <w:shd w:val="clear" w:color="auto" w:fill="auto"/>
          </w:tcPr>
          <w:p w14:paraId="6E08BC55" w14:textId="77777777" w:rsidR="003C4E50" w:rsidRDefault="003C4E50" w:rsidP="00251D88">
            <w:pPr>
              <w:pStyle w:val="Default"/>
              <w:suppressAutoHyphens w:val="0"/>
              <w:rPr>
                <w:sz w:val="16"/>
                <w:szCs w:val="16"/>
              </w:rPr>
            </w:pPr>
            <w:r>
              <w:rPr>
                <w:rFonts w:eastAsia="Verdana"/>
                <w:b/>
                <w:bCs/>
                <w:sz w:val="14"/>
                <w:szCs w:val="16"/>
              </w:rPr>
              <w:lastRenderedPageBreak/>
              <w:t>Kooperation</w:t>
            </w:r>
            <w:r>
              <w:rPr>
                <w:rFonts w:eastAsia="Verdana"/>
                <w:sz w:val="14"/>
                <w:szCs w:val="16"/>
              </w:rPr>
              <w:t>: Das Projekt fördert die Zusammena</w:t>
            </w:r>
            <w:r>
              <w:rPr>
                <w:rFonts w:eastAsia="Verdana"/>
                <w:sz w:val="14"/>
                <w:szCs w:val="16"/>
              </w:rPr>
              <w:t>r</w:t>
            </w:r>
            <w:r>
              <w:rPr>
                <w:rFonts w:eastAsia="Verdana"/>
                <w:sz w:val="14"/>
                <w:szCs w:val="16"/>
              </w:rPr>
              <w:t>beit und den Austausch zwischen Akteuren unte</w:t>
            </w:r>
            <w:r>
              <w:rPr>
                <w:rFonts w:eastAsia="Verdana"/>
                <w:sz w:val="14"/>
                <w:szCs w:val="16"/>
              </w:rPr>
              <w:t>r</w:t>
            </w:r>
            <w:r>
              <w:rPr>
                <w:rFonts w:eastAsia="Verdana"/>
                <w:sz w:val="14"/>
                <w:szCs w:val="16"/>
              </w:rPr>
              <w:t xml:space="preserve">schiedlicher gesellschaftlicher, institutioneller, öffentlicher oder privater Gruppierungen. </w:t>
            </w:r>
          </w:p>
        </w:tc>
        <w:tc>
          <w:tcPr>
            <w:tcW w:w="2551" w:type="dxa"/>
            <w:vMerge w:val="restart"/>
            <w:shd w:val="clear" w:color="auto" w:fill="auto"/>
          </w:tcPr>
          <w:p w14:paraId="602DE976" w14:textId="77777777" w:rsidR="003C4E50" w:rsidRDefault="003C4E50" w:rsidP="00251D88">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5C6232F3" w14:textId="77777777" w:rsidR="003C4E50" w:rsidRPr="00010117" w:rsidRDefault="003C4E50" w:rsidP="00010117">
            <w:pPr>
              <w:pStyle w:val="Default"/>
              <w:suppressAutoHyphens w:val="0"/>
              <w:snapToGrid w:val="0"/>
              <w:jc w:val="center"/>
              <w:rPr>
                <w:rFonts w:eastAsia="Arial" w:cs="Verdana"/>
                <w:iCs/>
                <w:sz w:val="14"/>
                <w:szCs w:val="14"/>
              </w:rPr>
            </w:pPr>
            <w:r w:rsidRPr="00010117">
              <w:rPr>
                <w:sz w:val="14"/>
                <w:szCs w:val="14"/>
              </w:rPr>
              <w:t>1</w:t>
            </w:r>
          </w:p>
        </w:tc>
        <w:tc>
          <w:tcPr>
            <w:tcW w:w="3969" w:type="dxa"/>
            <w:shd w:val="clear" w:color="auto" w:fill="auto"/>
            <w:vAlign w:val="center"/>
          </w:tcPr>
          <w:p w14:paraId="3E498160" w14:textId="77777777" w:rsidR="003C4E50" w:rsidRDefault="003C4E50" w:rsidP="00251D88">
            <w:pPr>
              <w:pStyle w:val="Default"/>
              <w:suppressAutoHyphens w:val="0"/>
              <w:snapToGrid w:val="0"/>
              <w:rPr>
                <w:sz w:val="16"/>
                <w:szCs w:val="16"/>
              </w:rPr>
            </w:pPr>
            <w:r>
              <w:rPr>
                <w:rFonts w:eastAsia="Arial" w:cs="Verdana"/>
                <w:iCs/>
                <w:sz w:val="14"/>
                <w:szCs w:val="14"/>
              </w:rPr>
              <w:t xml:space="preserve">Es sind mind. zwei Partner direkt beteiligt. </w:t>
            </w:r>
          </w:p>
        </w:tc>
      </w:tr>
      <w:tr w:rsidR="003C4E50" w14:paraId="17E210E0" w14:textId="77777777" w:rsidTr="00E57F58">
        <w:trPr>
          <w:trHeight w:val="255"/>
        </w:trPr>
        <w:tc>
          <w:tcPr>
            <w:tcW w:w="3118" w:type="dxa"/>
            <w:vMerge/>
            <w:shd w:val="clear" w:color="auto" w:fill="auto"/>
          </w:tcPr>
          <w:p w14:paraId="66DA7654" w14:textId="77777777" w:rsidR="003C4E50" w:rsidRDefault="003C4E50" w:rsidP="00251D88">
            <w:pPr>
              <w:pStyle w:val="Default"/>
              <w:suppressAutoHyphens w:val="0"/>
              <w:snapToGrid w:val="0"/>
              <w:rPr>
                <w:sz w:val="14"/>
                <w:szCs w:val="16"/>
              </w:rPr>
            </w:pPr>
          </w:p>
        </w:tc>
        <w:tc>
          <w:tcPr>
            <w:tcW w:w="2551" w:type="dxa"/>
            <w:vMerge/>
            <w:shd w:val="clear" w:color="auto" w:fill="auto"/>
          </w:tcPr>
          <w:p w14:paraId="65FA564C" w14:textId="77777777" w:rsidR="003C4E50" w:rsidRDefault="003C4E50" w:rsidP="00251D88">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4FCD7D05" w14:textId="77777777" w:rsidR="003C4E50" w:rsidRPr="00010117" w:rsidRDefault="003C4E50" w:rsidP="00010117">
            <w:pPr>
              <w:pStyle w:val="TabellenInhalt"/>
              <w:suppressAutoHyphens w:val="0"/>
              <w:snapToGrid w:val="0"/>
              <w:jc w:val="center"/>
              <w:rPr>
                <w:rFonts w:ascii="Calibri" w:eastAsia="Arial" w:hAnsi="Calibri" w:cs="Verdana"/>
                <w:iCs/>
                <w:color w:val="000000"/>
                <w:sz w:val="14"/>
                <w:szCs w:val="14"/>
              </w:rPr>
            </w:pPr>
            <w:r w:rsidRPr="00010117">
              <w:rPr>
                <w:rFonts w:ascii="Calibri" w:hAnsi="Calibri" w:cs="Calibri"/>
                <w:sz w:val="14"/>
                <w:szCs w:val="14"/>
              </w:rPr>
              <w:t>2</w:t>
            </w:r>
          </w:p>
        </w:tc>
        <w:tc>
          <w:tcPr>
            <w:tcW w:w="3969" w:type="dxa"/>
            <w:shd w:val="clear" w:color="auto" w:fill="auto"/>
            <w:vAlign w:val="center"/>
          </w:tcPr>
          <w:p w14:paraId="194219BC" w14:textId="77777777" w:rsidR="003C4E50" w:rsidRDefault="003C4E50" w:rsidP="00251D88">
            <w:pPr>
              <w:pStyle w:val="Default"/>
              <w:suppressAutoHyphens w:val="0"/>
              <w:snapToGrid w:val="0"/>
              <w:rPr>
                <w:sz w:val="16"/>
                <w:szCs w:val="16"/>
              </w:rPr>
            </w:pPr>
            <w:r>
              <w:rPr>
                <w:rFonts w:eastAsia="Arial" w:cs="Verdana"/>
                <w:iCs/>
                <w:sz w:val="14"/>
                <w:szCs w:val="14"/>
              </w:rPr>
              <w:t>Es sind mind. drei Partner direkt beteiligt</w:t>
            </w:r>
          </w:p>
        </w:tc>
      </w:tr>
      <w:tr w:rsidR="003C4E50" w14:paraId="1BAFDA19" w14:textId="77777777" w:rsidTr="00E57F58">
        <w:trPr>
          <w:trHeight w:val="255"/>
        </w:trPr>
        <w:tc>
          <w:tcPr>
            <w:tcW w:w="3118" w:type="dxa"/>
            <w:vMerge/>
            <w:shd w:val="clear" w:color="auto" w:fill="auto"/>
          </w:tcPr>
          <w:p w14:paraId="56AE111A" w14:textId="77777777" w:rsidR="003C4E50" w:rsidRDefault="003C4E50" w:rsidP="00251D88">
            <w:pPr>
              <w:pStyle w:val="Default"/>
              <w:suppressAutoHyphens w:val="0"/>
              <w:snapToGrid w:val="0"/>
              <w:rPr>
                <w:sz w:val="14"/>
                <w:szCs w:val="16"/>
              </w:rPr>
            </w:pPr>
          </w:p>
        </w:tc>
        <w:tc>
          <w:tcPr>
            <w:tcW w:w="2551" w:type="dxa"/>
            <w:vMerge/>
            <w:shd w:val="clear" w:color="auto" w:fill="auto"/>
          </w:tcPr>
          <w:p w14:paraId="6ED30755" w14:textId="77777777" w:rsidR="003C4E50" w:rsidRDefault="003C4E50" w:rsidP="00251D88">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30CD2F82" w14:textId="77777777" w:rsidR="003C4E50" w:rsidRPr="00010117" w:rsidRDefault="003C4E50" w:rsidP="00010117">
            <w:pPr>
              <w:pStyle w:val="TabellenInhalt"/>
              <w:suppressAutoHyphens w:val="0"/>
              <w:snapToGrid w:val="0"/>
              <w:jc w:val="center"/>
              <w:rPr>
                <w:rFonts w:ascii="Calibri" w:eastAsia="Arial" w:hAnsi="Calibri" w:cs="Verdana"/>
                <w:iCs/>
                <w:color w:val="000000"/>
                <w:sz w:val="14"/>
                <w:szCs w:val="14"/>
              </w:rPr>
            </w:pPr>
            <w:r w:rsidRPr="00010117">
              <w:rPr>
                <w:rFonts w:ascii="Calibri" w:hAnsi="Calibri" w:cs="Calibri"/>
                <w:sz w:val="14"/>
                <w:szCs w:val="14"/>
              </w:rPr>
              <w:t>3</w:t>
            </w:r>
          </w:p>
        </w:tc>
        <w:tc>
          <w:tcPr>
            <w:tcW w:w="3969" w:type="dxa"/>
            <w:shd w:val="clear" w:color="auto" w:fill="auto"/>
            <w:vAlign w:val="center"/>
          </w:tcPr>
          <w:p w14:paraId="4AA449CB" w14:textId="77777777" w:rsidR="003C4E50" w:rsidRDefault="003C4E50" w:rsidP="00251D88">
            <w:pPr>
              <w:pStyle w:val="Default"/>
              <w:suppressAutoHyphens w:val="0"/>
              <w:snapToGrid w:val="0"/>
              <w:rPr>
                <w:sz w:val="16"/>
                <w:szCs w:val="16"/>
              </w:rPr>
            </w:pPr>
            <w:r>
              <w:rPr>
                <w:rFonts w:eastAsia="Arial" w:cs="Verdana"/>
                <w:iCs/>
                <w:sz w:val="14"/>
                <w:szCs w:val="14"/>
              </w:rPr>
              <w:t>Es sind mehr als drei Partner direkt beteiligt</w:t>
            </w:r>
          </w:p>
        </w:tc>
      </w:tr>
      <w:tr w:rsidR="003C4E50" w14:paraId="024D10F2" w14:textId="77777777" w:rsidTr="00E57F58">
        <w:tc>
          <w:tcPr>
            <w:tcW w:w="3118" w:type="dxa"/>
            <w:vMerge w:val="restart"/>
            <w:shd w:val="clear" w:color="auto" w:fill="auto"/>
          </w:tcPr>
          <w:p w14:paraId="444EB365" w14:textId="77777777" w:rsidR="003C4E50" w:rsidRDefault="003C4E50" w:rsidP="00251D88">
            <w:pPr>
              <w:pStyle w:val="Default"/>
              <w:suppressAutoHyphens w:val="0"/>
              <w:rPr>
                <w:rFonts w:ascii="Arial" w:eastAsia="Arial" w:hAnsi="Arial" w:cs="Arial"/>
                <w:sz w:val="16"/>
                <w:szCs w:val="16"/>
              </w:rPr>
            </w:pPr>
            <w:r>
              <w:rPr>
                <w:rFonts w:eastAsia="Verdana"/>
                <w:b/>
                <w:bCs/>
                <w:sz w:val="14"/>
                <w:szCs w:val="16"/>
              </w:rPr>
              <w:t>Inklusion</w:t>
            </w:r>
            <w:r>
              <w:rPr>
                <w:rFonts w:eastAsia="Verdana"/>
                <w:sz w:val="14"/>
                <w:szCs w:val="16"/>
              </w:rPr>
              <w:t xml:space="preserve">: </w:t>
            </w:r>
            <w:r>
              <w:rPr>
                <w:rFonts w:cs="FoundryMonoline-Regular"/>
                <w:sz w:val="14"/>
                <w:szCs w:val="16"/>
              </w:rPr>
              <w:t>Das Vorhaben leistet einen</w:t>
            </w:r>
            <w:r>
              <w:rPr>
                <w:rFonts w:eastAsia="Verdana"/>
                <w:sz w:val="14"/>
                <w:szCs w:val="16"/>
              </w:rPr>
              <w:t xml:space="preserve"> Beitrag, dass jeder Mensch </w:t>
            </w:r>
            <w:r>
              <w:rPr>
                <w:rFonts w:cs="FoundryMonoline-Regular"/>
                <w:sz w:val="14"/>
                <w:szCs w:val="16"/>
              </w:rPr>
              <w:t>(auch Menschen, deren Lebensqual</w:t>
            </w:r>
            <w:r>
              <w:rPr>
                <w:rFonts w:cs="FoundryMonoline-Regular"/>
                <w:sz w:val="14"/>
                <w:szCs w:val="16"/>
              </w:rPr>
              <w:t>i</w:t>
            </w:r>
            <w:r>
              <w:rPr>
                <w:rFonts w:cs="FoundryMonoline-Regular"/>
                <w:sz w:val="14"/>
                <w:szCs w:val="16"/>
              </w:rPr>
              <w:t>tät eingeschränkt wird z.B. durch Behinderung, Alter, Armut, Sprache)</w:t>
            </w:r>
            <w:r>
              <w:rPr>
                <w:rFonts w:eastAsia="Verdana"/>
                <w:sz w:val="14"/>
                <w:szCs w:val="16"/>
              </w:rPr>
              <w:t xml:space="preserve"> die Möglichkeit erhält, vollständig und gleichberechtigt an den gesellschaftlichen Prozessen teilzunehmen und/oder, dass </w:t>
            </w:r>
            <w:r>
              <w:rPr>
                <w:rFonts w:cs="FoundryMonoline-Regular"/>
                <w:sz w:val="14"/>
                <w:szCs w:val="16"/>
              </w:rPr>
              <w:t>eine gleic</w:t>
            </w:r>
            <w:r>
              <w:rPr>
                <w:rFonts w:cs="FoundryMonoline-Regular"/>
                <w:sz w:val="14"/>
                <w:szCs w:val="16"/>
              </w:rPr>
              <w:t>h</w:t>
            </w:r>
            <w:r>
              <w:rPr>
                <w:rFonts w:cs="FoundryMonoline-Regular"/>
                <w:sz w:val="14"/>
                <w:szCs w:val="16"/>
              </w:rPr>
              <w:t>berechtigte Teilhabe beider Geschlechter aktiv unterstützt wird bzw. nachweislich gegeben ist.</w:t>
            </w:r>
          </w:p>
        </w:tc>
        <w:tc>
          <w:tcPr>
            <w:tcW w:w="2551" w:type="dxa"/>
            <w:vMerge w:val="restart"/>
            <w:shd w:val="clear" w:color="auto" w:fill="auto"/>
          </w:tcPr>
          <w:p w14:paraId="1A44FA04" w14:textId="77777777" w:rsidR="003C4E50" w:rsidRDefault="003C4E50" w:rsidP="00251D88">
            <w:pPr>
              <w:pStyle w:val="Default"/>
              <w:suppressAutoHyphens w:val="0"/>
              <w:snapToGrid w:val="0"/>
              <w:rPr>
                <w:rFonts w:ascii="Arial" w:eastAsia="Arial" w:hAnsi="Arial" w:cs="Arial"/>
                <w:sz w:val="16"/>
                <w:szCs w:val="16"/>
              </w:rPr>
            </w:pPr>
          </w:p>
          <w:p w14:paraId="63383A80" w14:textId="77777777" w:rsidR="003C4E50" w:rsidRDefault="003C4E50" w:rsidP="00251D88">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7F29328A" w14:textId="77777777" w:rsidR="003C4E50" w:rsidRPr="00010117" w:rsidRDefault="003C4E50" w:rsidP="00010117">
            <w:pPr>
              <w:pStyle w:val="TabellenInhalt"/>
              <w:suppressAutoHyphens w:val="0"/>
              <w:snapToGrid w:val="0"/>
              <w:jc w:val="center"/>
              <w:rPr>
                <w:rFonts w:ascii="Calibri" w:eastAsia="Arial" w:hAnsi="Calibri" w:cs="Arial"/>
                <w:iCs/>
                <w:sz w:val="14"/>
                <w:szCs w:val="14"/>
              </w:rPr>
            </w:pPr>
            <w:r w:rsidRPr="00010117">
              <w:rPr>
                <w:rFonts w:ascii="Calibri" w:hAnsi="Calibri" w:cs="Calibri"/>
                <w:color w:val="000000"/>
                <w:sz w:val="14"/>
                <w:szCs w:val="14"/>
              </w:rPr>
              <w:t>1</w:t>
            </w:r>
          </w:p>
        </w:tc>
        <w:tc>
          <w:tcPr>
            <w:tcW w:w="3969" w:type="dxa"/>
            <w:shd w:val="clear" w:color="auto" w:fill="auto"/>
          </w:tcPr>
          <w:p w14:paraId="6A84C381" w14:textId="77777777" w:rsidR="003C4E50" w:rsidRDefault="003C4E50" w:rsidP="00251D88">
            <w:pPr>
              <w:suppressAutoHyphens w:val="0"/>
              <w:autoSpaceDE w:val="0"/>
              <w:snapToGrid w:val="0"/>
              <w:rPr>
                <w:rFonts w:eastAsia="Arial" w:cs="Arial"/>
                <w:sz w:val="16"/>
                <w:szCs w:val="16"/>
              </w:rPr>
            </w:pPr>
            <w:r>
              <w:rPr>
                <w:rFonts w:ascii="Calibri" w:eastAsia="Arial" w:hAnsi="Calibri" w:cs="Arial"/>
                <w:iCs/>
                <w:sz w:val="14"/>
                <w:szCs w:val="14"/>
              </w:rPr>
              <w:t>Das Vorhaben schafft Voraussetzungen für die Umsetzung von Inklusionsanforderungen bzw. Anforderungen des Gender Mainstream</w:t>
            </w:r>
          </w:p>
        </w:tc>
      </w:tr>
      <w:tr w:rsidR="003C4E50" w14:paraId="4D8E9D0B" w14:textId="77777777" w:rsidTr="00E57F58">
        <w:tc>
          <w:tcPr>
            <w:tcW w:w="3118" w:type="dxa"/>
            <w:vMerge/>
            <w:shd w:val="clear" w:color="auto" w:fill="auto"/>
          </w:tcPr>
          <w:p w14:paraId="618FC8A9" w14:textId="77777777" w:rsidR="003C4E50" w:rsidRDefault="003C4E50" w:rsidP="00251D88">
            <w:pPr>
              <w:pStyle w:val="Default"/>
              <w:suppressAutoHyphens w:val="0"/>
              <w:snapToGrid w:val="0"/>
              <w:rPr>
                <w:sz w:val="16"/>
                <w:szCs w:val="16"/>
              </w:rPr>
            </w:pPr>
          </w:p>
        </w:tc>
        <w:tc>
          <w:tcPr>
            <w:tcW w:w="2551" w:type="dxa"/>
            <w:vMerge/>
            <w:shd w:val="clear" w:color="auto" w:fill="auto"/>
          </w:tcPr>
          <w:p w14:paraId="6411F6CD" w14:textId="77777777" w:rsidR="003C4E50" w:rsidRDefault="003C4E50" w:rsidP="00251D88">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20360D89" w14:textId="77777777" w:rsidR="003C4E50" w:rsidRPr="00010117" w:rsidRDefault="003C4E50" w:rsidP="00010117">
            <w:pPr>
              <w:pStyle w:val="Default"/>
              <w:suppressAutoHyphens w:val="0"/>
              <w:snapToGrid w:val="0"/>
              <w:jc w:val="center"/>
              <w:rPr>
                <w:rFonts w:eastAsia="Arial" w:cs="Arial"/>
                <w:iCs/>
                <w:sz w:val="14"/>
                <w:szCs w:val="14"/>
              </w:rPr>
            </w:pPr>
            <w:r w:rsidRPr="00010117">
              <w:rPr>
                <w:sz w:val="14"/>
                <w:szCs w:val="14"/>
              </w:rPr>
              <w:t>2</w:t>
            </w:r>
          </w:p>
        </w:tc>
        <w:tc>
          <w:tcPr>
            <w:tcW w:w="3969" w:type="dxa"/>
            <w:shd w:val="clear" w:color="auto" w:fill="auto"/>
          </w:tcPr>
          <w:p w14:paraId="54B20C4C" w14:textId="77777777" w:rsidR="003C4E50" w:rsidRDefault="003C4E50" w:rsidP="00251D88">
            <w:pPr>
              <w:suppressAutoHyphens w:val="0"/>
              <w:autoSpaceDE w:val="0"/>
              <w:snapToGrid w:val="0"/>
              <w:rPr>
                <w:rFonts w:eastAsia="Arial" w:cs="Arial"/>
                <w:sz w:val="16"/>
                <w:szCs w:val="16"/>
              </w:rPr>
            </w:pPr>
            <w:r>
              <w:rPr>
                <w:rFonts w:ascii="Calibri" w:eastAsia="Arial" w:hAnsi="Calibri" w:cs="Arial"/>
                <w:iCs/>
                <w:sz w:val="14"/>
                <w:szCs w:val="14"/>
              </w:rPr>
              <w:t xml:space="preserve">Anforderungen der Inklusion </w:t>
            </w:r>
            <w:r>
              <w:rPr>
                <w:rFonts w:ascii="Calibri" w:eastAsia="Arial" w:hAnsi="Calibri" w:cs="Arial"/>
                <w:b/>
                <w:iCs/>
                <w:sz w:val="14"/>
                <w:szCs w:val="14"/>
              </w:rPr>
              <w:t>oder</w:t>
            </w:r>
            <w:r>
              <w:rPr>
                <w:rFonts w:ascii="Calibri" w:eastAsia="Arial" w:hAnsi="Calibri" w:cs="Arial"/>
                <w:iCs/>
                <w:sz w:val="14"/>
                <w:szCs w:val="14"/>
              </w:rPr>
              <w:t xml:space="preserve"> des Gender Mainstream sind in der Umsetzung des Vorhabens berücksichtigt.</w:t>
            </w:r>
          </w:p>
        </w:tc>
      </w:tr>
      <w:tr w:rsidR="003C4E50" w14:paraId="63B04DBD" w14:textId="77777777" w:rsidTr="00E57F58">
        <w:tc>
          <w:tcPr>
            <w:tcW w:w="3118" w:type="dxa"/>
            <w:vMerge/>
            <w:shd w:val="clear" w:color="auto" w:fill="auto"/>
          </w:tcPr>
          <w:p w14:paraId="732B9C3D" w14:textId="77777777" w:rsidR="003C4E50" w:rsidRDefault="003C4E50" w:rsidP="00251D88">
            <w:pPr>
              <w:pStyle w:val="Default"/>
              <w:suppressAutoHyphens w:val="0"/>
              <w:snapToGrid w:val="0"/>
              <w:rPr>
                <w:sz w:val="16"/>
                <w:szCs w:val="16"/>
              </w:rPr>
            </w:pPr>
          </w:p>
        </w:tc>
        <w:tc>
          <w:tcPr>
            <w:tcW w:w="2551" w:type="dxa"/>
            <w:vMerge/>
            <w:shd w:val="clear" w:color="auto" w:fill="auto"/>
          </w:tcPr>
          <w:p w14:paraId="6B15C9EB" w14:textId="77777777" w:rsidR="003C4E50" w:rsidRDefault="003C4E50" w:rsidP="00251D88">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3DF01CA8" w14:textId="77777777" w:rsidR="003C4E50" w:rsidRPr="00010117" w:rsidRDefault="003C4E50" w:rsidP="00010117">
            <w:pPr>
              <w:pStyle w:val="Default"/>
              <w:suppressAutoHyphens w:val="0"/>
              <w:snapToGrid w:val="0"/>
              <w:jc w:val="center"/>
              <w:rPr>
                <w:rFonts w:eastAsia="Arial" w:cs="Arial"/>
                <w:iCs/>
                <w:sz w:val="14"/>
                <w:szCs w:val="14"/>
              </w:rPr>
            </w:pPr>
            <w:r w:rsidRPr="00010117">
              <w:rPr>
                <w:sz w:val="14"/>
                <w:szCs w:val="14"/>
              </w:rPr>
              <w:t>3</w:t>
            </w:r>
          </w:p>
        </w:tc>
        <w:tc>
          <w:tcPr>
            <w:tcW w:w="3969" w:type="dxa"/>
            <w:shd w:val="clear" w:color="auto" w:fill="auto"/>
          </w:tcPr>
          <w:p w14:paraId="3F881C3E" w14:textId="77777777" w:rsidR="003C4E50" w:rsidRDefault="003C4E50" w:rsidP="00251D88">
            <w:pPr>
              <w:suppressAutoHyphens w:val="0"/>
              <w:autoSpaceDE w:val="0"/>
              <w:rPr>
                <w:rFonts w:eastAsia="Arial" w:cs="Arial"/>
                <w:sz w:val="16"/>
                <w:szCs w:val="16"/>
              </w:rPr>
            </w:pPr>
            <w:r>
              <w:rPr>
                <w:rFonts w:ascii="Calibri" w:eastAsia="Arial" w:hAnsi="Calibri" w:cs="Arial"/>
                <w:iCs/>
                <w:sz w:val="14"/>
                <w:szCs w:val="14"/>
              </w:rPr>
              <w:t xml:space="preserve">Das Vorhaben leistet einen Beitrag zur Inklusion </w:t>
            </w:r>
            <w:r>
              <w:rPr>
                <w:rFonts w:ascii="Calibri" w:eastAsia="Arial" w:hAnsi="Calibri" w:cs="Arial"/>
                <w:b/>
                <w:iCs/>
                <w:sz w:val="14"/>
                <w:szCs w:val="14"/>
              </w:rPr>
              <w:t>und</w:t>
            </w:r>
            <w:r>
              <w:rPr>
                <w:rFonts w:ascii="Calibri" w:eastAsia="Arial" w:hAnsi="Calibri" w:cs="Arial"/>
                <w:iCs/>
                <w:sz w:val="14"/>
                <w:szCs w:val="14"/>
              </w:rPr>
              <w:t xml:space="preserve"> zum Gender Mainstreaming.</w:t>
            </w:r>
            <w:r>
              <w:rPr>
                <w:rFonts w:ascii="Calibri" w:eastAsia="Arial" w:hAnsi="Calibri" w:cs="Arial"/>
                <w:iCs/>
                <w:sz w:val="16"/>
                <w:szCs w:val="16"/>
              </w:rPr>
              <w:t xml:space="preserve"> </w:t>
            </w:r>
          </w:p>
        </w:tc>
      </w:tr>
      <w:tr w:rsidR="003C4E50" w14:paraId="55653507" w14:textId="77777777" w:rsidTr="00E57F58">
        <w:tc>
          <w:tcPr>
            <w:tcW w:w="3118" w:type="dxa"/>
            <w:vMerge w:val="restart"/>
            <w:shd w:val="clear" w:color="auto" w:fill="auto"/>
          </w:tcPr>
          <w:p w14:paraId="7DA335FB" w14:textId="77777777" w:rsidR="003C4E50" w:rsidRPr="003C4E50" w:rsidRDefault="003C4E50" w:rsidP="00251D88">
            <w:pPr>
              <w:suppressAutoHyphens w:val="0"/>
              <w:spacing w:after="60"/>
              <w:rPr>
                <w:rFonts w:ascii="Calibri" w:hAnsi="Calibri" w:cs="Calibri"/>
                <w:b/>
                <w:bCs/>
                <w:color w:val="000000"/>
                <w:sz w:val="18"/>
                <w:szCs w:val="18"/>
              </w:rPr>
            </w:pPr>
            <w:r w:rsidRPr="003C4E50">
              <w:rPr>
                <w:rFonts w:ascii="Calibri" w:hAnsi="Calibri" w:cs="Calibri"/>
                <w:b/>
                <w:bCs/>
                <w:color w:val="000000"/>
                <w:sz w:val="14"/>
                <w:szCs w:val="14"/>
              </w:rPr>
              <w:t>Bedeutung des Vorhabens:</w:t>
            </w:r>
            <w:r w:rsidRPr="003C4E50">
              <w:rPr>
                <w:rFonts w:ascii="Calibri" w:hAnsi="Calibri"/>
                <w:b/>
                <w:kern w:val="24"/>
                <w:sz w:val="14"/>
              </w:rPr>
              <w:t xml:space="preserve"> </w:t>
            </w:r>
            <w:r w:rsidRPr="003C4E50">
              <w:rPr>
                <w:rFonts w:ascii="Calibri" w:hAnsi="Calibri"/>
                <w:kern w:val="24"/>
                <w:sz w:val="14"/>
              </w:rPr>
              <w:t xml:space="preserve">Die Bedeutung des Vorhabens resultiert aus den regionalen Bezug der </w:t>
            </w:r>
            <w:r w:rsidRPr="003C4E50">
              <w:rPr>
                <w:rFonts w:ascii="Calibri" w:eastAsia="Calibri" w:hAnsi="Calibri" w:cs="FoundryMonoline-Regular"/>
                <w:color w:val="000000"/>
                <w:sz w:val="14"/>
                <w:szCs w:val="14"/>
              </w:rPr>
              <w:t>Nutzung bzw. der Zahl der angesprochenen Nutze</w:t>
            </w:r>
            <w:r w:rsidRPr="003C4E50">
              <w:rPr>
                <w:rFonts w:ascii="Calibri" w:eastAsia="Calibri" w:hAnsi="Calibri" w:cs="FoundryMonoline-Regular"/>
                <w:color w:val="000000"/>
                <w:sz w:val="14"/>
                <w:szCs w:val="14"/>
              </w:rPr>
              <w:t>r</w:t>
            </w:r>
            <w:r w:rsidRPr="003C4E50">
              <w:rPr>
                <w:rFonts w:ascii="Calibri" w:eastAsia="Calibri" w:hAnsi="Calibri" w:cs="FoundryMonoline-Regular"/>
                <w:color w:val="000000"/>
                <w:sz w:val="14"/>
                <w:szCs w:val="14"/>
              </w:rPr>
              <w:t>gruppen. Es kann</w:t>
            </w:r>
            <w:r w:rsidRPr="003C4E50">
              <w:rPr>
                <w:rFonts w:ascii="Calibri" w:hAnsi="Calibri"/>
                <w:kern w:val="24"/>
                <w:sz w:val="14"/>
              </w:rPr>
              <w:t xml:space="preserve"> überregionale, regionale oder lokale Bedeutung</w:t>
            </w:r>
            <w:r w:rsidRPr="003C4E50">
              <w:rPr>
                <w:rFonts w:ascii="Calibri" w:hAnsi="Calibri" w:cs="Calibri"/>
                <w:color w:val="000000"/>
                <w:sz w:val="14"/>
                <w:szCs w:val="14"/>
              </w:rPr>
              <w:t xml:space="preserve"> </w:t>
            </w:r>
            <w:r w:rsidRPr="003C4E50">
              <w:rPr>
                <w:rFonts w:ascii="Calibri" w:eastAsia="Calibri" w:hAnsi="Calibri" w:cs="FoundryMonoline-Regular"/>
                <w:color w:val="000000"/>
                <w:sz w:val="14"/>
                <w:szCs w:val="14"/>
              </w:rPr>
              <w:t>besitzen.</w:t>
            </w:r>
          </w:p>
        </w:tc>
        <w:tc>
          <w:tcPr>
            <w:tcW w:w="2551" w:type="dxa"/>
            <w:vMerge w:val="restart"/>
            <w:shd w:val="clear" w:color="auto" w:fill="auto"/>
          </w:tcPr>
          <w:p w14:paraId="795AD4B8" w14:textId="77777777" w:rsidR="003C4E50" w:rsidRPr="001628C1" w:rsidRDefault="003C4E50" w:rsidP="00251D88">
            <w:pPr>
              <w:pStyle w:val="Default"/>
              <w:suppressAutoHyphens w:val="0"/>
              <w:snapToGrid w:val="0"/>
              <w:rPr>
                <w:color w:val="auto"/>
                <w:kern w:val="24"/>
                <w:sz w:val="14"/>
                <w:szCs w:val="16"/>
              </w:rPr>
            </w:pPr>
          </w:p>
        </w:tc>
        <w:tc>
          <w:tcPr>
            <w:tcW w:w="285" w:type="dxa"/>
            <w:shd w:val="clear" w:color="auto" w:fill="auto"/>
            <w:vAlign w:val="center"/>
          </w:tcPr>
          <w:p w14:paraId="2C9F7E79" w14:textId="77777777" w:rsidR="003C4E50" w:rsidRPr="00010117" w:rsidRDefault="003C4E50" w:rsidP="00010117">
            <w:pPr>
              <w:suppressAutoHyphens w:val="0"/>
              <w:snapToGrid w:val="0"/>
              <w:jc w:val="center"/>
              <w:rPr>
                <w:rFonts w:ascii="Calibri" w:eastAsia="Calibri" w:hAnsi="Calibri" w:cs="FoundryMonoline-Regular"/>
                <w:color w:val="000000"/>
                <w:sz w:val="14"/>
                <w:szCs w:val="14"/>
              </w:rPr>
            </w:pPr>
            <w:r w:rsidRPr="00010117">
              <w:rPr>
                <w:rFonts w:ascii="Calibri" w:eastAsia="Calibri" w:hAnsi="Calibri" w:cs="FoundryMonoline-Regular"/>
                <w:color w:val="000000"/>
                <w:sz w:val="14"/>
                <w:szCs w:val="14"/>
              </w:rPr>
              <w:t>1</w:t>
            </w:r>
          </w:p>
        </w:tc>
        <w:tc>
          <w:tcPr>
            <w:tcW w:w="3969" w:type="dxa"/>
            <w:shd w:val="clear" w:color="auto" w:fill="auto"/>
          </w:tcPr>
          <w:p w14:paraId="7DC3A386" w14:textId="77777777" w:rsidR="003C4E50" w:rsidRDefault="003C4E50" w:rsidP="00251D88">
            <w:pPr>
              <w:suppressAutoHyphens w:val="0"/>
              <w:snapToGrid w:val="0"/>
              <w:rPr>
                <w:rFonts w:ascii="Calibri" w:hAnsi="Calibri" w:cs="Calibri"/>
                <w:b/>
                <w:bCs/>
                <w:color w:val="000000"/>
                <w:sz w:val="18"/>
                <w:szCs w:val="18"/>
              </w:rPr>
            </w:pPr>
            <w:r>
              <w:rPr>
                <w:rFonts w:ascii="Calibri" w:eastAsia="Calibri" w:hAnsi="Calibri" w:cs="FoundryMonoline-Regular"/>
                <w:color w:val="000000"/>
                <w:sz w:val="14"/>
                <w:szCs w:val="14"/>
              </w:rPr>
              <w:t xml:space="preserve">lokale </w:t>
            </w:r>
            <w:r w:rsidRPr="000705DA">
              <w:rPr>
                <w:rFonts w:ascii="Calibri" w:eastAsia="Calibri" w:hAnsi="Calibri" w:cs="FoundryMonoline-Regular"/>
                <w:sz w:val="14"/>
                <w:szCs w:val="14"/>
              </w:rPr>
              <w:t>Bedeutung (Nutzen für zwei Gemeinden, mehrere Nutze</w:t>
            </w:r>
            <w:r w:rsidRPr="000705DA">
              <w:rPr>
                <w:rFonts w:ascii="Calibri" w:eastAsia="Calibri" w:hAnsi="Calibri" w:cs="FoundryMonoline-Regular"/>
                <w:sz w:val="14"/>
                <w:szCs w:val="14"/>
              </w:rPr>
              <w:t>r</w:t>
            </w:r>
            <w:r w:rsidRPr="000705DA">
              <w:rPr>
                <w:rFonts w:ascii="Calibri" w:eastAsia="Calibri" w:hAnsi="Calibri" w:cs="FoundryMonoline-Regular"/>
                <w:sz w:val="14"/>
                <w:szCs w:val="14"/>
              </w:rPr>
              <w:t>gruppen in einer Gemeinde oder für mehrere Ortsteile)</w:t>
            </w:r>
          </w:p>
        </w:tc>
      </w:tr>
      <w:tr w:rsidR="003C4E50" w14:paraId="10E52582" w14:textId="77777777" w:rsidTr="00E57F58">
        <w:tc>
          <w:tcPr>
            <w:tcW w:w="3118" w:type="dxa"/>
            <w:vMerge/>
            <w:shd w:val="clear" w:color="auto" w:fill="auto"/>
          </w:tcPr>
          <w:p w14:paraId="26B0365F" w14:textId="77777777" w:rsidR="003C4E50" w:rsidRDefault="003C4E50" w:rsidP="00251D88">
            <w:pPr>
              <w:suppressAutoHyphens w:val="0"/>
              <w:spacing w:before="120" w:after="60"/>
              <w:rPr>
                <w:rFonts w:ascii="Calibri" w:hAnsi="Calibri" w:cs="Calibri"/>
                <w:color w:val="000000"/>
                <w:sz w:val="14"/>
                <w:szCs w:val="14"/>
              </w:rPr>
            </w:pPr>
          </w:p>
        </w:tc>
        <w:tc>
          <w:tcPr>
            <w:tcW w:w="2551" w:type="dxa"/>
            <w:vMerge/>
            <w:shd w:val="clear" w:color="auto" w:fill="auto"/>
          </w:tcPr>
          <w:p w14:paraId="51229268" w14:textId="77777777" w:rsidR="003C4E50" w:rsidRDefault="003C4E50" w:rsidP="00251D88">
            <w:pPr>
              <w:pStyle w:val="TabellenInhalt"/>
              <w:suppressAutoHyphens w:val="0"/>
              <w:snapToGrid w:val="0"/>
              <w:rPr>
                <w:rFonts w:ascii="Calibri" w:hAnsi="Calibri" w:cs="Calibri"/>
                <w:b/>
                <w:bCs/>
                <w:color w:val="000000"/>
                <w:sz w:val="18"/>
                <w:szCs w:val="18"/>
              </w:rPr>
            </w:pPr>
          </w:p>
        </w:tc>
        <w:tc>
          <w:tcPr>
            <w:tcW w:w="285" w:type="dxa"/>
            <w:shd w:val="clear" w:color="auto" w:fill="auto"/>
            <w:vAlign w:val="center"/>
          </w:tcPr>
          <w:p w14:paraId="36578CF4" w14:textId="77777777" w:rsidR="003C4E50" w:rsidRPr="00010117" w:rsidRDefault="003C4E50" w:rsidP="00010117">
            <w:pPr>
              <w:suppressAutoHyphens w:val="0"/>
              <w:autoSpaceDE w:val="0"/>
              <w:snapToGrid w:val="0"/>
              <w:jc w:val="center"/>
              <w:rPr>
                <w:rFonts w:ascii="Calibri" w:eastAsia="Calibri" w:hAnsi="Calibri" w:cs="FoundryMonoline-Regular"/>
                <w:color w:val="000000"/>
                <w:sz w:val="14"/>
                <w:szCs w:val="14"/>
              </w:rPr>
            </w:pPr>
            <w:r w:rsidRPr="00010117">
              <w:rPr>
                <w:rFonts w:ascii="Calibri" w:eastAsia="Calibri" w:hAnsi="Calibri" w:cs="FoundryMonoline-Regular"/>
                <w:color w:val="000000"/>
                <w:sz w:val="14"/>
                <w:szCs w:val="14"/>
              </w:rPr>
              <w:t>2</w:t>
            </w:r>
          </w:p>
        </w:tc>
        <w:tc>
          <w:tcPr>
            <w:tcW w:w="3969" w:type="dxa"/>
            <w:shd w:val="clear" w:color="auto" w:fill="auto"/>
          </w:tcPr>
          <w:p w14:paraId="57C73911" w14:textId="77777777" w:rsidR="003C4E50" w:rsidRDefault="003C4E50" w:rsidP="00251D88">
            <w:pPr>
              <w:suppressAutoHyphens w:val="0"/>
              <w:autoSpaceDE w:val="0"/>
              <w:snapToGrid w:val="0"/>
              <w:rPr>
                <w:rFonts w:ascii="Calibri" w:hAnsi="Calibri" w:cs="Calibri"/>
                <w:b/>
                <w:bCs/>
                <w:color w:val="000000"/>
                <w:sz w:val="18"/>
                <w:szCs w:val="18"/>
              </w:rPr>
            </w:pPr>
            <w:r>
              <w:rPr>
                <w:rFonts w:ascii="Calibri" w:eastAsia="Calibri" w:hAnsi="Calibri" w:cs="FoundryMonoline-Regular"/>
                <w:color w:val="000000"/>
                <w:sz w:val="14"/>
                <w:szCs w:val="14"/>
              </w:rPr>
              <w:t>regionale Bedeutung, (für mehr als 2 Gemeinden der LAG)</w:t>
            </w:r>
          </w:p>
        </w:tc>
      </w:tr>
      <w:tr w:rsidR="003C4E50" w14:paraId="0093016A" w14:textId="77777777" w:rsidTr="00E57F58">
        <w:tc>
          <w:tcPr>
            <w:tcW w:w="3118" w:type="dxa"/>
            <w:vMerge/>
            <w:shd w:val="clear" w:color="auto" w:fill="auto"/>
          </w:tcPr>
          <w:p w14:paraId="41DCA805" w14:textId="77777777" w:rsidR="003C4E50" w:rsidRDefault="003C4E50" w:rsidP="00251D88">
            <w:pPr>
              <w:suppressAutoHyphens w:val="0"/>
              <w:spacing w:before="120" w:after="60"/>
              <w:rPr>
                <w:rFonts w:ascii="Calibri" w:hAnsi="Calibri" w:cs="Calibri"/>
                <w:color w:val="000000"/>
                <w:sz w:val="14"/>
                <w:szCs w:val="14"/>
              </w:rPr>
            </w:pPr>
          </w:p>
        </w:tc>
        <w:tc>
          <w:tcPr>
            <w:tcW w:w="2551" w:type="dxa"/>
            <w:vMerge/>
            <w:shd w:val="clear" w:color="auto" w:fill="auto"/>
          </w:tcPr>
          <w:p w14:paraId="49269FB5" w14:textId="77777777" w:rsidR="003C4E50" w:rsidRDefault="003C4E50" w:rsidP="00251D88">
            <w:pPr>
              <w:pStyle w:val="TabellenInhalt"/>
              <w:suppressAutoHyphens w:val="0"/>
              <w:snapToGrid w:val="0"/>
              <w:rPr>
                <w:rFonts w:ascii="Calibri" w:hAnsi="Calibri" w:cs="Calibri"/>
                <w:b/>
                <w:bCs/>
                <w:color w:val="000000"/>
                <w:sz w:val="18"/>
                <w:szCs w:val="18"/>
              </w:rPr>
            </w:pPr>
          </w:p>
        </w:tc>
        <w:tc>
          <w:tcPr>
            <w:tcW w:w="285" w:type="dxa"/>
            <w:shd w:val="clear" w:color="auto" w:fill="auto"/>
            <w:vAlign w:val="center"/>
          </w:tcPr>
          <w:p w14:paraId="69C9BF10" w14:textId="77777777" w:rsidR="003C4E50" w:rsidRPr="00010117" w:rsidRDefault="003C4E50" w:rsidP="00010117">
            <w:pPr>
              <w:suppressAutoHyphens w:val="0"/>
              <w:autoSpaceDE w:val="0"/>
              <w:snapToGrid w:val="0"/>
              <w:jc w:val="center"/>
              <w:rPr>
                <w:rFonts w:ascii="Calibri" w:eastAsia="Calibri" w:hAnsi="Calibri" w:cs="FoundryMonoline-Regular"/>
                <w:color w:val="000000"/>
                <w:sz w:val="14"/>
                <w:szCs w:val="14"/>
              </w:rPr>
            </w:pPr>
            <w:r w:rsidRPr="00010117">
              <w:rPr>
                <w:rFonts w:ascii="Calibri" w:eastAsia="Calibri" w:hAnsi="Calibri" w:cs="FoundryMonoline-Regular"/>
                <w:color w:val="000000"/>
                <w:sz w:val="14"/>
                <w:szCs w:val="14"/>
              </w:rPr>
              <w:t>3</w:t>
            </w:r>
          </w:p>
        </w:tc>
        <w:tc>
          <w:tcPr>
            <w:tcW w:w="3969" w:type="dxa"/>
            <w:shd w:val="clear" w:color="auto" w:fill="auto"/>
          </w:tcPr>
          <w:p w14:paraId="7BB3C09F" w14:textId="77777777" w:rsidR="003C4E50" w:rsidRDefault="003C4E50" w:rsidP="00251D88">
            <w:pPr>
              <w:suppressAutoHyphens w:val="0"/>
              <w:autoSpaceDE w:val="0"/>
              <w:snapToGrid w:val="0"/>
              <w:rPr>
                <w:rFonts w:ascii="Calibri" w:eastAsia="Calibri" w:hAnsi="Calibri" w:cs="FoundryMonoline-Regular"/>
                <w:color w:val="000000"/>
                <w:sz w:val="14"/>
                <w:szCs w:val="14"/>
              </w:rPr>
            </w:pPr>
            <w:r>
              <w:rPr>
                <w:rFonts w:ascii="Calibri" w:eastAsia="Calibri" w:hAnsi="Calibri" w:cs="FoundryMonoline-Regular"/>
                <w:color w:val="000000"/>
                <w:sz w:val="14"/>
                <w:szCs w:val="14"/>
              </w:rPr>
              <w:t>überregionale Bedeutung/ Kooperationsprojekt</w:t>
            </w:r>
          </w:p>
          <w:p w14:paraId="39F17E9C" w14:textId="77777777" w:rsidR="003C4E50" w:rsidRPr="00330801" w:rsidRDefault="000705DA" w:rsidP="000705DA">
            <w:pPr>
              <w:suppressAutoHyphens w:val="0"/>
              <w:autoSpaceDE w:val="0"/>
              <w:snapToGrid w:val="0"/>
              <w:rPr>
                <w:rFonts w:ascii="Calibri" w:eastAsia="Calibri" w:hAnsi="Calibri" w:cs="FoundryMonoline-Regular"/>
                <w:color w:val="000000"/>
                <w:sz w:val="14"/>
                <w:szCs w:val="14"/>
              </w:rPr>
            </w:pPr>
            <w:r w:rsidRPr="000705DA">
              <w:rPr>
                <w:rFonts w:ascii="Calibri" w:eastAsia="Calibri" w:hAnsi="Calibri" w:cs="FoundryMonoline-Regular"/>
                <w:sz w:val="14"/>
                <w:szCs w:val="14"/>
              </w:rPr>
              <w:t>(</w:t>
            </w:r>
            <w:r w:rsidR="003C4E50">
              <w:rPr>
                <w:rFonts w:ascii="Calibri" w:eastAsia="Calibri" w:hAnsi="Calibri" w:cs="FoundryMonoline-Regular"/>
                <w:color w:val="000000"/>
                <w:sz w:val="14"/>
                <w:szCs w:val="14"/>
              </w:rPr>
              <w:t>Modellcharakter auf überregionaler Ebene</w:t>
            </w:r>
            <w:r w:rsidR="00F143FD">
              <w:rPr>
                <w:rFonts w:ascii="Calibri" w:eastAsia="Calibri" w:hAnsi="Calibri" w:cs="FoundryMonoline-Regular"/>
                <w:color w:val="000000"/>
                <w:sz w:val="14"/>
                <w:szCs w:val="14"/>
              </w:rPr>
              <w:t>,</w:t>
            </w:r>
            <w:r w:rsidR="003C4E50">
              <w:rPr>
                <w:rFonts w:ascii="Calibri" w:eastAsia="Calibri" w:hAnsi="Calibri" w:cs="FoundryMonoline-Regular"/>
                <w:color w:val="000000"/>
                <w:sz w:val="14"/>
                <w:szCs w:val="14"/>
              </w:rPr>
              <w:t xml:space="preserve"> Nachahmung für andere Regionen relevant</w:t>
            </w:r>
            <w:r w:rsidR="00F143FD">
              <w:rPr>
                <w:rFonts w:ascii="Calibri" w:eastAsia="Calibri" w:hAnsi="Calibri" w:cs="FoundryMonoline-Regular"/>
                <w:color w:val="000000"/>
                <w:sz w:val="14"/>
                <w:szCs w:val="14"/>
              </w:rPr>
              <w:t>,</w:t>
            </w:r>
            <w:r w:rsidR="003C4E50">
              <w:rPr>
                <w:rFonts w:ascii="Calibri" w:eastAsia="Calibri" w:hAnsi="Calibri" w:cs="FoundryMonoline-Regular"/>
                <w:color w:val="000000"/>
                <w:sz w:val="14"/>
                <w:szCs w:val="14"/>
              </w:rPr>
              <w:t xml:space="preserve"> Vorhaben in Kooperation mit anderen Regionen)</w:t>
            </w:r>
          </w:p>
        </w:tc>
      </w:tr>
      <w:tr w:rsidR="00010117" w:rsidRPr="00051AB3" w14:paraId="28AFC343" w14:textId="77777777" w:rsidTr="00E57F58">
        <w:tc>
          <w:tcPr>
            <w:tcW w:w="5669" w:type="dxa"/>
            <w:gridSpan w:val="2"/>
            <w:shd w:val="clear" w:color="auto" w:fill="FABF8F"/>
          </w:tcPr>
          <w:p w14:paraId="22A9F1B6" w14:textId="77777777" w:rsidR="00010117" w:rsidRPr="00051AB3" w:rsidRDefault="00010117" w:rsidP="00251D88">
            <w:pPr>
              <w:pStyle w:val="TabellenInhalt"/>
              <w:suppressAutoHyphens w:val="0"/>
              <w:snapToGrid w:val="0"/>
              <w:rPr>
                <w:rFonts w:ascii="Calibri" w:hAnsi="Calibri" w:cs="Calibri"/>
                <w:b/>
                <w:bCs/>
                <w:color w:val="000000"/>
                <w:sz w:val="16"/>
                <w:szCs w:val="16"/>
              </w:rPr>
            </w:pPr>
            <w:r w:rsidRPr="00051AB3">
              <w:rPr>
                <w:rFonts w:ascii="Calibri" w:hAnsi="Calibri"/>
                <w:b/>
                <w:bCs/>
                <w:sz w:val="16"/>
                <w:szCs w:val="16"/>
              </w:rPr>
              <w:t>Punktzahl Mehrwert</w:t>
            </w:r>
          </w:p>
        </w:tc>
        <w:tc>
          <w:tcPr>
            <w:tcW w:w="285" w:type="dxa"/>
            <w:tcBorders>
              <w:right w:val="single" w:sz="4" w:space="0" w:color="auto"/>
            </w:tcBorders>
            <w:shd w:val="clear" w:color="auto" w:fill="FABF8F"/>
          </w:tcPr>
          <w:p w14:paraId="6CAAA16B" w14:textId="77777777" w:rsidR="00010117" w:rsidRPr="00051AB3" w:rsidRDefault="00010117" w:rsidP="00251D88">
            <w:pPr>
              <w:pStyle w:val="TabellenInhalt"/>
              <w:suppressAutoHyphens w:val="0"/>
              <w:snapToGrid w:val="0"/>
              <w:rPr>
                <w:rFonts w:ascii="Calibri" w:hAnsi="Calibri" w:cs="Calibri"/>
                <w:b/>
                <w:bCs/>
                <w:color w:val="000000"/>
                <w:sz w:val="16"/>
                <w:szCs w:val="16"/>
              </w:rPr>
            </w:pPr>
          </w:p>
        </w:tc>
        <w:tc>
          <w:tcPr>
            <w:tcW w:w="3969" w:type="dxa"/>
            <w:tcBorders>
              <w:left w:val="single" w:sz="4" w:space="0" w:color="auto"/>
            </w:tcBorders>
            <w:shd w:val="clear" w:color="auto" w:fill="FABF8F"/>
          </w:tcPr>
          <w:p w14:paraId="68FF6417" w14:textId="77777777" w:rsidR="00010117" w:rsidRPr="00051AB3" w:rsidRDefault="00010117" w:rsidP="00251D88">
            <w:pPr>
              <w:pStyle w:val="TabellenInhalt"/>
              <w:suppressAutoHyphens w:val="0"/>
              <w:snapToGrid w:val="0"/>
              <w:rPr>
                <w:rFonts w:ascii="Calibri" w:hAnsi="Calibri" w:cs="Calibri"/>
                <w:b/>
                <w:bCs/>
                <w:color w:val="000000"/>
                <w:sz w:val="16"/>
                <w:szCs w:val="16"/>
              </w:rPr>
            </w:pPr>
          </w:p>
        </w:tc>
      </w:tr>
      <w:tr w:rsidR="00010117" w:rsidRPr="00051AB3" w14:paraId="6E76CE14" w14:textId="77777777" w:rsidTr="00E57F58">
        <w:tc>
          <w:tcPr>
            <w:tcW w:w="5669" w:type="dxa"/>
            <w:gridSpan w:val="2"/>
            <w:shd w:val="clear" w:color="auto" w:fill="FABF8F"/>
          </w:tcPr>
          <w:p w14:paraId="79E2B34F" w14:textId="77777777" w:rsidR="00010117" w:rsidRPr="00051AB3" w:rsidRDefault="00010117" w:rsidP="00251D88">
            <w:pPr>
              <w:pStyle w:val="TabellenInhalt"/>
              <w:suppressAutoHyphens w:val="0"/>
              <w:snapToGrid w:val="0"/>
              <w:rPr>
                <w:rFonts w:ascii="Calibri" w:hAnsi="Calibri" w:cs="Calibri"/>
                <w:b/>
                <w:bCs/>
                <w:color w:val="000000"/>
                <w:sz w:val="16"/>
                <w:szCs w:val="16"/>
              </w:rPr>
            </w:pPr>
            <w:r w:rsidRPr="00051AB3">
              <w:rPr>
                <w:rFonts w:ascii="Calibri" w:hAnsi="Calibri" w:cs="Calibri"/>
                <w:b/>
                <w:bCs/>
                <w:color w:val="000000"/>
                <w:sz w:val="16"/>
                <w:szCs w:val="16"/>
              </w:rPr>
              <w:t>Zahl der erfüllten Kriterien</w:t>
            </w:r>
          </w:p>
        </w:tc>
        <w:tc>
          <w:tcPr>
            <w:tcW w:w="285" w:type="dxa"/>
            <w:tcBorders>
              <w:right w:val="single" w:sz="4" w:space="0" w:color="auto"/>
            </w:tcBorders>
            <w:shd w:val="clear" w:color="auto" w:fill="FABF8F"/>
          </w:tcPr>
          <w:p w14:paraId="0905D2F7" w14:textId="77777777" w:rsidR="00010117" w:rsidRPr="00051AB3" w:rsidRDefault="00010117" w:rsidP="00251D88">
            <w:pPr>
              <w:pStyle w:val="TabellenInhalt"/>
              <w:suppressAutoHyphens w:val="0"/>
              <w:snapToGrid w:val="0"/>
              <w:rPr>
                <w:rFonts w:ascii="Calibri" w:hAnsi="Calibri" w:cs="Calibri"/>
                <w:b/>
                <w:bCs/>
                <w:color w:val="000000"/>
                <w:sz w:val="16"/>
                <w:szCs w:val="16"/>
              </w:rPr>
            </w:pPr>
          </w:p>
        </w:tc>
        <w:tc>
          <w:tcPr>
            <w:tcW w:w="3969" w:type="dxa"/>
            <w:tcBorders>
              <w:left w:val="single" w:sz="4" w:space="0" w:color="auto"/>
            </w:tcBorders>
            <w:shd w:val="clear" w:color="auto" w:fill="FABF8F"/>
          </w:tcPr>
          <w:p w14:paraId="3F7B0B8C" w14:textId="77777777" w:rsidR="00010117" w:rsidRPr="00051AB3" w:rsidRDefault="00010117" w:rsidP="00251D88">
            <w:pPr>
              <w:pStyle w:val="TabellenInhalt"/>
              <w:suppressAutoHyphens w:val="0"/>
              <w:snapToGrid w:val="0"/>
              <w:rPr>
                <w:rFonts w:ascii="Calibri" w:hAnsi="Calibri" w:cs="Calibri"/>
                <w:b/>
                <w:bCs/>
                <w:color w:val="000000"/>
                <w:sz w:val="16"/>
                <w:szCs w:val="16"/>
              </w:rPr>
            </w:pPr>
          </w:p>
        </w:tc>
      </w:tr>
    </w:tbl>
    <w:p w14:paraId="5ECCB566" w14:textId="77777777" w:rsidR="007F7FEF" w:rsidRPr="00E57F58" w:rsidRDefault="007F7FEF" w:rsidP="00E57F58">
      <w:pPr>
        <w:suppressAutoHyphens w:val="0"/>
        <w:spacing w:before="240"/>
        <w:rPr>
          <w:rFonts w:asciiTheme="minorHAnsi" w:eastAsia="Arial" w:hAnsiTheme="minorHAnsi"/>
          <w:b/>
          <w:bCs/>
          <w:sz w:val="16"/>
          <w:szCs w:val="16"/>
        </w:rPr>
      </w:pPr>
      <w:r w:rsidRPr="00E57F58">
        <w:rPr>
          <w:rFonts w:asciiTheme="minorHAnsi" w:hAnsiTheme="minorHAnsi" w:cs="Calibri"/>
          <w:b/>
          <w:bCs/>
          <w:sz w:val="16"/>
          <w:szCs w:val="16"/>
        </w:rPr>
        <w:t xml:space="preserve">Die gemäß dem Informationsblatt </w:t>
      </w:r>
      <w:r w:rsidRPr="00E57F58">
        <w:rPr>
          <w:rFonts w:asciiTheme="minorHAnsi" w:eastAsia="Verdana" w:hAnsiTheme="minorHAnsi" w:cs="Calibri"/>
          <w:b/>
          <w:bCs/>
          <w:sz w:val="16"/>
          <w:szCs w:val="16"/>
        </w:rPr>
        <w:t>„</w:t>
      </w:r>
      <w:r w:rsidR="003C4E50" w:rsidRPr="00E57F58">
        <w:rPr>
          <w:rFonts w:asciiTheme="minorHAnsi" w:eastAsia="Verdana" w:hAnsiTheme="minorHAnsi" w:cs="Calibri"/>
          <w:b/>
          <w:bCs/>
          <w:sz w:val="16"/>
          <w:szCs w:val="16"/>
        </w:rPr>
        <w:t>Entwicklung eines Fischereiwirtschaftsgebietes</w:t>
      </w:r>
      <w:r w:rsidRPr="00E57F58">
        <w:rPr>
          <w:rFonts w:asciiTheme="minorHAnsi" w:eastAsia="Verdana" w:hAnsiTheme="minorHAnsi" w:cs="Calibri"/>
          <w:b/>
          <w:bCs/>
          <w:sz w:val="16"/>
          <w:szCs w:val="16"/>
        </w:rPr>
        <w:t>“</w:t>
      </w:r>
      <w:r w:rsidRPr="00E57F58">
        <w:rPr>
          <w:rFonts w:asciiTheme="minorHAnsi" w:eastAsia="Verdana" w:hAnsiTheme="minorHAnsi" w:cs="Calibri"/>
          <w:b/>
          <w:bCs/>
          <w:color w:val="800000"/>
          <w:sz w:val="16"/>
          <w:szCs w:val="16"/>
        </w:rPr>
        <w:t xml:space="preserve"> </w:t>
      </w:r>
      <w:r w:rsidRPr="00E57F58">
        <w:rPr>
          <w:rFonts w:asciiTheme="minorHAnsi" w:hAnsiTheme="minorHAnsi" w:cs="Calibri"/>
          <w:b/>
          <w:bCs/>
          <w:sz w:val="16"/>
          <w:szCs w:val="16"/>
        </w:rPr>
        <w:t xml:space="preserve">dem Vorhabenauswahlverfahren beizufügenden Unterlagen werden dem Regionalmanagement mit der Übergabe des Vorhabenblattes übergeben und sind Bestandteil der Antragstellung. </w:t>
      </w:r>
      <w:r w:rsidR="00E57F58" w:rsidRPr="00E57F58">
        <w:rPr>
          <w:rFonts w:asciiTheme="minorHAnsi" w:hAnsiTheme="minorHAnsi" w:cs="Calibri"/>
          <w:b/>
          <w:bCs/>
          <w:sz w:val="16"/>
          <w:szCs w:val="16"/>
        </w:rPr>
        <w:t xml:space="preserve"> </w:t>
      </w:r>
      <w:r w:rsidRPr="00E57F58">
        <w:rPr>
          <w:rFonts w:asciiTheme="minorHAnsi" w:eastAsia="Arial" w:hAnsiTheme="minorHAnsi"/>
          <w:b/>
          <w:bCs/>
          <w:sz w:val="16"/>
          <w:szCs w:val="16"/>
        </w:rPr>
        <w:t>Alle Angaben erfol</w:t>
      </w:r>
      <w:r w:rsidRPr="00E57F58">
        <w:rPr>
          <w:rFonts w:asciiTheme="minorHAnsi" w:eastAsia="Arial" w:hAnsiTheme="minorHAnsi"/>
          <w:b/>
          <w:bCs/>
          <w:sz w:val="16"/>
          <w:szCs w:val="16"/>
        </w:rPr>
        <w:t>g</w:t>
      </w:r>
      <w:r w:rsidRPr="00E57F58">
        <w:rPr>
          <w:rFonts w:asciiTheme="minorHAnsi" w:eastAsia="Arial" w:hAnsiTheme="minorHAnsi"/>
          <w:b/>
          <w:bCs/>
          <w:sz w:val="16"/>
          <w:szCs w:val="16"/>
        </w:rPr>
        <w:t xml:space="preserve">ten wahrheitsgemäß nach bestem Wissen und Gewissen. Mit meiner Unterschrift bestätige ich des Weiteren die Verwendung meiner Daten für den weiteren Auswahlprozess und Veröffentlichungen zur Bekanntmachung von Projektinformationen im Rahmen der Vorgaben der Europäischen Union. </w:t>
      </w:r>
    </w:p>
    <w:p w14:paraId="0F9C71B8" w14:textId="77777777" w:rsidR="00E263F3" w:rsidRDefault="00E263F3" w:rsidP="00E263F3">
      <w:pPr>
        <w:spacing w:before="60"/>
        <w:jc w:val="both"/>
        <w:rPr>
          <w:rFonts w:ascii="Calibri" w:eastAsia="Arial" w:hAnsi="Calibri"/>
          <w:b/>
          <w:bCs/>
          <w:kern w:val="2"/>
          <w:sz w:val="16"/>
          <w:szCs w:val="16"/>
        </w:rPr>
      </w:pPr>
      <w:r>
        <w:rPr>
          <w:rFonts w:ascii="Calibri" w:eastAsia="Arial" w:hAnsi="Calibri"/>
          <w:b/>
          <w:bCs/>
          <w:sz w:val="16"/>
          <w:szCs w:val="16"/>
        </w:rPr>
        <w:t>Erklärung zum Datenschutz:</w:t>
      </w:r>
    </w:p>
    <w:p w14:paraId="7FC35D6E" w14:textId="77777777" w:rsidR="00E263F3" w:rsidRDefault="00E263F3" w:rsidP="00E263F3">
      <w:pPr>
        <w:spacing w:before="60"/>
        <w:ind w:left="426"/>
        <w:jc w:val="both"/>
        <w:rPr>
          <w:rFonts w:ascii="Calibri" w:eastAsia="Arial" w:hAnsi="Calibri"/>
          <w:b/>
          <w:bCs/>
          <w:sz w:val="16"/>
          <w:szCs w:val="16"/>
        </w:rPr>
      </w:pPr>
      <w:r>
        <w:rPr>
          <w:rFonts w:ascii="Calibri" w:eastAsia="Arial" w:hAnsi="Calibri"/>
          <w:b/>
          <w:bCs/>
          <w:sz w:val="16"/>
          <w:szCs w:val="16"/>
        </w:rPr>
        <w:t>Mit meiner Unterschrift bestätige ich des Weiteren die Verwendung meiner Daten für den weiteren Auswahlprozess und Veröffentlichungen zur Bekanntmachung von Projektinformationen sowie zur Übersendung von Informationen zum LEADER-Prozess im Rahmen der Vorgaben der Europäischen Union hinsichtlich der Erhebung personenbezogener Daten: Artikel 13 der Verordnung (EU) Nr. 2016/679 (Europäische Datenschutz-Grundverordnung).</w:t>
      </w:r>
    </w:p>
    <w:p w14:paraId="6E57E5B1" w14:textId="04E45101" w:rsidR="007F7FEF" w:rsidRPr="00010117" w:rsidRDefault="00E263F3" w:rsidP="00E263F3">
      <w:pPr>
        <w:suppressAutoHyphens w:val="0"/>
        <w:rPr>
          <w:rFonts w:ascii="Calibri" w:eastAsia="Arial" w:hAnsi="Calibri" w:cs="Calibri"/>
          <w:color w:val="000000"/>
          <w:sz w:val="16"/>
          <w:szCs w:val="16"/>
        </w:rPr>
      </w:pPr>
      <w:r>
        <w:rPr>
          <w:rFonts w:ascii="Calibri" w:eastAsia="Arial" w:hAnsi="Calibri"/>
          <w:b/>
          <w:sz w:val="16"/>
          <w:szCs w:val="16"/>
        </w:rPr>
        <w:t>Ihre Einwilligung können Sie jederzeit widerrufen.</w:t>
      </w:r>
    </w:p>
    <w:p w14:paraId="76994FB6" w14:textId="77777777" w:rsidR="00E263F3" w:rsidRDefault="00E263F3" w:rsidP="00010117">
      <w:pPr>
        <w:pStyle w:val="Default"/>
        <w:suppressAutoHyphens w:val="0"/>
        <w:rPr>
          <w:b/>
          <w:color w:val="FF0000"/>
          <w:sz w:val="16"/>
          <w:szCs w:val="16"/>
        </w:rPr>
      </w:pPr>
    </w:p>
    <w:p w14:paraId="3D1396C3" w14:textId="77777777" w:rsidR="007F7FEF" w:rsidRPr="00010117" w:rsidRDefault="007F7FEF" w:rsidP="00010117">
      <w:pPr>
        <w:pStyle w:val="Default"/>
        <w:suppressAutoHyphens w:val="0"/>
        <w:rPr>
          <w:rFonts w:eastAsia="Arial"/>
          <w:sz w:val="16"/>
          <w:szCs w:val="16"/>
        </w:rPr>
      </w:pPr>
      <w:r w:rsidRPr="00010117">
        <w:rPr>
          <w:b/>
          <w:color w:val="FF0000"/>
          <w:sz w:val="16"/>
          <w:szCs w:val="16"/>
        </w:rPr>
        <w:t>Wichtig: Bei Unvollständigkeit der Unterlagen erfüllen Sie nicht die Pflichtkriterien im Auswahlverfahren (Kohärenzprüfung) und können im Auswah</w:t>
      </w:r>
      <w:r w:rsidRPr="00010117">
        <w:rPr>
          <w:b/>
          <w:color w:val="FF0000"/>
          <w:sz w:val="16"/>
          <w:szCs w:val="16"/>
        </w:rPr>
        <w:t>l</w:t>
      </w:r>
      <w:r w:rsidRPr="00010117">
        <w:rPr>
          <w:b/>
          <w:color w:val="FF0000"/>
          <w:sz w:val="16"/>
          <w:szCs w:val="16"/>
        </w:rPr>
        <w:t>verfahren ggf. nicht berücksichtigt werden. Eine Neueinreichung ist erst zum nächsten, aufgerufenen Stichtag der jeweiligen Maßnahme möglich.</w:t>
      </w:r>
    </w:p>
    <w:p w14:paraId="338B7A34" w14:textId="77777777" w:rsidR="007F7FEF" w:rsidRDefault="007F7FEF" w:rsidP="003C4E50">
      <w:pPr>
        <w:suppressAutoHyphens w:val="0"/>
        <w:rPr>
          <w:rFonts w:ascii="Calibri" w:eastAsia="Arial" w:hAnsi="Calibri" w:cs="Calibri"/>
          <w:color w:val="000000"/>
          <w:sz w:val="20"/>
          <w:szCs w:val="20"/>
        </w:rPr>
      </w:pPr>
    </w:p>
    <w:p w14:paraId="08DBDBAF" w14:textId="77777777" w:rsidR="007F7FEF" w:rsidRDefault="007F7FEF" w:rsidP="003C4E50">
      <w:pPr>
        <w:suppressAutoHyphens w:val="0"/>
        <w:rPr>
          <w:rFonts w:ascii="Calibri" w:eastAsia="Arial" w:hAnsi="Calibri" w:cs="Calibri"/>
          <w:color w:val="000000"/>
          <w:sz w:val="20"/>
          <w:szCs w:val="20"/>
        </w:rPr>
      </w:pPr>
    </w:p>
    <w:p w14:paraId="7587844A" w14:textId="77777777" w:rsidR="007F7FEF" w:rsidRDefault="007F7FEF" w:rsidP="003C4E50">
      <w:pPr>
        <w:pStyle w:val="Default"/>
        <w:suppressAutoHyphens w:val="0"/>
        <w:spacing w:before="57"/>
      </w:pPr>
      <w:r>
        <w:rPr>
          <w:rFonts w:eastAsia="Arial"/>
          <w:sz w:val="16"/>
          <w:szCs w:val="16"/>
        </w:rPr>
        <w:t>Ort, Datum</w:t>
      </w:r>
      <w:r>
        <w:rPr>
          <w:rFonts w:eastAsia="Arial"/>
          <w:sz w:val="16"/>
          <w:szCs w:val="16"/>
        </w:rPr>
        <w:tab/>
      </w:r>
      <w:r>
        <w:rPr>
          <w:rFonts w:eastAsia="Arial"/>
          <w:sz w:val="16"/>
          <w:szCs w:val="16"/>
        </w:rPr>
        <w:tab/>
        <w:t>Unterschrift des Vorhabenträgers</w:t>
      </w:r>
      <w:r>
        <w:rPr>
          <w:rFonts w:eastAsia="Arial"/>
          <w:sz w:val="16"/>
          <w:szCs w:val="16"/>
        </w:rPr>
        <w:tab/>
      </w:r>
      <w:r>
        <w:rPr>
          <w:rFonts w:eastAsia="Arial"/>
          <w:sz w:val="16"/>
          <w:szCs w:val="16"/>
        </w:rPr>
        <w:tab/>
      </w:r>
    </w:p>
    <w:sectPr w:rsidR="007F7FEF" w:rsidSect="003C4E50">
      <w:headerReference w:type="default" r:id="rId8"/>
      <w:footerReference w:type="default" r:id="rId9"/>
      <w:pgSz w:w="11906" w:h="16838" w:code="9"/>
      <w:pgMar w:top="1134" w:right="851" w:bottom="851" w:left="1134" w:header="624" w:footer="62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40066" w14:textId="77777777" w:rsidR="00390ED5" w:rsidRDefault="00390ED5">
      <w:r>
        <w:separator/>
      </w:r>
    </w:p>
  </w:endnote>
  <w:endnote w:type="continuationSeparator" w:id="0">
    <w:p w14:paraId="2D122F1A" w14:textId="77777777" w:rsidR="00390ED5" w:rsidRDefault="0039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oundryMonolin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077550"/>
      <w:docPartObj>
        <w:docPartGallery w:val="Page Numbers (Bottom of Page)"/>
        <w:docPartUnique/>
      </w:docPartObj>
    </w:sdtPr>
    <w:sdtEndPr>
      <w:rPr>
        <w:rFonts w:asciiTheme="minorHAnsi" w:hAnsiTheme="minorHAnsi" w:cstheme="minorHAnsi"/>
        <w:sz w:val="18"/>
        <w:szCs w:val="18"/>
      </w:rPr>
    </w:sdtEndPr>
    <w:sdtContent>
      <w:p w14:paraId="27F68F3D" w14:textId="77777777" w:rsidR="00010117" w:rsidRPr="00051AB3" w:rsidRDefault="00387DAD" w:rsidP="00051AB3">
        <w:pPr>
          <w:pStyle w:val="Fuzeile"/>
          <w:jc w:val="center"/>
          <w:rPr>
            <w:rFonts w:asciiTheme="minorHAnsi" w:hAnsiTheme="minorHAnsi" w:cstheme="minorHAnsi"/>
            <w:sz w:val="18"/>
            <w:szCs w:val="18"/>
          </w:rPr>
        </w:pPr>
        <w:r w:rsidRPr="00010117">
          <w:rPr>
            <w:rFonts w:asciiTheme="minorHAnsi" w:hAnsiTheme="minorHAnsi" w:cstheme="minorHAnsi"/>
            <w:sz w:val="18"/>
            <w:szCs w:val="18"/>
          </w:rPr>
          <w:fldChar w:fldCharType="begin"/>
        </w:r>
        <w:r w:rsidR="00010117" w:rsidRPr="00010117">
          <w:rPr>
            <w:rFonts w:asciiTheme="minorHAnsi" w:hAnsiTheme="minorHAnsi" w:cstheme="minorHAnsi"/>
            <w:sz w:val="18"/>
            <w:szCs w:val="18"/>
          </w:rPr>
          <w:instrText>PAGE   \* MERGEFORMAT</w:instrText>
        </w:r>
        <w:r w:rsidRPr="00010117">
          <w:rPr>
            <w:rFonts w:asciiTheme="minorHAnsi" w:hAnsiTheme="minorHAnsi" w:cstheme="minorHAnsi"/>
            <w:sz w:val="18"/>
            <w:szCs w:val="18"/>
          </w:rPr>
          <w:fldChar w:fldCharType="separate"/>
        </w:r>
        <w:r w:rsidR="00860A54">
          <w:rPr>
            <w:rFonts w:asciiTheme="minorHAnsi" w:hAnsiTheme="minorHAnsi" w:cstheme="minorHAnsi"/>
            <w:noProof/>
            <w:sz w:val="18"/>
            <w:szCs w:val="18"/>
          </w:rPr>
          <w:t>2</w:t>
        </w:r>
        <w:r w:rsidRPr="00010117">
          <w:rPr>
            <w:rFonts w:asciiTheme="minorHAnsi" w:hAnsiTheme="minorHAnsi" w:cstheme="minorHAnsi"/>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DAD79" w14:textId="77777777" w:rsidR="00390ED5" w:rsidRDefault="00390ED5">
      <w:r>
        <w:separator/>
      </w:r>
    </w:p>
  </w:footnote>
  <w:footnote w:type="continuationSeparator" w:id="0">
    <w:p w14:paraId="6CB6FCEF" w14:textId="77777777" w:rsidR="00390ED5" w:rsidRDefault="00390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61B58" w14:textId="77777777" w:rsidR="007F7FEF" w:rsidRPr="00051AB3" w:rsidRDefault="00BF01E3">
    <w:pPr>
      <w:rPr>
        <w:rFonts w:ascii="Calibri" w:hAnsi="Calibri" w:cs="Calibri"/>
        <w:color w:val="990000"/>
        <w:kern w:val="28"/>
        <w:sz w:val="22"/>
        <w:szCs w:val="22"/>
      </w:rPr>
    </w:pPr>
    <w:r w:rsidRPr="00051AB3">
      <w:rPr>
        <w:rFonts w:ascii="Calibri" w:hAnsi="Calibri" w:cs="Calibri"/>
        <w:caps/>
        <w:noProof/>
        <w:color w:val="800000"/>
        <w:sz w:val="22"/>
        <w:szCs w:val="22"/>
        <w:lang w:eastAsia="de-DE" w:bidi="ar-SA"/>
      </w:rPr>
      <w:drawing>
        <wp:anchor distT="0" distB="0" distL="114300" distR="114300" simplePos="0" relativeHeight="251659264" behindDoc="0" locked="0" layoutInCell="1" allowOverlap="1" wp14:anchorId="1F4CE427" wp14:editId="63D97D8A">
          <wp:simplePos x="0" y="0"/>
          <wp:positionH relativeFrom="column">
            <wp:posOffset>4935220</wp:posOffset>
          </wp:positionH>
          <wp:positionV relativeFrom="paragraph">
            <wp:posOffset>-101600</wp:posOffset>
          </wp:positionV>
          <wp:extent cx="1362075" cy="544195"/>
          <wp:effectExtent l="0" t="0" r="9525" b="8255"/>
          <wp:wrapThrough wrapText="bothSides">
            <wp:wrapPolygon edited="0">
              <wp:start x="0" y="0"/>
              <wp:lineTo x="0" y="21172"/>
              <wp:lineTo x="21449" y="21172"/>
              <wp:lineTo x="21449" y="0"/>
              <wp:lineTo x="0" y="0"/>
            </wp:wrapPolygon>
          </wp:wrapThrough>
          <wp:docPr id="1" name="Grafik 1" descr="Logo_Varian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_Variant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44195"/>
                  </a:xfrm>
                  <a:prstGeom prst="rect">
                    <a:avLst/>
                  </a:prstGeom>
                  <a:noFill/>
                  <a:ln>
                    <a:noFill/>
                  </a:ln>
                </pic:spPr>
              </pic:pic>
            </a:graphicData>
          </a:graphic>
        </wp:anchor>
      </w:drawing>
    </w:r>
    <w:r w:rsidR="007F7FEF" w:rsidRPr="00051AB3">
      <w:rPr>
        <w:rFonts w:ascii="Calibri" w:hAnsi="Calibri" w:cs="Calibri"/>
        <w:color w:val="990000"/>
        <w:kern w:val="28"/>
        <w:sz w:val="22"/>
        <w:szCs w:val="22"/>
      </w:rPr>
      <w:t>VORHABENBLATT</w:t>
    </w:r>
  </w:p>
  <w:p w14:paraId="3013D8A9" w14:textId="77777777" w:rsidR="007F7FEF" w:rsidRPr="00051AB3" w:rsidRDefault="007F7FEF">
    <w:pPr>
      <w:rPr>
        <w:rFonts w:eastAsia="Verdana"/>
        <w:b/>
        <w:bCs/>
        <w:kern w:val="24"/>
        <w:sz w:val="20"/>
        <w:szCs w:val="20"/>
      </w:rPr>
    </w:pPr>
    <w:r w:rsidRPr="00051AB3">
      <w:rPr>
        <w:rFonts w:ascii="Calibri" w:hAnsi="Calibri" w:cs="Calibri"/>
        <w:color w:val="990000"/>
        <w:kern w:val="24"/>
        <w:sz w:val="20"/>
        <w:szCs w:val="20"/>
      </w:rPr>
      <w:t>Leader-Region Südraum Leipzig</w:t>
    </w:r>
  </w:p>
  <w:p w14:paraId="046B8F22" w14:textId="77777777" w:rsidR="007F7FEF" w:rsidRDefault="007F7FEF">
    <w:pPr>
      <w:pStyle w:val="Default"/>
      <w:rPr>
        <w:rFonts w:eastAsia="Verdana"/>
        <w:b/>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pStyle w:val="AAufzhlung1"/>
      <w:lvlText w:val="¡"/>
      <w:lvlJc w:val="left"/>
      <w:pPr>
        <w:tabs>
          <w:tab w:val="num" w:pos="0"/>
        </w:tabs>
        <w:ind w:left="360" w:hanging="360"/>
      </w:pPr>
      <w:rPr>
        <w:rFonts w:ascii="Wingdings 2" w:hAnsi="Wingdings 2"/>
      </w:rPr>
    </w:lvl>
    <w:lvl w:ilvl="1">
      <w:start w:val="1"/>
      <w:numFmt w:val="bullet"/>
      <w:lvlText w:val="o"/>
      <w:lvlJc w:val="left"/>
      <w:pPr>
        <w:tabs>
          <w:tab w:val="num" w:pos="1437"/>
        </w:tabs>
        <w:ind w:left="1502" w:hanging="425"/>
      </w:pPr>
      <w:rPr>
        <w:rFonts w:ascii="Courier New" w:hAnsi="Courier New"/>
      </w:rPr>
    </w:lvl>
    <w:lvl w:ilvl="2">
      <w:start w:val="1"/>
      <w:numFmt w:val="bullet"/>
      <w:lvlText w:val=""/>
      <w:lvlJc w:val="left"/>
      <w:pPr>
        <w:tabs>
          <w:tab w:val="num" w:pos="2514"/>
        </w:tabs>
        <w:ind w:left="2579" w:hanging="425"/>
      </w:pPr>
      <w:rPr>
        <w:rFonts w:ascii="Wingdings" w:hAnsi="Wingdings"/>
      </w:rPr>
    </w:lvl>
    <w:lvl w:ilvl="3">
      <w:start w:val="1"/>
      <w:numFmt w:val="bullet"/>
      <w:lvlText w:val=""/>
      <w:lvlJc w:val="left"/>
      <w:pPr>
        <w:tabs>
          <w:tab w:val="num" w:pos="3591"/>
        </w:tabs>
        <w:ind w:left="3656" w:hanging="425"/>
      </w:pPr>
      <w:rPr>
        <w:rFonts w:ascii="Symbol" w:hAnsi="Symbol"/>
      </w:rPr>
    </w:lvl>
    <w:lvl w:ilvl="4">
      <w:start w:val="1"/>
      <w:numFmt w:val="bullet"/>
      <w:lvlText w:val="o"/>
      <w:lvlJc w:val="left"/>
      <w:pPr>
        <w:tabs>
          <w:tab w:val="num" w:pos="4668"/>
        </w:tabs>
        <w:ind w:left="4733" w:hanging="425"/>
      </w:pPr>
      <w:rPr>
        <w:rFonts w:ascii="Courier New" w:hAnsi="Courier New"/>
      </w:rPr>
    </w:lvl>
    <w:lvl w:ilvl="5">
      <w:start w:val="1"/>
      <w:numFmt w:val="bullet"/>
      <w:lvlText w:val=""/>
      <w:lvlJc w:val="left"/>
      <w:pPr>
        <w:tabs>
          <w:tab w:val="num" w:pos="5745"/>
        </w:tabs>
        <w:ind w:left="5810" w:hanging="425"/>
      </w:pPr>
      <w:rPr>
        <w:rFonts w:ascii="Wingdings" w:hAnsi="Wingdings"/>
      </w:rPr>
    </w:lvl>
    <w:lvl w:ilvl="6">
      <w:start w:val="1"/>
      <w:numFmt w:val="bullet"/>
      <w:lvlText w:val=""/>
      <w:lvlJc w:val="left"/>
      <w:pPr>
        <w:tabs>
          <w:tab w:val="num" w:pos="6822"/>
        </w:tabs>
        <w:ind w:left="6887" w:hanging="425"/>
      </w:pPr>
      <w:rPr>
        <w:rFonts w:ascii="Symbol" w:hAnsi="Symbol"/>
      </w:rPr>
    </w:lvl>
    <w:lvl w:ilvl="7">
      <w:start w:val="1"/>
      <w:numFmt w:val="bullet"/>
      <w:lvlText w:val="o"/>
      <w:lvlJc w:val="left"/>
      <w:pPr>
        <w:tabs>
          <w:tab w:val="num" w:pos="7899"/>
        </w:tabs>
        <w:ind w:left="7964" w:hanging="425"/>
      </w:pPr>
      <w:rPr>
        <w:rFonts w:ascii="Courier New" w:hAnsi="Courier New"/>
      </w:rPr>
    </w:lvl>
    <w:lvl w:ilvl="8">
      <w:start w:val="1"/>
      <w:numFmt w:val="bullet"/>
      <w:lvlText w:val=""/>
      <w:lvlJc w:val="left"/>
      <w:pPr>
        <w:tabs>
          <w:tab w:val="num" w:pos="8976"/>
        </w:tabs>
        <w:ind w:left="9041" w:hanging="425"/>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Wingdings 2" w:hint="default"/>
        <w:color w:val="BDCD00"/>
        <w:position w:val="0"/>
        <w:sz w:val="20"/>
        <w:szCs w:val="20"/>
        <w:vertAlign w:val="baseline"/>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Wingdings 2" w:hint="default"/>
        <w:color w:val="BDCD00"/>
        <w:position w:val="0"/>
        <w:sz w:val="20"/>
        <w:szCs w:val="20"/>
        <w:vertAlign w:val="baseline"/>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Wingdings 2" w:hint="default"/>
        <w:color w:val="BDCD00"/>
        <w:position w:val="0"/>
        <w:sz w:val="20"/>
        <w:szCs w:val="20"/>
        <w:vertAlign w:val="baseline"/>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26A5797"/>
    <w:multiLevelType w:val="hybridMultilevel"/>
    <w:tmpl w:val="16D6696A"/>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5">
    <w:nsid w:val="1523094E"/>
    <w:multiLevelType w:val="hybridMultilevel"/>
    <w:tmpl w:val="4B543BA4"/>
    <w:lvl w:ilvl="0" w:tplc="52EA5CE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C34716"/>
    <w:multiLevelType w:val="multilevel"/>
    <w:tmpl w:val="5BECDD98"/>
    <w:lvl w:ilvl="0">
      <w:start w:val="1"/>
      <w:numFmt w:val="bullet"/>
      <w:lvlText w:val=""/>
      <w:lvlJc w:val="left"/>
      <w:pPr>
        <w:tabs>
          <w:tab w:val="num" w:pos="0"/>
        </w:tabs>
        <w:ind w:left="360" w:hanging="360"/>
      </w:pPr>
      <w:rPr>
        <w:rFonts w:ascii="Symbol" w:hAnsi="Symbol" w:hint="default"/>
        <w:sz w:val="16"/>
        <w:szCs w:val="16"/>
      </w:rPr>
    </w:lvl>
    <w:lvl w:ilvl="1">
      <w:start w:val="1"/>
      <w:numFmt w:val="bullet"/>
      <w:lvlText w:val="o"/>
      <w:lvlJc w:val="left"/>
      <w:pPr>
        <w:tabs>
          <w:tab w:val="num" w:pos="1437"/>
        </w:tabs>
        <w:ind w:left="1502" w:hanging="425"/>
      </w:pPr>
      <w:rPr>
        <w:rFonts w:ascii="Courier New" w:hAnsi="Courier New" w:cs="OpenSymbol"/>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OpenSymbol"/>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OpenSymbol"/>
      </w:rPr>
    </w:lvl>
    <w:lvl w:ilvl="8">
      <w:start w:val="1"/>
      <w:numFmt w:val="bullet"/>
      <w:lvlText w:val=""/>
      <w:lvlJc w:val="left"/>
      <w:pPr>
        <w:tabs>
          <w:tab w:val="num" w:pos="8976"/>
        </w:tabs>
        <w:ind w:left="9041" w:hanging="425"/>
      </w:pPr>
      <w:rPr>
        <w:rFonts w:ascii="Wingdings" w:hAnsi="Wingdings" w:cs="Wingdings" w:hint="default"/>
      </w:rPr>
    </w:lvl>
  </w:abstractNum>
  <w:abstractNum w:abstractNumId="7">
    <w:nsid w:val="2AB061D5"/>
    <w:multiLevelType w:val="hybridMultilevel"/>
    <w:tmpl w:val="F3AEF6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336496B"/>
    <w:multiLevelType w:val="hybridMultilevel"/>
    <w:tmpl w:val="9CAAA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D7414A3"/>
    <w:multiLevelType w:val="hybridMultilevel"/>
    <w:tmpl w:val="78B2A5B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4"/>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DE"/>
    <w:rsid w:val="00010117"/>
    <w:rsid w:val="00021C43"/>
    <w:rsid w:val="00046AB1"/>
    <w:rsid w:val="00051AB3"/>
    <w:rsid w:val="000705DA"/>
    <w:rsid w:val="00091C0F"/>
    <w:rsid w:val="000D44E0"/>
    <w:rsid w:val="00100E3E"/>
    <w:rsid w:val="00144F80"/>
    <w:rsid w:val="0014598F"/>
    <w:rsid w:val="00200E29"/>
    <w:rsid w:val="0023213D"/>
    <w:rsid w:val="00251D88"/>
    <w:rsid w:val="0025294C"/>
    <w:rsid w:val="00280284"/>
    <w:rsid w:val="002868CB"/>
    <w:rsid w:val="002B6004"/>
    <w:rsid w:val="00354A6B"/>
    <w:rsid w:val="00382A84"/>
    <w:rsid w:val="00387DAD"/>
    <w:rsid w:val="00390ED5"/>
    <w:rsid w:val="003B1E40"/>
    <w:rsid w:val="003C4E50"/>
    <w:rsid w:val="004A4524"/>
    <w:rsid w:val="005475AF"/>
    <w:rsid w:val="00582198"/>
    <w:rsid w:val="0058634E"/>
    <w:rsid w:val="005905AD"/>
    <w:rsid w:val="005D11DF"/>
    <w:rsid w:val="00694098"/>
    <w:rsid w:val="006979C0"/>
    <w:rsid w:val="00711CB5"/>
    <w:rsid w:val="00745BC8"/>
    <w:rsid w:val="007F7FEF"/>
    <w:rsid w:val="0082519C"/>
    <w:rsid w:val="0082794C"/>
    <w:rsid w:val="00830976"/>
    <w:rsid w:val="0086052F"/>
    <w:rsid w:val="00860A54"/>
    <w:rsid w:val="008855D7"/>
    <w:rsid w:val="008B12BB"/>
    <w:rsid w:val="0090639F"/>
    <w:rsid w:val="00924893"/>
    <w:rsid w:val="00930F0E"/>
    <w:rsid w:val="00953265"/>
    <w:rsid w:val="00A52060"/>
    <w:rsid w:val="00A76A4E"/>
    <w:rsid w:val="00A777DE"/>
    <w:rsid w:val="00AE1001"/>
    <w:rsid w:val="00B37D54"/>
    <w:rsid w:val="00B825F5"/>
    <w:rsid w:val="00B934F1"/>
    <w:rsid w:val="00BD06AA"/>
    <w:rsid w:val="00BF01E3"/>
    <w:rsid w:val="00C06636"/>
    <w:rsid w:val="00C06768"/>
    <w:rsid w:val="00C52D59"/>
    <w:rsid w:val="00CA6467"/>
    <w:rsid w:val="00CA7438"/>
    <w:rsid w:val="00D73896"/>
    <w:rsid w:val="00D96C73"/>
    <w:rsid w:val="00DF103D"/>
    <w:rsid w:val="00DF1EBC"/>
    <w:rsid w:val="00E263F3"/>
    <w:rsid w:val="00E44BC1"/>
    <w:rsid w:val="00E57F58"/>
    <w:rsid w:val="00E96A84"/>
    <w:rsid w:val="00EC4F9C"/>
    <w:rsid w:val="00ED164B"/>
    <w:rsid w:val="00F023BD"/>
    <w:rsid w:val="00F143FD"/>
    <w:rsid w:val="00F50694"/>
    <w:rsid w:val="00F66AF5"/>
    <w:rsid w:val="00F81BC6"/>
    <w:rsid w:val="00F8335B"/>
    <w:rsid w:val="00F852C6"/>
    <w:rsid w:val="00FB7AE1"/>
    <w:rsid w:val="00FB7D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2BF7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7DAD"/>
    <w:pPr>
      <w:widowControl w:val="0"/>
      <w:suppressAutoHyphens/>
    </w:pPr>
    <w:rPr>
      <w:rFonts w:eastAsia="SimSun" w:cs="Mangal"/>
      <w:kern w:val="1"/>
      <w:sz w:val="24"/>
      <w:szCs w:val="24"/>
      <w:lang w:eastAsia="hi-IN" w:bidi="hi-IN"/>
    </w:rPr>
  </w:style>
  <w:style w:type="paragraph" w:styleId="berschrift4">
    <w:name w:val="heading 4"/>
    <w:basedOn w:val="Standard"/>
    <w:next w:val="Standard"/>
    <w:qFormat/>
    <w:rsid w:val="00387DAD"/>
    <w:pPr>
      <w:keepNext/>
      <w:keepLines/>
      <w:numPr>
        <w:ilvl w:val="3"/>
        <w:numId w:val="1"/>
      </w:numPr>
      <w:spacing w:before="360" w:after="120" w:line="264" w:lineRule="auto"/>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87DAD"/>
    <w:rPr>
      <w:rFonts w:ascii="Symbol" w:hAnsi="Symbol" w:cs="OpenSymbol"/>
    </w:rPr>
  </w:style>
  <w:style w:type="character" w:customStyle="1" w:styleId="WW8Num1z1">
    <w:name w:val="WW8Num1z1"/>
    <w:rsid w:val="00387DAD"/>
    <w:rPr>
      <w:rFonts w:ascii="OpenSymbol" w:hAnsi="OpenSymbol" w:cs="OpenSymbol"/>
    </w:rPr>
  </w:style>
  <w:style w:type="character" w:customStyle="1" w:styleId="WW8Num1z2">
    <w:name w:val="WW8Num1z2"/>
    <w:rsid w:val="00387DAD"/>
  </w:style>
  <w:style w:type="character" w:customStyle="1" w:styleId="WW8Num1z3">
    <w:name w:val="WW8Num1z3"/>
    <w:rsid w:val="00387DAD"/>
  </w:style>
  <w:style w:type="character" w:customStyle="1" w:styleId="WW8Num1z4">
    <w:name w:val="WW8Num1z4"/>
    <w:rsid w:val="00387DAD"/>
  </w:style>
  <w:style w:type="character" w:customStyle="1" w:styleId="WW8Num1z5">
    <w:name w:val="WW8Num1z5"/>
    <w:rsid w:val="00387DAD"/>
  </w:style>
  <w:style w:type="character" w:customStyle="1" w:styleId="WW8Num1z6">
    <w:name w:val="WW8Num1z6"/>
    <w:rsid w:val="00387DAD"/>
  </w:style>
  <w:style w:type="character" w:customStyle="1" w:styleId="WW8Num1z7">
    <w:name w:val="WW8Num1z7"/>
    <w:rsid w:val="00387DAD"/>
  </w:style>
  <w:style w:type="character" w:customStyle="1" w:styleId="WW8Num1z8">
    <w:name w:val="WW8Num1z8"/>
    <w:rsid w:val="00387DAD"/>
  </w:style>
  <w:style w:type="character" w:customStyle="1" w:styleId="WW8Num2z0">
    <w:name w:val="WW8Num2z0"/>
    <w:rsid w:val="00387DAD"/>
  </w:style>
  <w:style w:type="character" w:customStyle="1" w:styleId="WW8Num2z1">
    <w:name w:val="WW8Num2z1"/>
    <w:rsid w:val="00387DAD"/>
  </w:style>
  <w:style w:type="character" w:customStyle="1" w:styleId="WW8Num2z2">
    <w:name w:val="WW8Num2z2"/>
    <w:rsid w:val="00387DAD"/>
  </w:style>
  <w:style w:type="character" w:customStyle="1" w:styleId="WW8Num2z3">
    <w:name w:val="WW8Num2z3"/>
    <w:rsid w:val="00387DAD"/>
  </w:style>
  <w:style w:type="character" w:customStyle="1" w:styleId="WW8Num3z0">
    <w:name w:val="WW8Num3z0"/>
    <w:rsid w:val="00387DAD"/>
    <w:rPr>
      <w:rFonts w:ascii="Wingdings 2" w:hAnsi="Wingdings 2" w:cs="Wingdings 2" w:hint="default"/>
      <w:color w:val="BDCD00"/>
      <w:position w:val="0"/>
      <w:sz w:val="20"/>
      <w:szCs w:val="20"/>
      <w:vertAlign w:val="baseline"/>
    </w:rPr>
  </w:style>
  <w:style w:type="character" w:customStyle="1" w:styleId="WW8Num3z1">
    <w:name w:val="WW8Num3z1"/>
    <w:rsid w:val="00387DAD"/>
    <w:rPr>
      <w:rFonts w:ascii="Courier New" w:hAnsi="Courier New" w:cs="Courier New" w:hint="default"/>
    </w:rPr>
  </w:style>
  <w:style w:type="character" w:customStyle="1" w:styleId="WW8Num4z0">
    <w:name w:val="WW8Num4z0"/>
    <w:rsid w:val="00387DAD"/>
    <w:rPr>
      <w:rFonts w:ascii="Symbol" w:hAnsi="Symbol" w:cs="Symbol"/>
      <w:sz w:val="18"/>
      <w:szCs w:val="18"/>
    </w:rPr>
  </w:style>
  <w:style w:type="character" w:customStyle="1" w:styleId="WW8Num4z1">
    <w:name w:val="WW8Num4z1"/>
    <w:rsid w:val="00387DAD"/>
    <w:rPr>
      <w:rFonts w:ascii="OpenSymbol" w:hAnsi="OpenSymbol" w:cs="OpenSymbol"/>
    </w:rPr>
  </w:style>
  <w:style w:type="character" w:customStyle="1" w:styleId="WW8Num3z3">
    <w:name w:val="WW8Num3z3"/>
    <w:rsid w:val="00387DAD"/>
    <w:rPr>
      <w:rFonts w:ascii="Symbol" w:hAnsi="Symbol" w:cs="Symbol" w:hint="default"/>
    </w:rPr>
  </w:style>
  <w:style w:type="character" w:customStyle="1" w:styleId="WW8Num5z0">
    <w:name w:val="WW8Num5z0"/>
    <w:rsid w:val="00387DAD"/>
    <w:rPr>
      <w:rFonts w:ascii="Symbol" w:hAnsi="Symbol" w:cs="OpenSymbol"/>
    </w:rPr>
  </w:style>
  <w:style w:type="character" w:customStyle="1" w:styleId="WW8Num5z1">
    <w:name w:val="WW8Num5z1"/>
    <w:rsid w:val="00387DAD"/>
    <w:rPr>
      <w:rFonts w:ascii="OpenSymbol" w:hAnsi="OpenSymbol" w:cs="OpenSymbol"/>
    </w:rPr>
  </w:style>
  <w:style w:type="character" w:customStyle="1" w:styleId="WW8Num6z0">
    <w:name w:val="WW8Num6z0"/>
    <w:rsid w:val="00387DAD"/>
    <w:rPr>
      <w:rFonts w:ascii="Wingdings 2" w:hAnsi="Wingdings 2" w:cs="Wingdings 2" w:hint="default"/>
      <w:color w:val="BDCD00"/>
      <w:position w:val="0"/>
      <w:sz w:val="20"/>
      <w:szCs w:val="20"/>
      <w:vertAlign w:val="baseline"/>
    </w:rPr>
  </w:style>
  <w:style w:type="character" w:customStyle="1" w:styleId="WW8Num6z1">
    <w:name w:val="WW8Num6z1"/>
    <w:rsid w:val="00387DAD"/>
    <w:rPr>
      <w:rFonts w:ascii="Courier New" w:hAnsi="Courier New" w:cs="Courier New" w:hint="default"/>
    </w:rPr>
  </w:style>
  <w:style w:type="character" w:customStyle="1" w:styleId="WW8Num2z4">
    <w:name w:val="WW8Num2z4"/>
    <w:rsid w:val="00387DAD"/>
  </w:style>
  <w:style w:type="character" w:customStyle="1" w:styleId="WW8Num2z5">
    <w:name w:val="WW8Num2z5"/>
    <w:rsid w:val="00387DAD"/>
  </w:style>
  <w:style w:type="character" w:customStyle="1" w:styleId="WW8Num2z6">
    <w:name w:val="WW8Num2z6"/>
    <w:rsid w:val="00387DAD"/>
  </w:style>
  <w:style w:type="character" w:customStyle="1" w:styleId="WW8Num2z7">
    <w:name w:val="WW8Num2z7"/>
    <w:rsid w:val="00387DAD"/>
  </w:style>
  <w:style w:type="character" w:customStyle="1" w:styleId="WW8Num2z8">
    <w:name w:val="WW8Num2z8"/>
    <w:rsid w:val="00387DAD"/>
  </w:style>
  <w:style w:type="character" w:customStyle="1" w:styleId="WW8Num3z2">
    <w:name w:val="WW8Num3z2"/>
    <w:rsid w:val="00387DAD"/>
    <w:rPr>
      <w:rFonts w:ascii="Wingdings" w:hAnsi="Wingdings" w:cs="Wingdings" w:hint="default"/>
    </w:rPr>
  </w:style>
  <w:style w:type="character" w:customStyle="1" w:styleId="WW8Num5z3">
    <w:name w:val="WW8Num5z3"/>
    <w:rsid w:val="00387DAD"/>
    <w:rPr>
      <w:rFonts w:ascii="Symbol" w:hAnsi="Symbol" w:cs="Symbol"/>
      <w:sz w:val="18"/>
      <w:szCs w:val="18"/>
    </w:rPr>
  </w:style>
  <w:style w:type="character" w:customStyle="1" w:styleId="WW8Num6z2">
    <w:name w:val="WW8Num6z2"/>
    <w:rsid w:val="00387DAD"/>
    <w:rPr>
      <w:rFonts w:ascii="Wingdings" w:hAnsi="Wingdings" w:cs="Wingdings" w:hint="default"/>
    </w:rPr>
  </w:style>
  <w:style w:type="character" w:customStyle="1" w:styleId="WW8Num6z3">
    <w:name w:val="WW8Num6z3"/>
    <w:rsid w:val="00387DAD"/>
    <w:rPr>
      <w:rFonts w:ascii="Symbol" w:hAnsi="Symbol" w:cs="Symbol" w:hint="default"/>
    </w:rPr>
  </w:style>
  <w:style w:type="character" w:customStyle="1" w:styleId="WW8Num7z0">
    <w:name w:val="WW8Num7z0"/>
    <w:rsid w:val="00387DAD"/>
    <w:rPr>
      <w:rFonts w:ascii="Arial" w:hAnsi="Arial" w:cs="Arial" w:hint="default"/>
      <w:kern w:val="1"/>
      <w:sz w:val="14"/>
      <w:szCs w:val="16"/>
    </w:rPr>
  </w:style>
  <w:style w:type="character" w:customStyle="1" w:styleId="WW8Num7z1">
    <w:name w:val="WW8Num7z1"/>
    <w:rsid w:val="00387DAD"/>
    <w:rPr>
      <w:rFonts w:ascii="Courier New" w:hAnsi="Courier New" w:cs="Courier New" w:hint="default"/>
    </w:rPr>
  </w:style>
  <w:style w:type="character" w:customStyle="1" w:styleId="WW8Num7z2">
    <w:name w:val="WW8Num7z2"/>
    <w:rsid w:val="00387DAD"/>
    <w:rPr>
      <w:rFonts w:ascii="Wingdings" w:hAnsi="Wingdings" w:cs="Wingdings" w:hint="default"/>
    </w:rPr>
  </w:style>
  <w:style w:type="character" w:customStyle="1" w:styleId="WW8Num7z3">
    <w:name w:val="WW8Num7z3"/>
    <w:rsid w:val="00387DAD"/>
    <w:rPr>
      <w:rFonts w:ascii="Symbol" w:hAnsi="Symbol" w:cs="Symbol" w:hint="default"/>
    </w:rPr>
  </w:style>
  <w:style w:type="character" w:customStyle="1" w:styleId="WW8Num8z0">
    <w:name w:val="WW8Num8z0"/>
    <w:rsid w:val="00387DAD"/>
    <w:rPr>
      <w:rFonts w:ascii="Times New Roman" w:eastAsia="Times New Roman" w:hAnsi="Times New Roman" w:cs="Times New Roman" w:hint="default"/>
      <w:sz w:val="18"/>
      <w:szCs w:val="18"/>
    </w:rPr>
  </w:style>
  <w:style w:type="character" w:customStyle="1" w:styleId="WW8Num8z1">
    <w:name w:val="WW8Num8z1"/>
    <w:rsid w:val="00387DAD"/>
    <w:rPr>
      <w:rFonts w:ascii="OpenSymbol" w:hAnsi="OpenSymbol" w:cs="OpenSymbol"/>
    </w:rPr>
  </w:style>
  <w:style w:type="character" w:customStyle="1" w:styleId="WW8Num8z3">
    <w:name w:val="WW8Num8z3"/>
    <w:rsid w:val="00387DAD"/>
    <w:rPr>
      <w:rFonts w:ascii="Symbol" w:hAnsi="Symbol" w:cs="Symbol"/>
      <w:sz w:val="18"/>
      <w:szCs w:val="18"/>
    </w:rPr>
  </w:style>
  <w:style w:type="character" w:customStyle="1" w:styleId="WW8Num9z0">
    <w:name w:val="WW8Num9z0"/>
    <w:rsid w:val="00387DAD"/>
    <w:rPr>
      <w:rFonts w:ascii="Arial" w:hAnsi="Arial" w:cs="Arial" w:hint="default"/>
    </w:rPr>
  </w:style>
  <w:style w:type="character" w:customStyle="1" w:styleId="WW8Num9z1">
    <w:name w:val="WW8Num9z1"/>
    <w:rsid w:val="00387DAD"/>
    <w:rPr>
      <w:rFonts w:ascii="Courier New" w:hAnsi="Courier New" w:cs="Courier New" w:hint="default"/>
    </w:rPr>
  </w:style>
  <w:style w:type="character" w:customStyle="1" w:styleId="WW8Num9z2">
    <w:name w:val="WW8Num9z2"/>
    <w:rsid w:val="00387DAD"/>
    <w:rPr>
      <w:rFonts w:ascii="Wingdings" w:hAnsi="Wingdings" w:cs="Wingdings" w:hint="default"/>
    </w:rPr>
  </w:style>
  <w:style w:type="character" w:customStyle="1" w:styleId="WW8Num9z3">
    <w:name w:val="WW8Num9z3"/>
    <w:rsid w:val="00387DAD"/>
    <w:rPr>
      <w:rFonts w:ascii="Symbol" w:hAnsi="Symbol" w:cs="Symbol" w:hint="default"/>
    </w:rPr>
  </w:style>
  <w:style w:type="character" w:customStyle="1" w:styleId="WW8Num10z0">
    <w:name w:val="WW8Num10z0"/>
    <w:rsid w:val="00387DAD"/>
    <w:rPr>
      <w:rFonts w:ascii="Symbol" w:hAnsi="Symbol" w:cs="Symbol" w:hint="default"/>
    </w:rPr>
  </w:style>
  <w:style w:type="character" w:customStyle="1" w:styleId="WW8Num10z1">
    <w:name w:val="WW8Num10z1"/>
    <w:rsid w:val="00387DAD"/>
    <w:rPr>
      <w:rFonts w:ascii="Courier New" w:hAnsi="Courier New" w:cs="Courier New" w:hint="default"/>
    </w:rPr>
  </w:style>
  <w:style w:type="character" w:customStyle="1" w:styleId="WW8Num10z2">
    <w:name w:val="WW8Num10z2"/>
    <w:rsid w:val="00387DAD"/>
    <w:rPr>
      <w:rFonts w:ascii="Wingdings" w:hAnsi="Wingdings" w:cs="Wingdings" w:hint="default"/>
    </w:rPr>
  </w:style>
  <w:style w:type="character" w:customStyle="1" w:styleId="WW8Num11z0">
    <w:name w:val="WW8Num11z0"/>
    <w:rsid w:val="00387DAD"/>
    <w:rPr>
      <w:rFonts w:ascii="Arial" w:hAnsi="Arial" w:cs="Arial" w:hint="default"/>
    </w:rPr>
  </w:style>
  <w:style w:type="character" w:customStyle="1" w:styleId="WW8Num11z1">
    <w:name w:val="WW8Num11z1"/>
    <w:rsid w:val="00387DAD"/>
    <w:rPr>
      <w:rFonts w:ascii="Courier New" w:hAnsi="Courier New" w:cs="Courier New" w:hint="default"/>
    </w:rPr>
  </w:style>
  <w:style w:type="character" w:customStyle="1" w:styleId="WW8Num11z2">
    <w:name w:val="WW8Num11z2"/>
    <w:rsid w:val="00387DAD"/>
    <w:rPr>
      <w:rFonts w:ascii="Wingdings" w:hAnsi="Wingdings" w:cs="Wingdings" w:hint="default"/>
    </w:rPr>
  </w:style>
  <w:style w:type="character" w:customStyle="1" w:styleId="WW8Num11z3">
    <w:name w:val="WW8Num11z3"/>
    <w:rsid w:val="00387DAD"/>
    <w:rPr>
      <w:rFonts w:ascii="Symbol" w:hAnsi="Symbol" w:cs="Symbol" w:hint="default"/>
    </w:rPr>
  </w:style>
  <w:style w:type="character" w:customStyle="1" w:styleId="Absatz-Standardschriftart2">
    <w:name w:val="Absatz-Standardschriftart2"/>
    <w:rsid w:val="00387DAD"/>
  </w:style>
  <w:style w:type="character" w:customStyle="1" w:styleId="Absatz-Standardschriftart1">
    <w:name w:val="Absatz-Standardschriftart1"/>
    <w:rsid w:val="00387DAD"/>
  </w:style>
  <w:style w:type="character" w:customStyle="1" w:styleId="Aufzhlungszeichen1">
    <w:name w:val="Aufzählungszeichen1"/>
    <w:rsid w:val="00387DAD"/>
    <w:rPr>
      <w:rFonts w:ascii="OpenSymbol" w:eastAsia="OpenSymbol" w:hAnsi="OpenSymbol" w:cs="OpenSymbol"/>
    </w:rPr>
  </w:style>
  <w:style w:type="character" w:customStyle="1" w:styleId="WW8Num18z0">
    <w:name w:val="WW8Num18z0"/>
    <w:rsid w:val="00387DAD"/>
    <w:rPr>
      <w:rFonts w:hint="default"/>
    </w:rPr>
  </w:style>
  <w:style w:type="character" w:customStyle="1" w:styleId="WW8Num31z0">
    <w:name w:val="WW8Num31z0"/>
    <w:rsid w:val="00387DAD"/>
    <w:rPr>
      <w:rFonts w:ascii="Wingdings 2" w:hAnsi="Wingdings 2" w:cs="Wingdings 2" w:hint="default"/>
      <w:color w:val="BDCD00"/>
      <w:position w:val="0"/>
      <w:sz w:val="20"/>
      <w:szCs w:val="20"/>
      <w:vertAlign w:val="baseline"/>
    </w:rPr>
  </w:style>
  <w:style w:type="character" w:customStyle="1" w:styleId="WW8Num31z1">
    <w:name w:val="WW8Num31z1"/>
    <w:rsid w:val="00387DAD"/>
    <w:rPr>
      <w:rFonts w:ascii="Courier New" w:hAnsi="Courier New" w:cs="Courier New" w:hint="default"/>
    </w:rPr>
  </w:style>
  <w:style w:type="character" w:customStyle="1" w:styleId="WW8Num31z2">
    <w:name w:val="WW8Num31z2"/>
    <w:rsid w:val="00387DAD"/>
    <w:rPr>
      <w:rFonts w:ascii="Wingdings" w:hAnsi="Wingdings" w:cs="Wingdings" w:hint="default"/>
    </w:rPr>
  </w:style>
  <w:style w:type="character" w:customStyle="1" w:styleId="WW8Num31z3">
    <w:name w:val="WW8Num31z3"/>
    <w:rsid w:val="00387DAD"/>
    <w:rPr>
      <w:rFonts w:ascii="Symbol" w:hAnsi="Symbol" w:cs="Symbol" w:hint="default"/>
    </w:rPr>
  </w:style>
  <w:style w:type="character" w:customStyle="1" w:styleId="Kommentarzeichen1">
    <w:name w:val="Kommentarzeichen1"/>
    <w:rsid w:val="00387DAD"/>
    <w:rPr>
      <w:sz w:val="16"/>
      <w:szCs w:val="16"/>
    </w:rPr>
  </w:style>
  <w:style w:type="character" w:customStyle="1" w:styleId="KommentartextZchn">
    <w:name w:val="Kommentartext Zchn"/>
    <w:rsid w:val="00387DAD"/>
    <w:rPr>
      <w:rFonts w:eastAsia="SimSun" w:cs="Mangal"/>
      <w:kern w:val="1"/>
      <w:szCs w:val="18"/>
      <w:lang w:eastAsia="hi-IN" w:bidi="hi-IN"/>
    </w:rPr>
  </w:style>
  <w:style w:type="character" w:customStyle="1" w:styleId="KommentarthemaZchn">
    <w:name w:val="Kommentarthema Zchn"/>
    <w:rsid w:val="00387DAD"/>
    <w:rPr>
      <w:rFonts w:eastAsia="SimSun" w:cs="Mangal"/>
      <w:b/>
      <w:bCs/>
      <w:kern w:val="1"/>
      <w:szCs w:val="18"/>
      <w:lang w:eastAsia="hi-IN" w:bidi="hi-IN"/>
    </w:rPr>
  </w:style>
  <w:style w:type="character" w:customStyle="1" w:styleId="SprechblasentextZchn">
    <w:name w:val="Sprechblasentext Zchn"/>
    <w:rsid w:val="00387DAD"/>
    <w:rPr>
      <w:rFonts w:ascii="Segoe UI" w:eastAsia="SimSun" w:hAnsi="Segoe UI" w:cs="Mangal"/>
      <w:kern w:val="1"/>
      <w:sz w:val="18"/>
      <w:szCs w:val="16"/>
      <w:lang w:eastAsia="hi-IN" w:bidi="hi-IN"/>
    </w:rPr>
  </w:style>
  <w:style w:type="character" w:customStyle="1" w:styleId="FunotentextZchn">
    <w:name w:val="Fußnotentext Zchn"/>
    <w:rsid w:val="00387DAD"/>
    <w:rPr>
      <w:rFonts w:eastAsia="SimSun" w:cs="Mangal"/>
      <w:kern w:val="1"/>
      <w:szCs w:val="18"/>
      <w:lang w:eastAsia="hi-IN" w:bidi="hi-IN"/>
    </w:rPr>
  </w:style>
  <w:style w:type="character" w:customStyle="1" w:styleId="Funotenzeichen1">
    <w:name w:val="Fußnotenzeichen1"/>
    <w:rsid w:val="00387DAD"/>
    <w:rPr>
      <w:vertAlign w:val="superscript"/>
    </w:rPr>
  </w:style>
  <w:style w:type="character" w:customStyle="1" w:styleId="WW8Num20z0">
    <w:name w:val="WW8Num20z0"/>
    <w:rsid w:val="00387DAD"/>
    <w:rPr>
      <w:sz w:val="20"/>
      <w:szCs w:val="20"/>
    </w:rPr>
  </w:style>
  <w:style w:type="character" w:customStyle="1" w:styleId="Aufzhlungszeichen2">
    <w:name w:val="Aufzählungszeichen2"/>
    <w:rsid w:val="00387DAD"/>
    <w:rPr>
      <w:rFonts w:ascii="OpenSymbol" w:eastAsia="OpenSymbol" w:hAnsi="OpenSymbol" w:cs="OpenSymbol"/>
    </w:rPr>
  </w:style>
  <w:style w:type="paragraph" w:customStyle="1" w:styleId="berschrift">
    <w:name w:val="Überschrift"/>
    <w:basedOn w:val="Standard"/>
    <w:next w:val="Textkrper"/>
    <w:rsid w:val="00387DAD"/>
    <w:pPr>
      <w:keepNext/>
      <w:spacing w:before="240" w:after="120"/>
    </w:pPr>
    <w:rPr>
      <w:rFonts w:ascii="Arial" w:eastAsia="Microsoft YaHei" w:hAnsi="Arial"/>
      <w:sz w:val="28"/>
      <w:szCs w:val="28"/>
    </w:rPr>
  </w:style>
  <w:style w:type="paragraph" w:styleId="Textkrper">
    <w:name w:val="Body Text"/>
    <w:basedOn w:val="Standard"/>
    <w:rsid w:val="00387DAD"/>
    <w:pPr>
      <w:spacing w:after="120"/>
    </w:pPr>
  </w:style>
  <w:style w:type="paragraph" w:styleId="Liste">
    <w:name w:val="List"/>
    <w:basedOn w:val="Textkrper"/>
    <w:rsid w:val="00387DAD"/>
  </w:style>
  <w:style w:type="paragraph" w:customStyle="1" w:styleId="Beschriftung3">
    <w:name w:val="Beschriftung3"/>
    <w:basedOn w:val="Standard"/>
    <w:rsid w:val="00387DAD"/>
    <w:pPr>
      <w:suppressLineNumbers/>
      <w:spacing w:before="120" w:after="120"/>
    </w:pPr>
    <w:rPr>
      <w:i/>
      <w:iCs/>
    </w:rPr>
  </w:style>
  <w:style w:type="paragraph" w:customStyle="1" w:styleId="Verzeichnis">
    <w:name w:val="Verzeichnis"/>
    <w:basedOn w:val="Standard"/>
    <w:rsid w:val="00387DAD"/>
    <w:pPr>
      <w:suppressLineNumbers/>
    </w:pPr>
  </w:style>
  <w:style w:type="paragraph" w:customStyle="1" w:styleId="Beschriftung2">
    <w:name w:val="Beschriftung2"/>
    <w:basedOn w:val="Standard"/>
    <w:rsid w:val="00387DAD"/>
    <w:pPr>
      <w:suppressLineNumbers/>
      <w:spacing w:before="120" w:after="120"/>
    </w:pPr>
    <w:rPr>
      <w:i/>
      <w:iCs/>
    </w:rPr>
  </w:style>
  <w:style w:type="paragraph" w:customStyle="1" w:styleId="Beschriftung1">
    <w:name w:val="Beschriftung1"/>
    <w:basedOn w:val="Standard"/>
    <w:rsid w:val="00387DAD"/>
    <w:pPr>
      <w:suppressLineNumbers/>
      <w:spacing w:before="120" w:after="120"/>
    </w:pPr>
    <w:rPr>
      <w:i/>
      <w:iCs/>
    </w:rPr>
  </w:style>
  <w:style w:type="paragraph" w:customStyle="1" w:styleId="TabellenInhalt">
    <w:name w:val="Tabellen Inhalt"/>
    <w:basedOn w:val="Standard"/>
    <w:rsid w:val="00387DAD"/>
    <w:pPr>
      <w:suppressLineNumbers/>
    </w:pPr>
  </w:style>
  <w:style w:type="paragraph" w:customStyle="1" w:styleId="Default">
    <w:name w:val="Default"/>
    <w:basedOn w:val="Standard"/>
    <w:rsid w:val="00387DAD"/>
    <w:pPr>
      <w:autoSpaceDE w:val="0"/>
    </w:pPr>
    <w:rPr>
      <w:rFonts w:ascii="Calibri" w:eastAsia="Calibri" w:hAnsi="Calibri" w:cs="Calibri"/>
      <w:color w:val="000000"/>
    </w:rPr>
  </w:style>
  <w:style w:type="paragraph" w:customStyle="1" w:styleId="Tabellenberschrift">
    <w:name w:val="Tabellen Überschrift"/>
    <w:basedOn w:val="TabellenInhalt"/>
    <w:rsid w:val="00387DAD"/>
    <w:pPr>
      <w:jc w:val="center"/>
    </w:pPr>
    <w:rPr>
      <w:b/>
      <w:bCs/>
    </w:rPr>
  </w:style>
  <w:style w:type="paragraph" w:styleId="Kopfzeile">
    <w:name w:val="header"/>
    <w:basedOn w:val="Standard"/>
    <w:rsid w:val="00387DAD"/>
    <w:pPr>
      <w:suppressLineNumbers/>
      <w:tabs>
        <w:tab w:val="center" w:pos="4819"/>
        <w:tab w:val="right" w:pos="9638"/>
      </w:tabs>
    </w:pPr>
  </w:style>
  <w:style w:type="paragraph" w:styleId="Fuzeile">
    <w:name w:val="footer"/>
    <w:basedOn w:val="Standard"/>
    <w:link w:val="FuzeileZchn"/>
    <w:uiPriority w:val="99"/>
    <w:rsid w:val="00387DAD"/>
    <w:pPr>
      <w:suppressLineNumbers/>
      <w:tabs>
        <w:tab w:val="center" w:pos="4819"/>
        <w:tab w:val="right" w:pos="9638"/>
      </w:tabs>
    </w:pPr>
  </w:style>
  <w:style w:type="paragraph" w:customStyle="1" w:styleId="AAufzhlung1">
    <w:name w:val="A Aufzählung 1"/>
    <w:link w:val="AAufzhlung1Char"/>
    <w:qFormat/>
    <w:rsid w:val="00387DAD"/>
    <w:pPr>
      <w:numPr>
        <w:numId w:val="2"/>
      </w:numPr>
      <w:suppressAutoHyphens/>
      <w:spacing w:before="120" w:after="60" w:line="300" w:lineRule="auto"/>
      <w:jc w:val="both"/>
    </w:pPr>
    <w:rPr>
      <w:rFonts w:ascii="Verdana" w:hAnsi="Verdana" w:cs="Verdana"/>
      <w:sz w:val="18"/>
      <w:szCs w:val="18"/>
      <w:lang w:eastAsia="ar-SA"/>
    </w:rPr>
  </w:style>
  <w:style w:type="paragraph" w:customStyle="1" w:styleId="Kommentartext1">
    <w:name w:val="Kommentartext1"/>
    <w:basedOn w:val="Standard"/>
    <w:rsid w:val="00387DAD"/>
    <w:rPr>
      <w:sz w:val="20"/>
      <w:szCs w:val="18"/>
    </w:rPr>
  </w:style>
  <w:style w:type="paragraph" w:styleId="Kommentarthema">
    <w:name w:val="annotation subject"/>
    <w:basedOn w:val="Kommentartext1"/>
    <w:next w:val="Kommentartext1"/>
    <w:rsid w:val="00387DAD"/>
    <w:rPr>
      <w:b/>
      <w:bCs/>
    </w:rPr>
  </w:style>
  <w:style w:type="paragraph" w:styleId="Sprechblasentext">
    <w:name w:val="Balloon Text"/>
    <w:basedOn w:val="Standard"/>
    <w:rsid w:val="00387DAD"/>
    <w:rPr>
      <w:rFonts w:ascii="Segoe UI" w:hAnsi="Segoe UI" w:cs="Segoe UI"/>
      <w:sz w:val="18"/>
      <w:szCs w:val="16"/>
    </w:rPr>
  </w:style>
  <w:style w:type="paragraph" w:styleId="Funotentext">
    <w:name w:val="footnote text"/>
    <w:basedOn w:val="Standard"/>
    <w:rsid w:val="00387DAD"/>
    <w:rPr>
      <w:sz w:val="20"/>
      <w:szCs w:val="18"/>
    </w:rPr>
  </w:style>
  <w:style w:type="paragraph" w:customStyle="1" w:styleId="Listenabsatz1">
    <w:name w:val="Listenabsatz1"/>
    <w:basedOn w:val="Standard"/>
    <w:rsid w:val="00387DAD"/>
    <w:pPr>
      <w:ind w:left="708"/>
    </w:pPr>
  </w:style>
  <w:style w:type="character" w:customStyle="1" w:styleId="WW8Num17z8">
    <w:name w:val="WW8Num17z8"/>
    <w:rsid w:val="00D96C73"/>
  </w:style>
  <w:style w:type="character" w:customStyle="1" w:styleId="WW8Num17z3">
    <w:name w:val="WW8Num17z3"/>
    <w:rsid w:val="00D96C73"/>
  </w:style>
  <w:style w:type="character" w:customStyle="1" w:styleId="AAufzhlung1Char">
    <w:name w:val="A Aufzählung 1 Char"/>
    <w:link w:val="AAufzhlung1"/>
    <w:rsid w:val="003C4E50"/>
    <w:rPr>
      <w:rFonts w:ascii="Verdana" w:hAnsi="Verdana" w:cs="Verdana"/>
      <w:sz w:val="18"/>
      <w:szCs w:val="18"/>
      <w:lang w:eastAsia="ar-SA"/>
    </w:rPr>
  </w:style>
  <w:style w:type="character" w:customStyle="1" w:styleId="FuzeileZchn">
    <w:name w:val="Fußzeile Zchn"/>
    <w:basedOn w:val="Absatz-Standardschriftart"/>
    <w:link w:val="Fuzeile"/>
    <w:uiPriority w:val="99"/>
    <w:rsid w:val="00010117"/>
    <w:rPr>
      <w:rFonts w:eastAsia="SimSun" w:cs="Mangal"/>
      <w:kern w:val="1"/>
      <w:sz w:val="24"/>
      <w:szCs w:val="24"/>
      <w:lang w:eastAsia="hi-IN" w:bidi="hi-IN"/>
    </w:rPr>
  </w:style>
  <w:style w:type="paragraph" w:styleId="Listenabsatz">
    <w:name w:val="List Paragraph"/>
    <w:basedOn w:val="Standard"/>
    <w:qFormat/>
    <w:rsid w:val="00A76A4E"/>
    <w:pPr>
      <w:ind w:left="720"/>
      <w:contextualSpacing/>
    </w:pPr>
    <w:rPr>
      <w:szCs w:val="21"/>
    </w:rPr>
  </w:style>
  <w:style w:type="character" w:styleId="Fett">
    <w:name w:val="Strong"/>
    <w:uiPriority w:val="22"/>
    <w:qFormat/>
    <w:rsid w:val="00A76A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7DAD"/>
    <w:pPr>
      <w:widowControl w:val="0"/>
      <w:suppressAutoHyphens/>
    </w:pPr>
    <w:rPr>
      <w:rFonts w:eastAsia="SimSun" w:cs="Mangal"/>
      <w:kern w:val="1"/>
      <w:sz w:val="24"/>
      <w:szCs w:val="24"/>
      <w:lang w:eastAsia="hi-IN" w:bidi="hi-IN"/>
    </w:rPr>
  </w:style>
  <w:style w:type="paragraph" w:styleId="berschrift4">
    <w:name w:val="heading 4"/>
    <w:basedOn w:val="Standard"/>
    <w:next w:val="Standard"/>
    <w:qFormat/>
    <w:rsid w:val="00387DAD"/>
    <w:pPr>
      <w:keepNext/>
      <w:keepLines/>
      <w:numPr>
        <w:ilvl w:val="3"/>
        <w:numId w:val="1"/>
      </w:numPr>
      <w:spacing w:before="360" w:after="120" w:line="264" w:lineRule="auto"/>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87DAD"/>
    <w:rPr>
      <w:rFonts w:ascii="Symbol" w:hAnsi="Symbol" w:cs="OpenSymbol"/>
    </w:rPr>
  </w:style>
  <w:style w:type="character" w:customStyle="1" w:styleId="WW8Num1z1">
    <w:name w:val="WW8Num1z1"/>
    <w:rsid w:val="00387DAD"/>
    <w:rPr>
      <w:rFonts w:ascii="OpenSymbol" w:hAnsi="OpenSymbol" w:cs="OpenSymbol"/>
    </w:rPr>
  </w:style>
  <w:style w:type="character" w:customStyle="1" w:styleId="WW8Num1z2">
    <w:name w:val="WW8Num1z2"/>
    <w:rsid w:val="00387DAD"/>
  </w:style>
  <w:style w:type="character" w:customStyle="1" w:styleId="WW8Num1z3">
    <w:name w:val="WW8Num1z3"/>
    <w:rsid w:val="00387DAD"/>
  </w:style>
  <w:style w:type="character" w:customStyle="1" w:styleId="WW8Num1z4">
    <w:name w:val="WW8Num1z4"/>
    <w:rsid w:val="00387DAD"/>
  </w:style>
  <w:style w:type="character" w:customStyle="1" w:styleId="WW8Num1z5">
    <w:name w:val="WW8Num1z5"/>
    <w:rsid w:val="00387DAD"/>
  </w:style>
  <w:style w:type="character" w:customStyle="1" w:styleId="WW8Num1z6">
    <w:name w:val="WW8Num1z6"/>
    <w:rsid w:val="00387DAD"/>
  </w:style>
  <w:style w:type="character" w:customStyle="1" w:styleId="WW8Num1z7">
    <w:name w:val="WW8Num1z7"/>
    <w:rsid w:val="00387DAD"/>
  </w:style>
  <w:style w:type="character" w:customStyle="1" w:styleId="WW8Num1z8">
    <w:name w:val="WW8Num1z8"/>
    <w:rsid w:val="00387DAD"/>
  </w:style>
  <w:style w:type="character" w:customStyle="1" w:styleId="WW8Num2z0">
    <w:name w:val="WW8Num2z0"/>
    <w:rsid w:val="00387DAD"/>
  </w:style>
  <w:style w:type="character" w:customStyle="1" w:styleId="WW8Num2z1">
    <w:name w:val="WW8Num2z1"/>
    <w:rsid w:val="00387DAD"/>
  </w:style>
  <w:style w:type="character" w:customStyle="1" w:styleId="WW8Num2z2">
    <w:name w:val="WW8Num2z2"/>
    <w:rsid w:val="00387DAD"/>
  </w:style>
  <w:style w:type="character" w:customStyle="1" w:styleId="WW8Num2z3">
    <w:name w:val="WW8Num2z3"/>
    <w:rsid w:val="00387DAD"/>
  </w:style>
  <w:style w:type="character" w:customStyle="1" w:styleId="WW8Num3z0">
    <w:name w:val="WW8Num3z0"/>
    <w:rsid w:val="00387DAD"/>
    <w:rPr>
      <w:rFonts w:ascii="Wingdings 2" w:hAnsi="Wingdings 2" w:cs="Wingdings 2" w:hint="default"/>
      <w:color w:val="BDCD00"/>
      <w:position w:val="0"/>
      <w:sz w:val="20"/>
      <w:szCs w:val="20"/>
      <w:vertAlign w:val="baseline"/>
    </w:rPr>
  </w:style>
  <w:style w:type="character" w:customStyle="1" w:styleId="WW8Num3z1">
    <w:name w:val="WW8Num3z1"/>
    <w:rsid w:val="00387DAD"/>
    <w:rPr>
      <w:rFonts w:ascii="Courier New" w:hAnsi="Courier New" w:cs="Courier New" w:hint="default"/>
    </w:rPr>
  </w:style>
  <w:style w:type="character" w:customStyle="1" w:styleId="WW8Num4z0">
    <w:name w:val="WW8Num4z0"/>
    <w:rsid w:val="00387DAD"/>
    <w:rPr>
      <w:rFonts w:ascii="Symbol" w:hAnsi="Symbol" w:cs="Symbol"/>
      <w:sz w:val="18"/>
      <w:szCs w:val="18"/>
    </w:rPr>
  </w:style>
  <w:style w:type="character" w:customStyle="1" w:styleId="WW8Num4z1">
    <w:name w:val="WW8Num4z1"/>
    <w:rsid w:val="00387DAD"/>
    <w:rPr>
      <w:rFonts w:ascii="OpenSymbol" w:hAnsi="OpenSymbol" w:cs="OpenSymbol"/>
    </w:rPr>
  </w:style>
  <w:style w:type="character" w:customStyle="1" w:styleId="WW8Num3z3">
    <w:name w:val="WW8Num3z3"/>
    <w:rsid w:val="00387DAD"/>
    <w:rPr>
      <w:rFonts w:ascii="Symbol" w:hAnsi="Symbol" w:cs="Symbol" w:hint="default"/>
    </w:rPr>
  </w:style>
  <w:style w:type="character" w:customStyle="1" w:styleId="WW8Num5z0">
    <w:name w:val="WW8Num5z0"/>
    <w:rsid w:val="00387DAD"/>
    <w:rPr>
      <w:rFonts w:ascii="Symbol" w:hAnsi="Symbol" w:cs="OpenSymbol"/>
    </w:rPr>
  </w:style>
  <w:style w:type="character" w:customStyle="1" w:styleId="WW8Num5z1">
    <w:name w:val="WW8Num5z1"/>
    <w:rsid w:val="00387DAD"/>
    <w:rPr>
      <w:rFonts w:ascii="OpenSymbol" w:hAnsi="OpenSymbol" w:cs="OpenSymbol"/>
    </w:rPr>
  </w:style>
  <w:style w:type="character" w:customStyle="1" w:styleId="WW8Num6z0">
    <w:name w:val="WW8Num6z0"/>
    <w:rsid w:val="00387DAD"/>
    <w:rPr>
      <w:rFonts w:ascii="Wingdings 2" w:hAnsi="Wingdings 2" w:cs="Wingdings 2" w:hint="default"/>
      <w:color w:val="BDCD00"/>
      <w:position w:val="0"/>
      <w:sz w:val="20"/>
      <w:szCs w:val="20"/>
      <w:vertAlign w:val="baseline"/>
    </w:rPr>
  </w:style>
  <w:style w:type="character" w:customStyle="1" w:styleId="WW8Num6z1">
    <w:name w:val="WW8Num6z1"/>
    <w:rsid w:val="00387DAD"/>
    <w:rPr>
      <w:rFonts w:ascii="Courier New" w:hAnsi="Courier New" w:cs="Courier New" w:hint="default"/>
    </w:rPr>
  </w:style>
  <w:style w:type="character" w:customStyle="1" w:styleId="WW8Num2z4">
    <w:name w:val="WW8Num2z4"/>
    <w:rsid w:val="00387DAD"/>
  </w:style>
  <w:style w:type="character" w:customStyle="1" w:styleId="WW8Num2z5">
    <w:name w:val="WW8Num2z5"/>
    <w:rsid w:val="00387DAD"/>
  </w:style>
  <w:style w:type="character" w:customStyle="1" w:styleId="WW8Num2z6">
    <w:name w:val="WW8Num2z6"/>
    <w:rsid w:val="00387DAD"/>
  </w:style>
  <w:style w:type="character" w:customStyle="1" w:styleId="WW8Num2z7">
    <w:name w:val="WW8Num2z7"/>
    <w:rsid w:val="00387DAD"/>
  </w:style>
  <w:style w:type="character" w:customStyle="1" w:styleId="WW8Num2z8">
    <w:name w:val="WW8Num2z8"/>
    <w:rsid w:val="00387DAD"/>
  </w:style>
  <w:style w:type="character" w:customStyle="1" w:styleId="WW8Num3z2">
    <w:name w:val="WW8Num3z2"/>
    <w:rsid w:val="00387DAD"/>
    <w:rPr>
      <w:rFonts w:ascii="Wingdings" w:hAnsi="Wingdings" w:cs="Wingdings" w:hint="default"/>
    </w:rPr>
  </w:style>
  <w:style w:type="character" w:customStyle="1" w:styleId="WW8Num5z3">
    <w:name w:val="WW8Num5z3"/>
    <w:rsid w:val="00387DAD"/>
    <w:rPr>
      <w:rFonts w:ascii="Symbol" w:hAnsi="Symbol" w:cs="Symbol"/>
      <w:sz w:val="18"/>
      <w:szCs w:val="18"/>
    </w:rPr>
  </w:style>
  <w:style w:type="character" w:customStyle="1" w:styleId="WW8Num6z2">
    <w:name w:val="WW8Num6z2"/>
    <w:rsid w:val="00387DAD"/>
    <w:rPr>
      <w:rFonts w:ascii="Wingdings" w:hAnsi="Wingdings" w:cs="Wingdings" w:hint="default"/>
    </w:rPr>
  </w:style>
  <w:style w:type="character" w:customStyle="1" w:styleId="WW8Num6z3">
    <w:name w:val="WW8Num6z3"/>
    <w:rsid w:val="00387DAD"/>
    <w:rPr>
      <w:rFonts w:ascii="Symbol" w:hAnsi="Symbol" w:cs="Symbol" w:hint="default"/>
    </w:rPr>
  </w:style>
  <w:style w:type="character" w:customStyle="1" w:styleId="WW8Num7z0">
    <w:name w:val="WW8Num7z0"/>
    <w:rsid w:val="00387DAD"/>
    <w:rPr>
      <w:rFonts w:ascii="Arial" w:hAnsi="Arial" w:cs="Arial" w:hint="default"/>
      <w:kern w:val="1"/>
      <w:sz w:val="14"/>
      <w:szCs w:val="16"/>
    </w:rPr>
  </w:style>
  <w:style w:type="character" w:customStyle="1" w:styleId="WW8Num7z1">
    <w:name w:val="WW8Num7z1"/>
    <w:rsid w:val="00387DAD"/>
    <w:rPr>
      <w:rFonts w:ascii="Courier New" w:hAnsi="Courier New" w:cs="Courier New" w:hint="default"/>
    </w:rPr>
  </w:style>
  <w:style w:type="character" w:customStyle="1" w:styleId="WW8Num7z2">
    <w:name w:val="WW8Num7z2"/>
    <w:rsid w:val="00387DAD"/>
    <w:rPr>
      <w:rFonts w:ascii="Wingdings" w:hAnsi="Wingdings" w:cs="Wingdings" w:hint="default"/>
    </w:rPr>
  </w:style>
  <w:style w:type="character" w:customStyle="1" w:styleId="WW8Num7z3">
    <w:name w:val="WW8Num7z3"/>
    <w:rsid w:val="00387DAD"/>
    <w:rPr>
      <w:rFonts w:ascii="Symbol" w:hAnsi="Symbol" w:cs="Symbol" w:hint="default"/>
    </w:rPr>
  </w:style>
  <w:style w:type="character" w:customStyle="1" w:styleId="WW8Num8z0">
    <w:name w:val="WW8Num8z0"/>
    <w:rsid w:val="00387DAD"/>
    <w:rPr>
      <w:rFonts w:ascii="Times New Roman" w:eastAsia="Times New Roman" w:hAnsi="Times New Roman" w:cs="Times New Roman" w:hint="default"/>
      <w:sz w:val="18"/>
      <w:szCs w:val="18"/>
    </w:rPr>
  </w:style>
  <w:style w:type="character" w:customStyle="1" w:styleId="WW8Num8z1">
    <w:name w:val="WW8Num8z1"/>
    <w:rsid w:val="00387DAD"/>
    <w:rPr>
      <w:rFonts w:ascii="OpenSymbol" w:hAnsi="OpenSymbol" w:cs="OpenSymbol"/>
    </w:rPr>
  </w:style>
  <w:style w:type="character" w:customStyle="1" w:styleId="WW8Num8z3">
    <w:name w:val="WW8Num8z3"/>
    <w:rsid w:val="00387DAD"/>
    <w:rPr>
      <w:rFonts w:ascii="Symbol" w:hAnsi="Symbol" w:cs="Symbol"/>
      <w:sz w:val="18"/>
      <w:szCs w:val="18"/>
    </w:rPr>
  </w:style>
  <w:style w:type="character" w:customStyle="1" w:styleId="WW8Num9z0">
    <w:name w:val="WW8Num9z0"/>
    <w:rsid w:val="00387DAD"/>
    <w:rPr>
      <w:rFonts w:ascii="Arial" w:hAnsi="Arial" w:cs="Arial" w:hint="default"/>
    </w:rPr>
  </w:style>
  <w:style w:type="character" w:customStyle="1" w:styleId="WW8Num9z1">
    <w:name w:val="WW8Num9z1"/>
    <w:rsid w:val="00387DAD"/>
    <w:rPr>
      <w:rFonts w:ascii="Courier New" w:hAnsi="Courier New" w:cs="Courier New" w:hint="default"/>
    </w:rPr>
  </w:style>
  <w:style w:type="character" w:customStyle="1" w:styleId="WW8Num9z2">
    <w:name w:val="WW8Num9z2"/>
    <w:rsid w:val="00387DAD"/>
    <w:rPr>
      <w:rFonts w:ascii="Wingdings" w:hAnsi="Wingdings" w:cs="Wingdings" w:hint="default"/>
    </w:rPr>
  </w:style>
  <w:style w:type="character" w:customStyle="1" w:styleId="WW8Num9z3">
    <w:name w:val="WW8Num9z3"/>
    <w:rsid w:val="00387DAD"/>
    <w:rPr>
      <w:rFonts w:ascii="Symbol" w:hAnsi="Symbol" w:cs="Symbol" w:hint="default"/>
    </w:rPr>
  </w:style>
  <w:style w:type="character" w:customStyle="1" w:styleId="WW8Num10z0">
    <w:name w:val="WW8Num10z0"/>
    <w:rsid w:val="00387DAD"/>
    <w:rPr>
      <w:rFonts w:ascii="Symbol" w:hAnsi="Symbol" w:cs="Symbol" w:hint="default"/>
    </w:rPr>
  </w:style>
  <w:style w:type="character" w:customStyle="1" w:styleId="WW8Num10z1">
    <w:name w:val="WW8Num10z1"/>
    <w:rsid w:val="00387DAD"/>
    <w:rPr>
      <w:rFonts w:ascii="Courier New" w:hAnsi="Courier New" w:cs="Courier New" w:hint="default"/>
    </w:rPr>
  </w:style>
  <w:style w:type="character" w:customStyle="1" w:styleId="WW8Num10z2">
    <w:name w:val="WW8Num10z2"/>
    <w:rsid w:val="00387DAD"/>
    <w:rPr>
      <w:rFonts w:ascii="Wingdings" w:hAnsi="Wingdings" w:cs="Wingdings" w:hint="default"/>
    </w:rPr>
  </w:style>
  <w:style w:type="character" w:customStyle="1" w:styleId="WW8Num11z0">
    <w:name w:val="WW8Num11z0"/>
    <w:rsid w:val="00387DAD"/>
    <w:rPr>
      <w:rFonts w:ascii="Arial" w:hAnsi="Arial" w:cs="Arial" w:hint="default"/>
    </w:rPr>
  </w:style>
  <w:style w:type="character" w:customStyle="1" w:styleId="WW8Num11z1">
    <w:name w:val="WW8Num11z1"/>
    <w:rsid w:val="00387DAD"/>
    <w:rPr>
      <w:rFonts w:ascii="Courier New" w:hAnsi="Courier New" w:cs="Courier New" w:hint="default"/>
    </w:rPr>
  </w:style>
  <w:style w:type="character" w:customStyle="1" w:styleId="WW8Num11z2">
    <w:name w:val="WW8Num11z2"/>
    <w:rsid w:val="00387DAD"/>
    <w:rPr>
      <w:rFonts w:ascii="Wingdings" w:hAnsi="Wingdings" w:cs="Wingdings" w:hint="default"/>
    </w:rPr>
  </w:style>
  <w:style w:type="character" w:customStyle="1" w:styleId="WW8Num11z3">
    <w:name w:val="WW8Num11z3"/>
    <w:rsid w:val="00387DAD"/>
    <w:rPr>
      <w:rFonts w:ascii="Symbol" w:hAnsi="Symbol" w:cs="Symbol" w:hint="default"/>
    </w:rPr>
  </w:style>
  <w:style w:type="character" w:customStyle="1" w:styleId="Absatz-Standardschriftart2">
    <w:name w:val="Absatz-Standardschriftart2"/>
    <w:rsid w:val="00387DAD"/>
  </w:style>
  <w:style w:type="character" w:customStyle="1" w:styleId="Absatz-Standardschriftart1">
    <w:name w:val="Absatz-Standardschriftart1"/>
    <w:rsid w:val="00387DAD"/>
  </w:style>
  <w:style w:type="character" w:customStyle="1" w:styleId="Aufzhlungszeichen1">
    <w:name w:val="Aufzählungszeichen1"/>
    <w:rsid w:val="00387DAD"/>
    <w:rPr>
      <w:rFonts w:ascii="OpenSymbol" w:eastAsia="OpenSymbol" w:hAnsi="OpenSymbol" w:cs="OpenSymbol"/>
    </w:rPr>
  </w:style>
  <w:style w:type="character" w:customStyle="1" w:styleId="WW8Num18z0">
    <w:name w:val="WW8Num18z0"/>
    <w:rsid w:val="00387DAD"/>
    <w:rPr>
      <w:rFonts w:hint="default"/>
    </w:rPr>
  </w:style>
  <w:style w:type="character" w:customStyle="1" w:styleId="WW8Num31z0">
    <w:name w:val="WW8Num31z0"/>
    <w:rsid w:val="00387DAD"/>
    <w:rPr>
      <w:rFonts w:ascii="Wingdings 2" w:hAnsi="Wingdings 2" w:cs="Wingdings 2" w:hint="default"/>
      <w:color w:val="BDCD00"/>
      <w:position w:val="0"/>
      <w:sz w:val="20"/>
      <w:szCs w:val="20"/>
      <w:vertAlign w:val="baseline"/>
    </w:rPr>
  </w:style>
  <w:style w:type="character" w:customStyle="1" w:styleId="WW8Num31z1">
    <w:name w:val="WW8Num31z1"/>
    <w:rsid w:val="00387DAD"/>
    <w:rPr>
      <w:rFonts w:ascii="Courier New" w:hAnsi="Courier New" w:cs="Courier New" w:hint="default"/>
    </w:rPr>
  </w:style>
  <w:style w:type="character" w:customStyle="1" w:styleId="WW8Num31z2">
    <w:name w:val="WW8Num31z2"/>
    <w:rsid w:val="00387DAD"/>
    <w:rPr>
      <w:rFonts w:ascii="Wingdings" w:hAnsi="Wingdings" w:cs="Wingdings" w:hint="default"/>
    </w:rPr>
  </w:style>
  <w:style w:type="character" w:customStyle="1" w:styleId="WW8Num31z3">
    <w:name w:val="WW8Num31z3"/>
    <w:rsid w:val="00387DAD"/>
    <w:rPr>
      <w:rFonts w:ascii="Symbol" w:hAnsi="Symbol" w:cs="Symbol" w:hint="default"/>
    </w:rPr>
  </w:style>
  <w:style w:type="character" w:customStyle="1" w:styleId="Kommentarzeichen1">
    <w:name w:val="Kommentarzeichen1"/>
    <w:rsid w:val="00387DAD"/>
    <w:rPr>
      <w:sz w:val="16"/>
      <w:szCs w:val="16"/>
    </w:rPr>
  </w:style>
  <w:style w:type="character" w:customStyle="1" w:styleId="KommentartextZchn">
    <w:name w:val="Kommentartext Zchn"/>
    <w:rsid w:val="00387DAD"/>
    <w:rPr>
      <w:rFonts w:eastAsia="SimSun" w:cs="Mangal"/>
      <w:kern w:val="1"/>
      <w:szCs w:val="18"/>
      <w:lang w:eastAsia="hi-IN" w:bidi="hi-IN"/>
    </w:rPr>
  </w:style>
  <w:style w:type="character" w:customStyle="1" w:styleId="KommentarthemaZchn">
    <w:name w:val="Kommentarthema Zchn"/>
    <w:rsid w:val="00387DAD"/>
    <w:rPr>
      <w:rFonts w:eastAsia="SimSun" w:cs="Mangal"/>
      <w:b/>
      <w:bCs/>
      <w:kern w:val="1"/>
      <w:szCs w:val="18"/>
      <w:lang w:eastAsia="hi-IN" w:bidi="hi-IN"/>
    </w:rPr>
  </w:style>
  <w:style w:type="character" w:customStyle="1" w:styleId="SprechblasentextZchn">
    <w:name w:val="Sprechblasentext Zchn"/>
    <w:rsid w:val="00387DAD"/>
    <w:rPr>
      <w:rFonts w:ascii="Segoe UI" w:eastAsia="SimSun" w:hAnsi="Segoe UI" w:cs="Mangal"/>
      <w:kern w:val="1"/>
      <w:sz w:val="18"/>
      <w:szCs w:val="16"/>
      <w:lang w:eastAsia="hi-IN" w:bidi="hi-IN"/>
    </w:rPr>
  </w:style>
  <w:style w:type="character" w:customStyle="1" w:styleId="FunotentextZchn">
    <w:name w:val="Fußnotentext Zchn"/>
    <w:rsid w:val="00387DAD"/>
    <w:rPr>
      <w:rFonts w:eastAsia="SimSun" w:cs="Mangal"/>
      <w:kern w:val="1"/>
      <w:szCs w:val="18"/>
      <w:lang w:eastAsia="hi-IN" w:bidi="hi-IN"/>
    </w:rPr>
  </w:style>
  <w:style w:type="character" w:customStyle="1" w:styleId="Funotenzeichen1">
    <w:name w:val="Fußnotenzeichen1"/>
    <w:rsid w:val="00387DAD"/>
    <w:rPr>
      <w:vertAlign w:val="superscript"/>
    </w:rPr>
  </w:style>
  <w:style w:type="character" w:customStyle="1" w:styleId="WW8Num20z0">
    <w:name w:val="WW8Num20z0"/>
    <w:rsid w:val="00387DAD"/>
    <w:rPr>
      <w:sz w:val="20"/>
      <w:szCs w:val="20"/>
    </w:rPr>
  </w:style>
  <w:style w:type="character" w:customStyle="1" w:styleId="Aufzhlungszeichen2">
    <w:name w:val="Aufzählungszeichen2"/>
    <w:rsid w:val="00387DAD"/>
    <w:rPr>
      <w:rFonts w:ascii="OpenSymbol" w:eastAsia="OpenSymbol" w:hAnsi="OpenSymbol" w:cs="OpenSymbol"/>
    </w:rPr>
  </w:style>
  <w:style w:type="paragraph" w:customStyle="1" w:styleId="berschrift">
    <w:name w:val="Überschrift"/>
    <w:basedOn w:val="Standard"/>
    <w:next w:val="Textkrper"/>
    <w:rsid w:val="00387DAD"/>
    <w:pPr>
      <w:keepNext/>
      <w:spacing w:before="240" w:after="120"/>
    </w:pPr>
    <w:rPr>
      <w:rFonts w:ascii="Arial" w:eastAsia="Microsoft YaHei" w:hAnsi="Arial"/>
      <w:sz w:val="28"/>
      <w:szCs w:val="28"/>
    </w:rPr>
  </w:style>
  <w:style w:type="paragraph" w:styleId="Textkrper">
    <w:name w:val="Body Text"/>
    <w:basedOn w:val="Standard"/>
    <w:rsid w:val="00387DAD"/>
    <w:pPr>
      <w:spacing w:after="120"/>
    </w:pPr>
  </w:style>
  <w:style w:type="paragraph" w:styleId="Liste">
    <w:name w:val="List"/>
    <w:basedOn w:val="Textkrper"/>
    <w:rsid w:val="00387DAD"/>
  </w:style>
  <w:style w:type="paragraph" w:customStyle="1" w:styleId="Beschriftung3">
    <w:name w:val="Beschriftung3"/>
    <w:basedOn w:val="Standard"/>
    <w:rsid w:val="00387DAD"/>
    <w:pPr>
      <w:suppressLineNumbers/>
      <w:spacing w:before="120" w:after="120"/>
    </w:pPr>
    <w:rPr>
      <w:i/>
      <w:iCs/>
    </w:rPr>
  </w:style>
  <w:style w:type="paragraph" w:customStyle="1" w:styleId="Verzeichnis">
    <w:name w:val="Verzeichnis"/>
    <w:basedOn w:val="Standard"/>
    <w:rsid w:val="00387DAD"/>
    <w:pPr>
      <w:suppressLineNumbers/>
    </w:pPr>
  </w:style>
  <w:style w:type="paragraph" w:customStyle="1" w:styleId="Beschriftung2">
    <w:name w:val="Beschriftung2"/>
    <w:basedOn w:val="Standard"/>
    <w:rsid w:val="00387DAD"/>
    <w:pPr>
      <w:suppressLineNumbers/>
      <w:spacing w:before="120" w:after="120"/>
    </w:pPr>
    <w:rPr>
      <w:i/>
      <w:iCs/>
    </w:rPr>
  </w:style>
  <w:style w:type="paragraph" w:customStyle="1" w:styleId="Beschriftung1">
    <w:name w:val="Beschriftung1"/>
    <w:basedOn w:val="Standard"/>
    <w:rsid w:val="00387DAD"/>
    <w:pPr>
      <w:suppressLineNumbers/>
      <w:spacing w:before="120" w:after="120"/>
    </w:pPr>
    <w:rPr>
      <w:i/>
      <w:iCs/>
    </w:rPr>
  </w:style>
  <w:style w:type="paragraph" w:customStyle="1" w:styleId="TabellenInhalt">
    <w:name w:val="Tabellen Inhalt"/>
    <w:basedOn w:val="Standard"/>
    <w:rsid w:val="00387DAD"/>
    <w:pPr>
      <w:suppressLineNumbers/>
    </w:pPr>
  </w:style>
  <w:style w:type="paragraph" w:customStyle="1" w:styleId="Default">
    <w:name w:val="Default"/>
    <w:basedOn w:val="Standard"/>
    <w:rsid w:val="00387DAD"/>
    <w:pPr>
      <w:autoSpaceDE w:val="0"/>
    </w:pPr>
    <w:rPr>
      <w:rFonts w:ascii="Calibri" w:eastAsia="Calibri" w:hAnsi="Calibri" w:cs="Calibri"/>
      <w:color w:val="000000"/>
    </w:rPr>
  </w:style>
  <w:style w:type="paragraph" w:customStyle="1" w:styleId="Tabellenberschrift">
    <w:name w:val="Tabellen Überschrift"/>
    <w:basedOn w:val="TabellenInhalt"/>
    <w:rsid w:val="00387DAD"/>
    <w:pPr>
      <w:jc w:val="center"/>
    </w:pPr>
    <w:rPr>
      <w:b/>
      <w:bCs/>
    </w:rPr>
  </w:style>
  <w:style w:type="paragraph" w:styleId="Kopfzeile">
    <w:name w:val="header"/>
    <w:basedOn w:val="Standard"/>
    <w:rsid w:val="00387DAD"/>
    <w:pPr>
      <w:suppressLineNumbers/>
      <w:tabs>
        <w:tab w:val="center" w:pos="4819"/>
        <w:tab w:val="right" w:pos="9638"/>
      </w:tabs>
    </w:pPr>
  </w:style>
  <w:style w:type="paragraph" w:styleId="Fuzeile">
    <w:name w:val="footer"/>
    <w:basedOn w:val="Standard"/>
    <w:link w:val="FuzeileZchn"/>
    <w:uiPriority w:val="99"/>
    <w:rsid w:val="00387DAD"/>
    <w:pPr>
      <w:suppressLineNumbers/>
      <w:tabs>
        <w:tab w:val="center" w:pos="4819"/>
        <w:tab w:val="right" w:pos="9638"/>
      </w:tabs>
    </w:pPr>
  </w:style>
  <w:style w:type="paragraph" w:customStyle="1" w:styleId="AAufzhlung1">
    <w:name w:val="A Aufzählung 1"/>
    <w:link w:val="AAufzhlung1Char"/>
    <w:qFormat/>
    <w:rsid w:val="00387DAD"/>
    <w:pPr>
      <w:numPr>
        <w:numId w:val="2"/>
      </w:numPr>
      <w:suppressAutoHyphens/>
      <w:spacing w:before="120" w:after="60" w:line="300" w:lineRule="auto"/>
      <w:jc w:val="both"/>
    </w:pPr>
    <w:rPr>
      <w:rFonts w:ascii="Verdana" w:hAnsi="Verdana" w:cs="Verdana"/>
      <w:sz w:val="18"/>
      <w:szCs w:val="18"/>
      <w:lang w:eastAsia="ar-SA"/>
    </w:rPr>
  </w:style>
  <w:style w:type="paragraph" w:customStyle="1" w:styleId="Kommentartext1">
    <w:name w:val="Kommentartext1"/>
    <w:basedOn w:val="Standard"/>
    <w:rsid w:val="00387DAD"/>
    <w:rPr>
      <w:sz w:val="20"/>
      <w:szCs w:val="18"/>
    </w:rPr>
  </w:style>
  <w:style w:type="paragraph" w:styleId="Kommentarthema">
    <w:name w:val="annotation subject"/>
    <w:basedOn w:val="Kommentartext1"/>
    <w:next w:val="Kommentartext1"/>
    <w:rsid w:val="00387DAD"/>
    <w:rPr>
      <w:b/>
      <w:bCs/>
    </w:rPr>
  </w:style>
  <w:style w:type="paragraph" w:styleId="Sprechblasentext">
    <w:name w:val="Balloon Text"/>
    <w:basedOn w:val="Standard"/>
    <w:rsid w:val="00387DAD"/>
    <w:rPr>
      <w:rFonts w:ascii="Segoe UI" w:hAnsi="Segoe UI" w:cs="Segoe UI"/>
      <w:sz w:val="18"/>
      <w:szCs w:val="16"/>
    </w:rPr>
  </w:style>
  <w:style w:type="paragraph" w:styleId="Funotentext">
    <w:name w:val="footnote text"/>
    <w:basedOn w:val="Standard"/>
    <w:rsid w:val="00387DAD"/>
    <w:rPr>
      <w:sz w:val="20"/>
      <w:szCs w:val="18"/>
    </w:rPr>
  </w:style>
  <w:style w:type="paragraph" w:customStyle="1" w:styleId="Listenabsatz1">
    <w:name w:val="Listenabsatz1"/>
    <w:basedOn w:val="Standard"/>
    <w:rsid w:val="00387DAD"/>
    <w:pPr>
      <w:ind w:left="708"/>
    </w:pPr>
  </w:style>
  <w:style w:type="character" w:customStyle="1" w:styleId="WW8Num17z8">
    <w:name w:val="WW8Num17z8"/>
    <w:rsid w:val="00D96C73"/>
  </w:style>
  <w:style w:type="character" w:customStyle="1" w:styleId="WW8Num17z3">
    <w:name w:val="WW8Num17z3"/>
    <w:rsid w:val="00D96C73"/>
  </w:style>
  <w:style w:type="character" w:customStyle="1" w:styleId="AAufzhlung1Char">
    <w:name w:val="A Aufzählung 1 Char"/>
    <w:link w:val="AAufzhlung1"/>
    <w:rsid w:val="003C4E50"/>
    <w:rPr>
      <w:rFonts w:ascii="Verdana" w:hAnsi="Verdana" w:cs="Verdana"/>
      <w:sz w:val="18"/>
      <w:szCs w:val="18"/>
      <w:lang w:eastAsia="ar-SA"/>
    </w:rPr>
  </w:style>
  <w:style w:type="character" w:customStyle="1" w:styleId="FuzeileZchn">
    <w:name w:val="Fußzeile Zchn"/>
    <w:basedOn w:val="Absatz-Standardschriftart"/>
    <w:link w:val="Fuzeile"/>
    <w:uiPriority w:val="99"/>
    <w:rsid w:val="00010117"/>
    <w:rPr>
      <w:rFonts w:eastAsia="SimSun" w:cs="Mangal"/>
      <w:kern w:val="1"/>
      <w:sz w:val="24"/>
      <w:szCs w:val="24"/>
      <w:lang w:eastAsia="hi-IN" w:bidi="hi-IN"/>
    </w:rPr>
  </w:style>
  <w:style w:type="paragraph" w:styleId="Listenabsatz">
    <w:name w:val="List Paragraph"/>
    <w:basedOn w:val="Standard"/>
    <w:qFormat/>
    <w:rsid w:val="00A76A4E"/>
    <w:pPr>
      <w:ind w:left="720"/>
      <w:contextualSpacing/>
    </w:pPr>
    <w:rPr>
      <w:szCs w:val="21"/>
    </w:rPr>
  </w:style>
  <w:style w:type="character" w:styleId="Fett">
    <w:name w:val="Strong"/>
    <w:uiPriority w:val="22"/>
    <w:qFormat/>
    <w:rsid w:val="00A76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534354">
      <w:bodyDiv w:val="1"/>
      <w:marLeft w:val="0"/>
      <w:marRight w:val="0"/>
      <w:marTop w:val="0"/>
      <w:marBottom w:val="0"/>
      <w:divBdr>
        <w:top w:val="none" w:sz="0" w:space="0" w:color="auto"/>
        <w:left w:val="none" w:sz="0" w:space="0" w:color="auto"/>
        <w:bottom w:val="none" w:sz="0" w:space="0" w:color="auto"/>
        <w:right w:val="none" w:sz="0" w:space="0" w:color="auto"/>
      </w:divBdr>
    </w:div>
    <w:div w:id="210988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8580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IWR</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Landmann</dc:creator>
  <cp:lastModifiedBy>Friedrich</cp:lastModifiedBy>
  <cp:revision>8</cp:revision>
  <cp:lastPrinted>2015-10-20T15:08:00Z</cp:lastPrinted>
  <dcterms:created xsi:type="dcterms:W3CDTF">2019-02-19T10:10:00Z</dcterms:created>
  <dcterms:modified xsi:type="dcterms:W3CDTF">2019-06-04T13:56:00Z</dcterms:modified>
</cp:coreProperties>
</file>