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9751E27" w14:textId="77777777" w:rsidR="00B82894" w:rsidRPr="003526A0" w:rsidRDefault="00B82894" w:rsidP="007F150F">
      <w:pPr>
        <w:ind w:right="-143"/>
        <w:rPr>
          <w:b/>
          <w:sz w:val="20"/>
          <w:szCs w:val="20"/>
        </w:rPr>
      </w:pPr>
      <w:r w:rsidRPr="003526A0">
        <w:rPr>
          <w:rFonts w:ascii="Calibri" w:hAnsi="Calibri"/>
          <w:b/>
          <w:color w:val="FF0000"/>
          <w:sz w:val="20"/>
          <w:szCs w:val="20"/>
        </w:rPr>
        <w:t xml:space="preserve">Vorhabenblatt und Vorhabenbeschreibung müssen </w:t>
      </w:r>
      <w:r w:rsidRPr="00C4115B">
        <w:rPr>
          <w:rFonts w:ascii="Calibri" w:hAnsi="Calibri"/>
          <w:b/>
          <w:color w:val="FF0000"/>
          <w:sz w:val="20"/>
          <w:szCs w:val="20"/>
          <w:u w:val="single"/>
        </w:rPr>
        <w:t>zwingend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 zusätzlich</w:t>
      </w:r>
      <w:r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als </w:t>
      </w:r>
      <w:r>
        <w:rPr>
          <w:rFonts w:ascii="Calibri" w:hAnsi="Calibri"/>
          <w:b/>
          <w:color w:val="FF0000"/>
          <w:sz w:val="20"/>
          <w:szCs w:val="20"/>
        </w:rPr>
        <w:t>W</w:t>
      </w:r>
      <w:r w:rsidRPr="003526A0">
        <w:rPr>
          <w:rFonts w:ascii="Calibri" w:hAnsi="Calibri"/>
          <w:b/>
          <w:color w:val="FF0000"/>
          <w:sz w:val="20"/>
          <w:szCs w:val="20"/>
        </w:rPr>
        <w:t>ord-Datei per Email eingereicht werden.</w:t>
      </w:r>
    </w:p>
    <w:p w14:paraId="7D129D2C" w14:textId="77777777" w:rsidR="00A877E2" w:rsidRDefault="00A877E2">
      <w:pPr>
        <w:rPr>
          <w:sz w:val="12"/>
          <w:szCs w:val="12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0E7E3F" w:rsidRPr="00B82894" w14:paraId="13864181" w14:textId="77777777" w:rsidTr="00B82894">
        <w:tc>
          <w:tcPr>
            <w:tcW w:w="2127" w:type="dxa"/>
            <w:shd w:val="clear" w:color="auto" w:fill="99CCFF"/>
          </w:tcPr>
          <w:p w14:paraId="4E24AD79" w14:textId="77777777" w:rsidR="00A877E2" w:rsidRPr="00B82894" w:rsidRDefault="00A877E2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Aufruf-Nr.</w:t>
            </w:r>
          </w:p>
        </w:tc>
        <w:tc>
          <w:tcPr>
            <w:tcW w:w="7796" w:type="dxa"/>
            <w:shd w:val="clear" w:color="auto" w:fill="99CCFF"/>
          </w:tcPr>
          <w:p w14:paraId="701FEAF9" w14:textId="381F47E5" w:rsidR="00A877E2" w:rsidRPr="00B82894" w:rsidRDefault="00A877E2" w:rsidP="0075081A">
            <w:pPr>
              <w:pStyle w:val="TabellenInhalt"/>
              <w:snapToGrid w:val="0"/>
              <w:rPr>
                <w:b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0</w:t>
            </w:r>
            <w:r w:rsidR="00D835FB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1</w:t>
            </w: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/20</w:t>
            </w:r>
            <w:r w:rsidR="00D835FB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21</w:t>
            </w:r>
            <w:r w:rsidR="00A13018"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-2</w:t>
            </w:r>
          </w:p>
        </w:tc>
      </w:tr>
      <w:tr w:rsidR="007F150F" w:rsidRPr="00B82894" w14:paraId="1EF4F640" w14:textId="77777777" w:rsidTr="00B82894">
        <w:tc>
          <w:tcPr>
            <w:tcW w:w="2127" w:type="dxa"/>
            <w:shd w:val="clear" w:color="auto" w:fill="99CCFF"/>
          </w:tcPr>
          <w:p w14:paraId="208BACD6" w14:textId="77777777" w:rsidR="007F150F" w:rsidRPr="00B82894" w:rsidRDefault="007F150F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Datum des Vorhabenaufrufes</w:t>
            </w:r>
          </w:p>
        </w:tc>
        <w:tc>
          <w:tcPr>
            <w:tcW w:w="7796" w:type="dxa"/>
            <w:shd w:val="clear" w:color="auto" w:fill="99CCFF"/>
          </w:tcPr>
          <w:p w14:paraId="29723F59" w14:textId="00B7F4E1" w:rsidR="007F150F" w:rsidRPr="00DB7CE9" w:rsidRDefault="00606E5C" w:rsidP="00852EF9">
            <w:pPr>
              <w:pStyle w:val="TabellenInhalt"/>
              <w:suppressAutoHyphens w:val="0"/>
              <w:snapToGrid w:val="0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16.04.2021</w:t>
            </w:r>
          </w:p>
        </w:tc>
      </w:tr>
      <w:tr w:rsidR="007F150F" w:rsidRPr="00B82894" w14:paraId="4C240D31" w14:textId="77777777" w:rsidTr="00B82894">
        <w:tc>
          <w:tcPr>
            <w:tcW w:w="2127" w:type="dxa"/>
            <w:shd w:val="clear" w:color="auto" w:fill="99CCFF"/>
          </w:tcPr>
          <w:p w14:paraId="3697C294" w14:textId="77777777" w:rsidR="007F150F" w:rsidRPr="00B82894" w:rsidRDefault="007F150F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Stichtag zur Einreichung</w:t>
            </w:r>
          </w:p>
        </w:tc>
        <w:tc>
          <w:tcPr>
            <w:tcW w:w="7796" w:type="dxa"/>
            <w:shd w:val="clear" w:color="auto" w:fill="99CCFF"/>
          </w:tcPr>
          <w:p w14:paraId="77106C9F" w14:textId="0FBD50FE" w:rsidR="007F150F" w:rsidRPr="00DB7CE9" w:rsidRDefault="00606E5C" w:rsidP="00852EF9">
            <w:pPr>
              <w:pStyle w:val="TabellenInhalt"/>
              <w:suppressAutoHyphens w:val="0"/>
              <w:snapToGrid w:val="0"/>
              <w:rPr>
                <w:rFonts w:ascii="Calibri" w:hAnsi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/>
                <w:b/>
                <w:color w:val="C00000"/>
                <w:sz w:val="16"/>
                <w:szCs w:val="16"/>
              </w:rPr>
              <w:t>01.06.2021</w:t>
            </w:r>
          </w:p>
        </w:tc>
      </w:tr>
      <w:tr w:rsidR="000E7E3F" w:rsidRPr="00822312" w14:paraId="1E74BFB5" w14:textId="77777777" w:rsidTr="00B82894">
        <w:tc>
          <w:tcPr>
            <w:tcW w:w="2127" w:type="dxa"/>
            <w:shd w:val="clear" w:color="auto" w:fill="99CCFF"/>
          </w:tcPr>
          <w:p w14:paraId="1E1AED57" w14:textId="77777777" w:rsidR="00A877E2" w:rsidRPr="00B82894" w:rsidRDefault="00A877E2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Einreichungsdatum</w:t>
            </w:r>
          </w:p>
        </w:tc>
        <w:tc>
          <w:tcPr>
            <w:tcW w:w="7796" w:type="dxa"/>
            <w:shd w:val="clear" w:color="auto" w:fill="99CCFF"/>
          </w:tcPr>
          <w:p w14:paraId="0A0FE299" w14:textId="77777777" w:rsidR="00A877E2" w:rsidRPr="00822312" w:rsidRDefault="00A877E2">
            <w:pPr>
              <w:pStyle w:val="TabellenInhalt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  <w:tr w:rsidR="000E7E3F" w:rsidRPr="00822312" w14:paraId="4E71078A" w14:textId="77777777" w:rsidTr="00B82894">
        <w:tc>
          <w:tcPr>
            <w:tcW w:w="2127" w:type="dxa"/>
            <w:shd w:val="clear" w:color="auto" w:fill="99CCFF"/>
          </w:tcPr>
          <w:p w14:paraId="7FEB3819" w14:textId="77777777" w:rsidR="00A877E2" w:rsidRPr="00B82894" w:rsidRDefault="00A877E2">
            <w:pPr>
              <w:pStyle w:val="TabellenInhalt"/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Maßnahme</w:t>
            </w:r>
          </w:p>
        </w:tc>
        <w:tc>
          <w:tcPr>
            <w:tcW w:w="7796" w:type="dxa"/>
            <w:shd w:val="clear" w:color="auto" w:fill="99CCFF"/>
          </w:tcPr>
          <w:p w14:paraId="7DD423DE" w14:textId="77777777" w:rsidR="00A877E2" w:rsidRPr="00822312" w:rsidRDefault="00A13018">
            <w:pPr>
              <w:pStyle w:val="TabellenInhalt"/>
              <w:rPr>
                <w:sz w:val="16"/>
                <w:szCs w:val="16"/>
              </w:rPr>
            </w:pPr>
            <w:r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 xml:space="preserve">2.1 </w:t>
            </w:r>
            <w:r w:rsidR="00E47E88" w:rsidRPr="00822312"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>„</w:t>
            </w:r>
            <w:r w:rsidR="00A75E5C" w:rsidRPr="00822312"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>Entwicklung kommunaler Verkehrsinfrastruktur</w:t>
            </w:r>
            <w:r w:rsidR="00E47E88" w:rsidRPr="00822312"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  <w:t>“</w:t>
            </w:r>
          </w:p>
        </w:tc>
      </w:tr>
      <w:tr w:rsidR="00910454" w:rsidRPr="00822312" w14:paraId="43011DF4" w14:textId="77777777" w:rsidTr="00B82894">
        <w:tc>
          <w:tcPr>
            <w:tcW w:w="2127" w:type="dxa"/>
            <w:shd w:val="clear" w:color="auto" w:fill="99CCFF"/>
          </w:tcPr>
          <w:p w14:paraId="613B17C4" w14:textId="77777777" w:rsidR="00910454" w:rsidRPr="00B82894" w:rsidRDefault="00910454">
            <w:pPr>
              <w:pStyle w:val="TabellenInhalt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B82894">
              <w:rPr>
                <w:rFonts w:ascii="Calibri" w:eastAsia="Calibri" w:hAnsi="Calibri" w:cs="Calibri"/>
                <w:b/>
                <w:color w:val="000080"/>
                <w:sz w:val="16"/>
                <w:szCs w:val="16"/>
              </w:rPr>
              <w:t>Fördergegenstände</w:t>
            </w:r>
          </w:p>
        </w:tc>
        <w:tc>
          <w:tcPr>
            <w:tcW w:w="7796" w:type="dxa"/>
            <w:shd w:val="clear" w:color="auto" w:fill="99CCFF"/>
          </w:tcPr>
          <w:p w14:paraId="330BA3DA" w14:textId="77777777" w:rsidR="00B22391" w:rsidRPr="00822312" w:rsidRDefault="00B22391" w:rsidP="00957B0B">
            <w:pPr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Mit der Maßnahme werden investive </w:t>
            </w:r>
            <w:r w:rsidR="006F789A" w:rsidRPr="00822312">
              <w:rPr>
                <w:rFonts w:ascii="Calibri" w:hAnsi="Calibri" w:cs="Calibri"/>
                <w:color w:val="000080"/>
                <w:sz w:val="16"/>
                <w:szCs w:val="16"/>
              </w:rPr>
              <w:t xml:space="preserve">und nicht-investive </w:t>
            </w:r>
            <w:r w:rsidRPr="00822312">
              <w:rPr>
                <w:rFonts w:ascii="Calibri" w:hAnsi="Calibri" w:cs="Calibri"/>
                <w:color w:val="000080"/>
                <w:sz w:val="16"/>
                <w:szCs w:val="16"/>
              </w:rPr>
              <w:t>Vorhaben gefördert:</w:t>
            </w:r>
          </w:p>
          <w:p w14:paraId="333F518D" w14:textId="77777777" w:rsidR="00050409" w:rsidRPr="00050409" w:rsidRDefault="00050409" w:rsidP="00F965FB">
            <w:pPr>
              <w:widowControl/>
              <w:numPr>
                <w:ilvl w:val="0"/>
                <w:numId w:val="17"/>
              </w:numPr>
              <w:suppressAutoHyphens w:val="0"/>
              <w:ind w:left="227" w:hanging="227"/>
              <w:jc w:val="both"/>
              <w:rPr>
                <w:rFonts w:ascii="Calibri" w:hAnsi="Calibri" w:cs="Calibri"/>
                <w:color w:val="1F497D" w:themeColor="text2"/>
                <w:sz w:val="16"/>
                <w:szCs w:val="16"/>
              </w:rPr>
            </w:pPr>
            <w:r w:rsidRPr="00050409">
              <w:rPr>
                <w:rFonts w:ascii="Calibri" w:hAnsi="Calibri" w:cs="Calibri"/>
                <w:color w:val="1F497D" w:themeColor="text2"/>
                <w:sz w:val="16"/>
                <w:szCs w:val="16"/>
              </w:rPr>
              <w:t xml:space="preserve">der Ausbau von Gemeindestraßen (einschließlich von Gemeindeverbindungsstraßen) gemäß der gültigen Fassung des Straßengesetzes für den Freistaat Sachsen, </w:t>
            </w:r>
          </w:p>
          <w:p w14:paraId="1F285375" w14:textId="77777777" w:rsidR="00050409" w:rsidRPr="00050409" w:rsidRDefault="00050409" w:rsidP="00F965FB">
            <w:pPr>
              <w:widowControl/>
              <w:numPr>
                <w:ilvl w:val="0"/>
                <w:numId w:val="17"/>
              </w:numPr>
              <w:suppressAutoHyphens w:val="0"/>
              <w:ind w:left="227" w:hanging="227"/>
              <w:jc w:val="both"/>
              <w:rPr>
                <w:rFonts w:ascii="Calibri" w:hAnsi="Calibri" w:cs="Calibri"/>
                <w:color w:val="1F497D" w:themeColor="text2"/>
                <w:sz w:val="16"/>
                <w:szCs w:val="16"/>
              </w:rPr>
            </w:pPr>
            <w:r w:rsidRPr="00050409">
              <w:rPr>
                <w:rFonts w:ascii="Calibri" w:hAnsi="Calibri" w:cs="Calibri"/>
                <w:color w:val="1F497D" w:themeColor="text2"/>
                <w:sz w:val="16"/>
                <w:szCs w:val="16"/>
              </w:rPr>
              <w:t>der Neu- und Ausbau von innerörtlichen Plätzen in Baulast der Gemeinde sowie Parkplätzen,</w:t>
            </w:r>
          </w:p>
          <w:p w14:paraId="6916830C" w14:textId="77777777" w:rsidR="00050409" w:rsidRPr="00050409" w:rsidRDefault="00050409" w:rsidP="00F965FB">
            <w:pPr>
              <w:widowControl/>
              <w:numPr>
                <w:ilvl w:val="0"/>
                <w:numId w:val="17"/>
              </w:numPr>
              <w:suppressAutoHyphens w:val="0"/>
              <w:ind w:left="227" w:hanging="227"/>
              <w:jc w:val="both"/>
              <w:rPr>
                <w:rFonts w:ascii="Calibri" w:hAnsi="Calibri" w:cs="Calibri"/>
                <w:color w:val="1F497D" w:themeColor="text2"/>
                <w:sz w:val="16"/>
                <w:szCs w:val="16"/>
              </w:rPr>
            </w:pPr>
            <w:r w:rsidRPr="00050409">
              <w:rPr>
                <w:rFonts w:ascii="Calibri" w:hAnsi="Calibri" w:cs="Calibri"/>
                <w:color w:val="1F497D" w:themeColor="text2"/>
                <w:sz w:val="16"/>
                <w:szCs w:val="16"/>
              </w:rPr>
              <w:t>der Neu- und Ausbau kommunaler innerörtlicher Gehwege in Baulast der Gemeinde und/oder Straßenbeleuchtung in Baulast der Gemeinde gemäß der gültigen Fassung des Straßengesetzes für den Freistaat Sachsen,</w:t>
            </w:r>
          </w:p>
          <w:p w14:paraId="1FAE5182" w14:textId="77777777" w:rsidR="00050409" w:rsidRPr="00050409" w:rsidRDefault="00050409" w:rsidP="00F965FB">
            <w:pPr>
              <w:widowControl/>
              <w:numPr>
                <w:ilvl w:val="0"/>
                <w:numId w:val="17"/>
              </w:numPr>
              <w:suppressAutoHyphens w:val="0"/>
              <w:ind w:left="227" w:hanging="227"/>
              <w:jc w:val="both"/>
              <w:rPr>
                <w:rFonts w:ascii="Calibri" w:hAnsi="Calibri" w:cs="Calibri"/>
                <w:color w:val="1F497D" w:themeColor="text2"/>
                <w:sz w:val="16"/>
                <w:szCs w:val="16"/>
              </w:rPr>
            </w:pPr>
            <w:bookmarkStart w:id="0" w:name="_Hlk2245425"/>
            <w:r w:rsidRPr="00050409">
              <w:rPr>
                <w:rFonts w:ascii="Calibri" w:hAnsi="Calibri" w:cs="Calibri"/>
                <w:color w:val="1F497D" w:themeColor="text2"/>
                <w:sz w:val="16"/>
                <w:szCs w:val="16"/>
              </w:rPr>
              <w:t>Radverkehrsanlagen und Maßnahmen des touristischen sowie Alltagsradverkehrs</w:t>
            </w:r>
            <w:bookmarkEnd w:id="0"/>
            <w:r w:rsidRPr="00050409">
              <w:rPr>
                <w:rFonts w:ascii="Calibri" w:hAnsi="Calibri" w:cs="Calibri"/>
                <w:color w:val="1F497D" w:themeColor="text2"/>
                <w:sz w:val="16"/>
                <w:szCs w:val="16"/>
              </w:rPr>
              <w:t xml:space="preserve"> </w:t>
            </w:r>
          </w:p>
          <w:p w14:paraId="300ECDFD" w14:textId="4C021789" w:rsidR="00910454" w:rsidRPr="00822312" w:rsidRDefault="00050409" w:rsidP="00F965FB">
            <w:pPr>
              <w:widowControl/>
              <w:numPr>
                <w:ilvl w:val="0"/>
                <w:numId w:val="17"/>
              </w:numPr>
              <w:suppressAutoHyphens w:val="0"/>
              <w:ind w:left="227" w:hanging="227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050409">
              <w:rPr>
                <w:rFonts w:ascii="Calibri" w:hAnsi="Calibri" w:cs="Calibri"/>
                <w:color w:val="1F497D" w:themeColor="text2"/>
                <w:sz w:val="16"/>
                <w:szCs w:val="16"/>
              </w:rPr>
              <w:t>der Neu- und Ausbau barrierearmer Haltepunkte des ÖPNV.</w:t>
            </w:r>
          </w:p>
        </w:tc>
      </w:tr>
      <w:tr w:rsidR="00910454" w:rsidRPr="00822312" w14:paraId="6364A803" w14:textId="77777777" w:rsidTr="00B82894">
        <w:tc>
          <w:tcPr>
            <w:tcW w:w="2127" w:type="dxa"/>
            <w:shd w:val="clear" w:color="auto" w:fill="99CCFF"/>
          </w:tcPr>
          <w:p w14:paraId="1CE6F894" w14:textId="77777777" w:rsidR="00910454" w:rsidRPr="00822312" w:rsidRDefault="00910454">
            <w:pPr>
              <w:pStyle w:val="TabellenInhalt"/>
              <w:rPr>
                <w:rFonts w:ascii="Calibri" w:hAnsi="Calibri" w:cs="Calibri"/>
                <w:b/>
                <w:i/>
                <w:iCs/>
                <w:color w:val="000080"/>
                <w:sz w:val="16"/>
                <w:szCs w:val="16"/>
              </w:rPr>
            </w:pPr>
            <w:r w:rsidRPr="00822312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>Vorhaben-Nr.</w:t>
            </w:r>
          </w:p>
        </w:tc>
        <w:tc>
          <w:tcPr>
            <w:tcW w:w="7796" w:type="dxa"/>
            <w:shd w:val="clear" w:color="auto" w:fill="99CCFF"/>
          </w:tcPr>
          <w:p w14:paraId="63DAFE8F" w14:textId="605000EB" w:rsidR="00910454" w:rsidRPr="00822312" w:rsidRDefault="00C65F56">
            <w:pPr>
              <w:pStyle w:val="TabellenInhalt"/>
              <w:snapToGrid w:val="0"/>
              <w:rPr>
                <w:rFonts w:ascii="Calibri" w:hAnsi="Calibri" w:cs="Calibri"/>
                <w:i/>
                <w:iCs/>
                <w:color w:val="000080"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iCs/>
                <w:color w:val="000080"/>
                <w:sz w:val="16"/>
                <w:szCs w:val="16"/>
              </w:rPr>
              <w:t>01/2021-2.1-</w:t>
            </w:r>
          </w:p>
        </w:tc>
      </w:tr>
      <w:tr w:rsidR="00910454" w:rsidRPr="00822312" w14:paraId="1C70C836" w14:textId="77777777" w:rsidTr="00B2090A">
        <w:tc>
          <w:tcPr>
            <w:tcW w:w="9923" w:type="dxa"/>
            <w:gridSpan w:val="2"/>
            <w:shd w:val="clear" w:color="auto" w:fill="E6E6FF"/>
          </w:tcPr>
          <w:p w14:paraId="278E62CB" w14:textId="77777777" w:rsidR="00910454" w:rsidRPr="00822312" w:rsidRDefault="00910454">
            <w:pPr>
              <w:pStyle w:val="TabellenInhalt"/>
              <w:rPr>
                <w:sz w:val="16"/>
                <w:szCs w:val="16"/>
              </w:rPr>
            </w:pPr>
            <w:r w:rsidRPr="00822312">
              <w:rPr>
                <w:rFonts w:ascii="Calibri" w:hAnsi="Calibri" w:cs="Calibri"/>
                <w:b/>
                <w:bCs/>
                <w:sz w:val="16"/>
                <w:szCs w:val="16"/>
              </w:rPr>
              <w:t>Angaben zum Träger des Vorhabens</w:t>
            </w:r>
          </w:p>
        </w:tc>
      </w:tr>
      <w:tr w:rsidR="00B82894" w:rsidRPr="00822312" w14:paraId="5EAF0A44" w14:textId="77777777" w:rsidTr="00B82894">
        <w:tc>
          <w:tcPr>
            <w:tcW w:w="2127" w:type="dxa"/>
            <w:shd w:val="clear" w:color="auto" w:fill="auto"/>
          </w:tcPr>
          <w:p w14:paraId="2DBD7784" w14:textId="77777777"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Träger (Name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der Person,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der Kommune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des Vereins etc.)</w:t>
            </w:r>
          </w:p>
        </w:tc>
        <w:tc>
          <w:tcPr>
            <w:tcW w:w="7796" w:type="dxa"/>
            <w:shd w:val="clear" w:color="auto" w:fill="auto"/>
          </w:tcPr>
          <w:p w14:paraId="589EC9C2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14:paraId="58268DDA" w14:textId="77777777" w:rsidTr="00B82894">
        <w:tc>
          <w:tcPr>
            <w:tcW w:w="2127" w:type="dxa"/>
            <w:shd w:val="clear" w:color="auto" w:fill="auto"/>
          </w:tcPr>
          <w:p w14:paraId="7C29B707" w14:textId="77777777"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Adresse</w:t>
            </w:r>
          </w:p>
        </w:tc>
        <w:tc>
          <w:tcPr>
            <w:tcW w:w="7796" w:type="dxa"/>
            <w:shd w:val="clear" w:color="auto" w:fill="auto"/>
          </w:tcPr>
          <w:p w14:paraId="675F900F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14:paraId="1AA5FD00" w14:textId="77777777" w:rsidTr="00B82894">
        <w:tc>
          <w:tcPr>
            <w:tcW w:w="2127" w:type="dxa"/>
            <w:shd w:val="clear" w:color="auto" w:fill="auto"/>
          </w:tcPr>
          <w:p w14:paraId="5A1CCE71" w14:textId="77777777"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Tel.</w:t>
            </w:r>
          </w:p>
        </w:tc>
        <w:tc>
          <w:tcPr>
            <w:tcW w:w="7796" w:type="dxa"/>
            <w:shd w:val="clear" w:color="auto" w:fill="auto"/>
          </w:tcPr>
          <w:p w14:paraId="1E28B49F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14:paraId="481FBBFF" w14:textId="77777777" w:rsidTr="00B82894">
        <w:tc>
          <w:tcPr>
            <w:tcW w:w="2127" w:type="dxa"/>
            <w:shd w:val="clear" w:color="auto" w:fill="auto"/>
          </w:tcPr>
          <w:p w14:paraId="6CE7962E" w14:textId="77777777"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14:paraId="0B7950DC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14:paraId="25664D16" w14:textId="77777777" w:rsidTr="00B2090A">
        <w:tc>
          <w:tcPr>
            <w:tcW w:w="9923" w:type="dxa"/>
            <w:gridSpan w:val="2"/>
            <w:shd w:val="clear" w:color="auto" w:fill="E6E6FF"/>
          </w:tcPr>
          <w:p w14:paraId="047C08B2" w14:textId="5AC42342" w:rsidR="00B82894" w:rsidRPr="009E593D" w:rsidRDefault="00B82894" w:rsidP="00074C55">
            <w:pPr>
              <w:pStyle w:val="TabellenInhalt"/>
              <w:shd w:val="clear" w:color="auto" w:fill="E6E6FF"/>
              <w:tabs>
                <w:tab w:val="left" w:pos="8134"/>
              </w:tabs>
              <w:suppressAutoHyphens w:val="0"/>
              <w:rPr>
                <w:sz w:val="16"/>
                <w:szCs w:val="16"/>
              </w:rPr>
            </w:pPr>
            <w:r w:rsidRPr="009E593D">
              <w:rPr>
                <w:rFonts w:ascii="Calibri" w:hAnsi="Calibri" w:cs="Calibri"/>
                <w:b/>
                <w:bCs/>
                <w:sz w:val="16"/>
                <w:szCs w:val="16"/>
              </w:rPr>
              <w:t>Angaben zum Vorhaben</w:t>
            </w:r>
            <w:r w:rsidRPr="009E593D">
              <w:rPr>
                <w:rFonts w:ascii="Calibri" w:hAnsi="Calibri" w:cs="Calibri"/>
                <w:b/>
                <w:bCs/>
                <w:sz w:val="16"/>
                <w:szCs w:val="16"/>
              </w:rPr>
              <w:tab/>
            </w:r>
          </w:p>
        </w:tc>
      </w:tr>
      <w:tr w:rsidR="00B82894" w:rsidRPr="00822312" w14:paraId="78E171AF" w14:textId="77777777" w:rsidTr="00B82894">
        <w:tc>
          <w:tcPr>
            <w:tcW w:w="2127" w:type="dxa"/>
            <w:shd w:val="clear" w:color="auto" w:fill="auto"/>
          </w:tcPr>
          <w:p w14:paraId="60A81636" w14:textId="77777777" w:rsidR="00B82894" w:rsidRPr="009E593D" w:rsidRDefault="00B82894" w:rsidP="00074C55">
            <w:pPr>
              <w:pStyle w:val="TabellenInhalt"/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9E593D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Bezeichnung des Vorhabens</w:t>
            </w:r>
          </w:p>
        </w:tc>
        <w:tc>
          <w:tcPr>
            <w:tcW w:w="7796" w:type="dxa"/>
            <w:shd w:val="clear" w:color="auto" w:fill="auto"/>
          </w:tcPr>
          <w:p w14:paraId="2B6911ED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B82894" w:rsidRPr="00822312" w14:paraId="19EB131F" w14:textId="77777777" w:rsidTr="00B82894">
        <w:tc>
          <w:tcPr>
            <w:tcW w:w="2127" w:type="dxa"/>
            <w:shd w:val="clear" w:color="auto" w:fill="auto"/>
          </w:tcPr>
          <w:p w14:paraId="7BD33670" w14:textId="77777777" w:rsidR="00B82894" w:rsidRPr="009E593D" w:rsidRDefault="00B82894" w:rsidP="00074C55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9E593D">
              <w:rPr>
                <w:b/>
                <w:sz w:val="16"/>
                <w:szCs w:val="16"/>
              </w:rPr>
              <w:t xml:space="preserve">Standort des Vorhabens </w:t>
            </w:r>
          </w:p>
          <w:p w14:paraId="70DC6E3B" w14:textId="77777777" w:rsidR="00B82894" w:rsidRPr="009E593D" w:rsidRDefault="00B82894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9E593D">
              <w:rPr>
                <w:sz w:val="16"/>
                <w:szCs w:val="16"/>
              </w:rPr>
              <w:t>(Adresse</w:t>
            </w:r>
            <w:r>
              <w:rPr>
                <w:sz w:val="16"/>
                <w:szCs w:val="16"/>
              </w:rPr>
              <w:t xml:space="preserve"> inkl. Gemarkung</w:t>
            </w:r>
            <w:r w:rsidRPr="009E593D">
              <w:rPr>
                <w:sz w:val="16"/>
                <w:szCs w:val="16"/>
              </w:rPr>
              <w:t>)</w:t>
            </w:r>
          </w:p>
        </w:tc>
        <w:tc>
          <w:tcPr>
            <w:tcW w:w="7796" w:type="dxa"/>
            <w:shd w:val="clear" w:color="auto" w:fill="auto"/>
          </w:tcPr>
          <w:p w14:paraId="537DBDE6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14:paraId="49016A7C" w14:textId="77777777" w:rsidTr="00B82894">
        <w:tc>
          <w:tcPr>
            <w:tcW w:w="2127" w:type="dxa"/>
            <w:shd w:val="clear" w:color="auto" w:fill="auto"/>
          </w:tcPr>
          <w:p w14:paraId="6A495BAF" w14:textId="77777777" w:rsidR="00B82894" w:rsidRPr="009E593D" w:rsidRDefault="00B82894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9E593D">
              <w:rPr>
                <w:b/>
                <w:sz w:val="16"/>
                <w:szCs w:val="16"/>
              </w:rPr>
              <w:t xml:space="preserve">Geplanter Durchführungszeitraum </w:t>
            </w:r>
            <w:r w:rsidRPr="009E593D">
              <w:rPr>
                <w:sz w:val="16"/>
                <w:szCs w:val="16"/>
              </w:rPr>
              <w:t xml:space="preserve">(MM/JJJJ – MM/JJJJ) </w:t>
            </w:r>
          </w:p>
        </w:tc>
        <w:tc>
          <w:tcPr>
            <w:tcW w:w="7796" w:type="dxa"/>
            <w:shd w:val="clear" w:color="auto" w:fill="auto"/>
          </w:tcPr>
          <w:p w14:paraId="1B4F3719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14:paraId="1F30CB51" w14:textId="77777777" w:rsidTr="00B82894">
        <w:tc>
          <w:tcPr>
            <w:tcW w:w="2127" w:type="dxa"/>
            <w:shd w:val="clear" w:color="auto" w:fill="auto"/>
          </w:tcPr>
          <w:p w14:paraId="565EFDEC" w14:textId="77777777" w:rsidR="00B82894" w:rsidRPr="00F9201B" w:rsidRDefault="00B82894" w:rsidP="00074C55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F9201B">
              <w:rPr>
                <w:b/>
                <w:sz w:val="16"/>
                <w:szCs w:val="16"/>
              </w:rPr>
              <w:t xml:space="preserve">Gesamtkosten </w:t>
            </w:r>
            <w:r>
              <w:rPr>
                <w:b/>
                <w:sz w:val="16"/>
                <w:szCs w:val="16"/>
              </w:rPr>
              <w:t>(Bruttokosten)</w:t>
            </w:r>
          </w:p>
          <w:p w14:paraId="15402FA3" w14:textId="77777777" w:rsidR="00B82894" w:rsidRPr="009E593D" w:rsidRDefault="00B82894" w:rsidP="00074C55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Nettokosten (nur wenn </w:t>
            </w:r>
            <w:r w:rsidRPr="00F9201B">
              <w:rPr>
                <w:sz w:val="16"/>
                <w:szCs w:val="16"/>
              </w:rPr>
              <w:t>vorsteuerabzugsberechtigt)</w:t>
            </w:r>
          </w:p>
        </w:tc>
        <w:tc>
          <w:tcPr>
            <w:tcW w:w="7796" w:type="dxa"/>
            <w:shd w:val="clear" w:color="auto" w:fill="auto"/>
          </w:tcPr>
          <w:p w14:paraId="5A703F14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B82894" w:rsidRPr="00822312" w14:paraId="70DA9949" w14:textId="77777777" w:rsidTr="00B82894">
        <w:tc>
          <w:tcPr>
            <w:tcW w:w="2127" w:type="dxa"/>
            <w:shd w:val="clear" w:color="auto" w:fill="99CCFF"/>
          </w:tcPr>
          <w:p w14:paraId="2DF4AF3B" w14:textId="77777777" w:rsidR="00B82894" w:rsidRPr="00822312" w:rsidRDefault="00B82894">
            <w:pPr>
              <w:pStyle w:val="Default"/>
              <w:rPr>
                <w:b/>
                <w:color w:val="000080"/>
                <w:sz w:val="16"/>
                <w:szCs w:val="16"/>
              </w:rPr>
            </w:pPr>
            <w:r w:rsidRPr="00822312">
              <w:rPr>
                <w:b/>
                <w:color w:val="000080"/>
                <w:sz w:val="16"/>
                <w:szCs w:val="16"/>
              </w:rPr>
              <w:t xml:space="preserve">beantragter Zuschuss aus LEADER-Fördermitteln </w:t>
            </w:r>
          </w:p>
        </w:tc>
        <w:tc>
          <w:tcPr>
            <w:tcW w:w="7796" w:type="dxa"/>
            <w:shd w:val="clear" w:color="auto" w:fill="99CCFF"/>
          </w:tcPr>
          <w:p w14:paraId="1EF324E1" w14:textId="77777777" w:rsidR="00B82894" w:rsidRPr="00822312" w:rsidRDefault="00B82894">
            <w:pPr>
              <w:pStyle w:val="TabellenInhalt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</w:tbl>
    <w:p w14:paraId="0D3785A6" w14:textId="77777777" w:rsidR="00207A22" w:rsidRPr="00B82894" w:rsidRDefault="00207A22">
      <w:pPr>
        <w:rPr>
          <w:sz w:val="16"/>
          <w:szCs w:val="16"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567"/>
        <w:gridCol w:w="583"/>
        <w:gridCol w:w="1260"/>
      </w:tblGrid>
      <w:tr w:rsidR="00457C1B" w:rsidRPr="00B82894" w14:paraId="27EC75FB" w14:textId="77777777" w:rsidTr="00E81460">
        <w:tc>
          <w:tcPr>
            <w:tcW w:w="9923" w:type="dxa"/>
            <w:gridSpan w:val="4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</w:tcPr>
          <w:p w14:paraId="260EFC29" w14:textId="77777777" w:rsidR="00457C1B" w:rsidRPr="00B82894" w:rsidRDefault="00457C1B" w:rsidP="002A00E1">
            <w:pPr>
              <w:pStyle w:val="Default"/>
              <w:suppressAutoHyphens w:val="0"/>
              <w:rPr>
                <w:rFonts w:asciiTheme="minorHAnsi" w:hAnsiTheme="minorHAnsi"/>
                <w:sz w:val="16"/>
                <w:szCs w:val="16"/>
              </w:rPr>
            </w:pPr>
            <w:r w:rsidRPr="00B82894">
              <w:rPr>
                <w:rFonts w:asciiTheme="minorHAnsi" w:hAnsiTheme="minorHAnsi"/>
                <w:b/>
                <w:bCs/>
                <w:sz w:val="16"/>
                <w:szCs w:val="16"/>
              </w:rPr>
              <w:t>Erfüllung der Kohärenzkriterien</w:t>
            </w:r>
          </w:p>
        </w:tc>
      </w:tr>
      <w:tr w:rsidR="00457C1B" w:rsidRPr="00B82894" w14:paraId="62EAB33D" w14:textId="77777777" w:rsidTr="00197EF9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</w:tcPr>
          <w:p w14:paraId="3576E3CB" w14:textId="77777777" w:rsidR="00457C1B" w:rsidRPr="00B82894" w:rsidRDefault="00457C1B" w:rsidP="002A00E1">
            <w:pPr>
              <w:pStyle w:val="Default"/>
              <w:suppressAutoHyphens w:val="0"/>
              <w:rPr>
                <w:rFonts w:asciiTheme="minorHAnsi" w:hAnsiTheme="minorHAnsi"/>
                <w:sz w:val="14"/>
                <w:szCs w:val="14"/>
              </w:rPr>
            </w:pPr>
            <w:r w:rsidRPr="00B82894">
              <w:rPr>
                <w:rFonts w:asciiTheme="minorHAnsi" w:hAnsiTheme="minorHAnsi"/>
                <w:sz w:val="14"/>
                <w:szCs w:val="14"/>
              </w:rPr>
              <w:t>Einzureichende Unterlagen zu</w:t>
            </w:r>
            <w:r w:rsidR="0003608E" w:rsidRPr="00B82894">
              <w:rPr>
                <w:rFonts w:asciiTheme="minorHAnsi" w:hAnsiTheme="minorHAnsi"/>
                <w:sz w:val="14"/>
                <w:szCs w:val="14"/>
              </w:rPr>
              <w:t xml:space="preserve">m </w:t>
            </w:r>
            <w:r w:rsidRPr="00B82894">
              <w:rPr>
                <w:rFonts w:asciiTheme="minorHAnsi" w:hAnsiTheme="minorHAnsi"/>
                <w:b/>
                <w:sz w:val="14"/>
                <w:szCs w:val="14"/>
              </w:rPr>
              <w:t>Stichtag</w:t>
            </w:r>
            <w:r w:rsidRPr="00B82894">
              <w:rPr>
                <w:rFonts w:asciiTheme="minorHAnsi" w:hAnsiTheme="minorHAnsi"/>
                <w:sz w:val="14"/>
                <w:szCs w:val="14"/>
              </w:rPr>
              <w:t xml:space="preserve"> des Aufrufes </w:t>
            </w:r>
          </w:p>
          <w:p w14:paraId="2D0DB2C5" w14:textId="77777777" w:rsidR="00457C1B" w:rsidRPr="00B82894" w:rsidRDefault="00457C1B" w:rsidP="002A00E1">
            <w:pPr>
              <w:pStyle w:val="TabellenInhalt"/>
              <w:suppressAutoHyphens w:val="0"/>
              <w:rPr>
                <w:rFonts w:asciiTheme="minorHAnsi" w:hAnsiTheme="minorHAnsi" w:cs="Calibri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14:paraId="0190091C" w14:textId="77777777" w:rsidR="00457C1B" w:rsidRPr="00B82894" w:rsidRDefault="00457C1B" w:rsidP="00197EF9">
            <w:pPr>
              <w:pStyle w:val="TabellenInhalt"/>
              <w:suppressAutoHyphens w:val="0"/>
              <w:jc w:val="center"/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erfüllt</w:t>
            </w: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F"/>
            <w:vAlign w:val="center"/>
          </w:tcPr>
          <w:p w14:paraId="0DBA2CF9" w14:textId="77777777" w:rsidR="00457C1B" w:rsidRPr="00B82894" w:rsidRDefault="00B22391" w:rsidP="00197EF9">
            <w:pPr>
              <w:pStyle w:val="TabellenInhalt"/>
              <w:suppressAutoHyphens w:val="0"/>
              <w:jc w:val="center"/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n</w:t>
            </w:r>
            <w:r w:rsidR="00457C1B"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icht</w:t>
            </w:r>
          </w:p>
          <w:p w14:paraId="3A5C0FF8" w14:textId="77777777" w:rsidR="00457C1B" w:rsidRPr="00B82894" w:rsidRDefault="00457C1B" w:rsidP="00197EF9">
            <w:pPr>
              <w:pStyle w:val="TabellenInhalt"/>
              <w:suppressAutoHyphens w:val="0"/>
              <w:jc w:val="center"/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erfüllt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  <w:vAlign w:val="center"/>
          </w:tcPr>
          <w:p w14:paraId="78DD7552" w14:textId="77777777" w:rsidR="00457C1B" w:rsidRPr="00B82894" w:rsidRDefault="00B22391" w:rsidP="00197EF9">
            <w:pPr>
              <w:pStyle w:val="TabellenInhalt"/>
              <w:suppressAutoHyphens w:val="0"/>
              <w:jc w:val="center"/>
              <w:rPr>
                <w:rFonts w:asciiTheme="minorHAnsi" w:hAnsiTheme="minorHAnsi"/>
                <w:b/>
                <w:kern w:val="2"/>
                <w:sz w:val="14"/>
                <w:szCs w:val="14"/>
              </w:rPr>
            </w:pPr>
            <w:r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n</w:t>
            </w:r>
            <w:r w:rsidR="00457C1B" w:rsidRPr="00B82894">
              <w:rPr>
                <w:rFonts w:asciiTheme="minorHAnsi" w:hAnsiTheme="minorHAnsi" w:cs="Calibri"/>
                <w:b/>
                <w:kern w:val="2"/>
                <w:sz w:val="14"/>
                <w:szCs w:val="14"/>
              </w:rPr>
              <w:t>icht erforderlich/ trifft nicht zu</w:t>
            </w:r>
          </w:p>
        </w:tc>
      </w:tr>
      <w:tr w:rsidR="00457C1B" w:rsidRPr="00822312" w14:paraId="346214B5" w14:textId="77777777" w:rsidTr="00E81460">
        <w:tc>
          <w:tcPr>
            <w:tcW w:w="992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</w:tcPr>
          <w:p w14:paraId="60EB0D17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822312">
              <w:rPr>
                <w:rFonts w:asciiTheme="minorHAnsi" w:hAnsiTheme="minorHAnsi"/>
                <w:b/>
                <w:bCs/>
                <w:sz w:val="16"/>
                <w:szCs w:val="16"/>
              </w:rPr>
              <w:t>Allgemeine Kohärenzkriterien</w:t>
            </w:r>
          </w:p>
        </w:tc>
      </w:tr>
      <w:tr w:rsidR="00A9213C" w:rsidRPr="00822312" w14:paraId="1C9795EE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12611" w14:textId="039FD895" w:rsidR="00A9213C" w:rsidRPr="00822312" w:rsidRDefault="00A9213C" w:rsidP="00B72E77">
            <w:pPr>
              <w:pStyle w:val="Default"/>
              <w:tabs>
                <w:tab w:val="left" w:pos="228"/>
              </w:tabs>
              <w:suppressAutoHyphens w:val="0"/>
              <w:spacing w:line="200" w:lineRule="atLeast"/>
              <w:rPr>
                <w:b/>
                <w:sz w:val="14"/>
                <w:szCs w:val="16"/>
              </w:rPr>
            </w:pPr>
            <w:r w:rsidRPr="00822312">
              <w:rPr>
                <w:color w:val="auto"/>
                <w:sz w:val="14"/>
                <w:szCs w:val="16"/>
              </w:rPr>
              <w:t xml:space="preserve">genaue </w:t>
            </w:r>
            <w:r w:rsidRPr="00822312">
              <w:rPr>
                <w:b/>
                <w:bCs/>
                <w:color w:val="auto"/>
                <w:sz w:val="14"/>
                <w:szCs w:val="16"/>
              </w:rPr>
              <w:t xml:space="preserve">Beschreibung des Vorhabens </w:t>
            </w:r>
            <w:r w:rsidRPr="00822312">
              <w:rPr>
                <w:color w:val="auto"/>
                <w:sz w:val="14"/>
                <w:szCs w:val="16"/>
              </w:rPr>
              <w:t>m</w:t>
            </w:r>
            <w:r w:rsidR="00217C2B" w:rsidRPr="00822312">
              <w:rPr>
                <w:color w:val="auto"/>
                <w:sz w:val="14"/>
                <w:szCs w:val="16"/>
              </w:rPr>
              <w:t xml:space="preserve">it </w:t>
            </w:r>
            <w:r w:rsidR="00606E5C">
              <w:rPr>
                <w:sz w:val="14"/>
                <w:szCs w:val="18"/>
              </w:rPr>
              <w:t xml:space="preserve">Ausgangssituation, Bedarf, </w:t>
            </w:r>
            <w:r w:rsidR="00217C2B" w:rsidRPr="00822312">
              <w:rPr>
                <w:color w:val="auto"/>
                <w:sz w:val="14"/>
                <w:szCs w:val="16"/>
              </w:rPr>
              <w:t xml:space="preserve">Zielstellung, Bestandteilen und </w:t>
            </w:r>
            <w:r w:rsidRPr="00822312">
              <w:rPr>
                <w:color w:val="auto"/>
                <w:sz w:val="14"/>
                <w:szCs w:val="16"/>
              </w:rPr>
              <w:t xml:space="preserve">Umfang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DE2A7F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113F8D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1FBFCFE7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A9213C" w:rsidRPr="00822312" w14:paraId="0B98B2C6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AE1C10" w14:textId="77777777" w:rsidR="00A9213C" w:rsidRPr="00822312" w:rsidRDefault="00A9213C" w:rsidP="00B72E77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6"/>
              </w:rPr>
            </w:pPr>
            <w:r w:rsidRPr="00822312">
              <w:rPr>
                <w:rFonts w:ascii="Calibri" w:eastAsia="Calibri" w:hAnsi="Calibri" w:cs="Calibri"/>
                <w:b/>
                <w:sz w:val="14"/>
                <w:szCs w:val="16"/>
              </w:rPr>
              <w:t>Erklärung des Vorhabenträgers</w:t>
            </w:r>
            <w:r w:rsidRPr="00822312">
              <w:rPr>
                <w:rFonts w:ascii="Calibri" w:eastAsia="Calibri" w:hAnsi="Calibri" w:cs="Calibri"/>
                <w:sz w:val="14"/>
                <w:szCs w:val="16"/>
              </w:rPr>
              <w:t>, dass mit der Maßnahme erst nach Bestätigung der Einreichung des Antrages bei der Bewilligungsbehörde begonnen wird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78F8C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A998B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8713F5D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A9213C" w:rsidRPr="00822312" w14:paraId="4C411D59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0EFD30" w14:textId="77777777" w:rsidR="00A9213C" w:rsidRPr="00822312" w:rsidRDefault="00A9213C" w:rsidP="00B72E77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822312">
              <w:rPr>
                <w:rFonts w:ascii="Calibri" w:eastAsia="Verdana" w:hAnsi="Calibri" w:cs="Calibri"/>
                <w:b/>
                <w:bCs/>
                <w:sz w:val="14"/>
                <w:szCs w:val="16"/>
              </w:rPr>
              <w:t>Mehrwert im Vergleich zu den Standardmaßnahmen</w:t>
            </w:r>
            <w:r w:rsidR="00822312" w:rsidRPr="00822312">
              <w:rPr>
                <w:rFonts w:ascii="Calibri" w:eastAsia="Verdana" w:hAnsi="Calibri" w:cs="Calibri"/>
                <w:b/>
                <w:bCs/>
                <w:sz w:val="14"/>
                <w:szCs w:val="16"/>
              </w:rPr>
              <w:t xml:space="preserve"> </w:t>
            </w:r>
            <w:r w:rsidR="000D2442">
              <w:rPr>
                <w:rFonts w:ascii="Calibri" w:eastAsia="Verdana" w:hAnsi="Calibri" w:cs="Calibri"/>
                <w:bCs/>
                <w:sz w:val="14"/>
                <w:szCs w:val="16"/>
              </w:rPr>
              <w:t>(vgl. S.2</w:t>
            </w:r>
            <w:r w:rsidR="00822312" w:rsidRPr="00822312">
              <w:rPr>
                <w:rFonts w:ascii="Calibri" w:eastAsia="Verdana" w:hAnsi="Calibri" w:cs="Calibri"/>
                <w:bCs/>
                <w:sz w:val="14"/>
                <w:szCs w:val="16"/>
              </w:rPr>
              <w:t>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142188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574B6E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8F57974" w14:textId="77777777" w:rsidR="00A9213C" w:rsidRPr="00822312" w:rsidRDefault="00A9213C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4"/>
                <w:szCs w:val="16"/>
              </w:rPr>
            </w:pPr>
          </w:p>
        </w:tc>
      </w:tr>
      <w:tr w:rsidR="00457C1B" w:rsidRPr="00FF3C62" w14:paraId="6C61F198" w14:textId="77777777" w:rsidTr="00E81460">
        <w:tc>
          <w:tcPr>
            <w:tcW w:w="9923" w:type="dxa"/>
            <w:gridSpan w:val="4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E6E6FF"/>
          </w:tcPr>
          <w:p w14:paraId="790FC0BC" w14:textId="77777777" w:rsidR="00457C1B" w:rsidRPr="00FF3C62" w:rsidRDefault="003753EB" w:rsidP="002A00E1">
            <w:pPr>
              <w:pStyle w:val="Default"/>
              <w:suppressAutoHyphens w:val="0"/>
              <w:rPr>
                <w:rFonts w:asciiTheme="minorHAnsi" w:hAnsiTheme="minorHAnsi"/>
                <w:b/>
                <w:sz w:val="16"/>
                <w:szCs w:val="16"/>
              </w:rPr>
            </w:pPr>
            <w:r w:rsidRPr="00FF3C62">
              <w:rPr>
                <w:rFonts w:asciiTheme="minorHAnsi" w:hAnsiTheme="minorHAnsi"/>
                <w:b/>
                <w:sz w:val="16"/>
                <w:szCs w:val="16"/>
              </w:rPr>
              <w:t>Maßnahmespezifische</w:t>
            </w:r>
            <w:r w:rsidR="00457C1B" w:rsidRPr="00FF3C62">
              <w:rPr>
                <w:rFonts w:asciiTheme="minorHAnsi" w:hAnsiTheme="minorHAnsi"/>
                <w:b/>
                <w:sz w:val="16"/>
                <w:szCs w:val="16"/>
              </w:rPr>
              <w:t xml:space="preserve"> Kohärenzkriterien</w:t>
            </w:r>
          </w:p>
        </w:tc>
      </w:tr>
      <w:tr w:rsidR="00457C1B" w:rsidRPr="00822312" w14:paraId="21CE9475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7E3375" w14:textId="77777777" w:rsidR="00457C1B" w:rsidRPr="00822312" w:rsidRDefault="00457C1B" w:rsidP="00E81460">
            <w:pPr>
              <w:pStyle w:val="Default"/>
              <w:suppressAutoHyphens w:val="0"/>
              <w:rPr>
                <w:b/>
                <w:sz w:val="14"/>
                <w:szCs w:val="16"/>
              </w:rPr>
            </w:pPr>
            <w:r w:rsidRPr="00822312">
              <w:rPr>
                <w:b/>
                <w:sz w:val="14"/>
                <w:szCs w:val="16"/>
              </w:rPr>
              <w:t xml:space="preserve">Fotos </w:t>
            </w:r>
            <w:r w:rsidRPr="00822312">
              <w:rPr>
                <w:sz w:val="14"/>
                <w:szCs w:val="16"/>
              </w:rPr>
              <w:t>vom IST-Zustand</w:t>
            </w:r>
            <w:r w:rsidRPr="00822312">
              <w:rPr>
                <w:b/>
                <w:sz w:val="14"/>
                <w:szCs w:val="16"/>
              </w:rPr>
              <w:t xml:space="preserve">  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88BDE2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E971A7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06B9D289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14:paraId="3AB704A5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22194F" w14:textId="77777777" w:rsidR="00822312" w:rsidRDefault="00457C1B" w:rsidP="00822312">
            <w:pPr>
              <w:pStyle w:val="Default"/>
              <w:tabs>
                <w:tab w:val="left" w:pos="228"/>
              </w:tabs>
              <w:suppressAutoHyphens w:val="0"/>
              <w:rPr>
                <w:color w:val="auto"/>
                <w:sz w:val="14"/>
                <w:szCs w:val="16"/>
              </w:rPr>
            </w:pPr>
            <w:r w:rsidRPr="00822312">
              <w:rPr>
                <w:rFonts w:eastAsia="Verdana"/>
                <w:b/>
                <w:sz w:val="14"/>
                <w:szCs w:val="16"/>
              </w:rPr>
              <w:t xml:space="preserve">Eigentumsnachweis </w:t>
            </w:r>
            <w:r w:rsidR="00AB0A33" w:rsidRPr="00822312">
              <w:rPr>
                <w:bCs/>
                <w:color w:val="auto"/>
                <w:sz w:val="14"/>
                <w:szCs w:val="16"/>
              </w:rPr>
              <w:t>(</w:t>
            </w:r>
            <w:r w:rsidR="00AB0A33" w:rsidRPr="00822312">
              <w:rPr>
                <w:color w:val="auto"/>
                <w:sz w:val="14"/>
                <w:szCs w:val="16"/>
                <w:lang w:eastAsia="de-DE"/>
              </w:rPr>
              <w:t xml:space="preserve">Grundbuchauszug bzw. </w:t>
            </w:r>
            <w:r w:rsidR="00AB0A33" w:rsidRPr="00822312">
              <w:rPr>
                <w:color w:val="auto"/>
                <w:sz w:val="14"/>
                <w:szCs w:val="16"/>
              </w:rPr>
              <w:t>mindestens</w:t>
            </w:r>
            <w:r w:rsidR="00AB0A33" w:rsidRPr="00822312">
              <w:rPr>
                <w:b/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>notarieller Kaufvertrag mit Auflassung zum Grundbucheintrag</w:t>
            </w:r>
            <w:r w:rsidR="00AB0A33" w:rsidRPr="00822312">
              <w:rPr>
                <w:b/>
                <w:bCs/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>oder</w:t>
            </w:r>
            <w:r w:rsidR="00AB0A33" w:rsidRPr="00822312">
              <w:rPr>
                <w:b/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>Pachtvertrag</w:t>
            </w:r>
            <w:r w:rsidR="00822312">
              <w:rPr>
                <w:color w:val="auto"/>
                <w:sz w:val="14"/>
                <w:szCs w:val="16"/>
              </w:rPr>
              <w:t xml:space="preserve"> mit Erlaubnis des Eigentümers zur Realisierung der Baumaßnahme)</w:t>
            </w:r>
          </w:p>
          <w:p w14:paraId="7031A624" w14:textId="5D6E4571" w:rsidR="00457C1B" w:rsidRPr="00822312" w:rsidRDefault="00AB0A33" w:rsidP="00822312">
            <w:pPr>
              <w:pStyle w:val="Default"/>
              <w:tabs>
                <w:tab w:val="left" w:pos="228"/>
              </w:tabs>
              <w:suppressAutoHyphens w:val="0"/>
              <w:rPr>
                <w:b/>
                <w:bCs/>
                <w:color w:val="auto"/>
                <w:sz w:val="14"/>
                <w:szCs w:val="16"/>
              </w:rPr>
            </w:pPr>
            <w:r w:rsidRPr="00822312">
              <w:rPr>
                <w:rFonts w:eastAsia="Times New Roman"/>
                <w:b/>
                <w:color w:val="auto"/>
                <w:kern w:val="0"/>
                <w:sz w:val="14"/>
                <w:szCs w:val="16"/>
                <w:lang w:eastAsia="de-DE" w:bidi="ar-SA"/>
              </w:rPr>
              <w:t xml:space="preserve">Widmungsnachweis </w:t>
            </w:r>
            <w:r w:rsidRPr="00822312">
              <w:rPr>
                <w:rFonts w:eastAsia="Times New Roman"/>
                <w:color w:val="auto"/>
                <w:kern w:val="0"/>
                <w:sz w:val="14"/>
                <w:szCs w:val="16"/>
                <w:lang w:eastAsia="de-DE" w:bidi="ar-SA"/>
              </w:rPr>
              <w:t>bei Straßen-</w:t>
            </w:r>
            <w:r w:rsidR="00F965FB">
              <w:rPr>
                <w:rFonts w:eastAsia="Times New Roman"/>
                <w:color w:val="auto"/>
                <w:kern w:val="0"/>
                <w:sz w:val="14"/>
                <w:szCs w:val="16"/>
                <w:lang w:eastAsia="de-DE" w:bidi="ar-SA"/>
              </w:rPr>
              <w:t xml:space="preserve"> </w:t>
            </w:r>
            <w:r w:rsidRPr="00822312">
              <w:rPr>
                <w:rFonts w:eastAsia="Times New Roman"/>
                <w:color w:val="auto"/>
                <w:kern w:val="0"/>
                <w:sz w:val="14"/>
                <w:szCs w:val="16"/>
                <w:lang w:eastAsia="de-DE" w:bidi="ar-SA"/>
              </w:rPr>
              <w:t xml:space="preserve">und Wegebauvorhaben </w:t>
            </w:r>
            <w:r w:rsidR="00E81460" w:rsidRPr="00822312">
              <w:rPr>
                <w:rFonts w:eastAsia="Verdana"/>
                <w:sz w:val="14"/>
                <w:szCs w:val="16"/>
              </w:rPr>
              <w:t xml:space="preserve">einschließlich </w:t>
            </w:r>
            <w:r w:rsidR="00E81460" w:rsidRPr="00822312">
              <w:rPr>
                <w:rFonts w:eastAsia="Verdana"/>
                <w:b/>
                <w:sz w:val="14"/>
                <w:szCs w:val="16"/>
              </w:rPr>
              <w:t>Flurkarte des Katasteramtes</w:t>
            </w:r>
            <w:r w:rsidR="00822312">
              <w:rPr>
                <w:rFonts w:eastAsia="Verdana"/>
                <w:b/>
                <w:sz w:val="14"/>
                <w:szCs w:val="16"/>
              </w:rPr>
              <w:t xml:space="preserve"> (mit Flurstücks-Nr.)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BFA6FE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76381D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C538235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14:paraId="7C73BAC8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39FC2B" w14:textId="77777777" w:rsidR="00457C1B" w:rsidRPr="00822312" w:rsidRDefault="00902E4C" w:rsidP="00902E4C">
            <w:pPr>
              <w:pStyle w:val="Default"/>
              <w:tabs>
                <w:tab w:val="left" w:pos="228"/>
              </w:tabs>
              <w:suppressAutoHyphens w:val="0"/>
              <w:rPr>
                <w:color w:val="auto"/>
                <w:sz w:val="14"/>
                <w:szCs w:val="16"/>
              </w:rPr>
            </w:pPr>
            <w:r w:rsidRPr="00822312">
              <w:rPr>
                <w:b/>
                <w:bCs/>
                <w:color w:val="auto"/>
                <w:sz w:val="14"/>
                <w:szCs w:val="16"/>
              </w:rPr>
              <w:t xml:space="preserve">für Straßenbauvorhaben ist die </w:t>
            </w:r>
            <w:r w:rsidRPr="00822312">
              <w:rPr>
                <w:b/>
                <w:color w:val="auto"/>
                <w:sz w:val="14"/>
                <w:szCs w:val="16"/>
              </w:rPr>
              <w:t>Genehmigungsplanung</w:t>
            </w:r>
            <w:r w:rsidRPr="00822312">
              <w:rPr>
                <w:color w:val="auto"/>
                <w:sz w:val="14"/>
                <w:szCs w:val="16"/>
              </w:rPr>
              <w:t xml:space="preserve"> </w:t>
            </w:r>
            <w:r w:rsidR="00AB0A33" w:rsidRPr="00822312">
              <w:rPr>
                <w:color w:val="auto"/>
                <w:sz w:val="14"/>
                <w:szCs w:val="16"/>
              </w:rPr>
              <w:t xml:space="preserve">Phase 4 HOAI </w:t>
            </w:r>
            <w:r w:rsidRPr="00822312">
              <w:rPr>
                <w:color w:val="auto"/>
                <w:sz w:val="14"/>
                <w:szCs w:val="16"/>
              </w:rPr>
              <w:t>(Ansichten, Grundrisse und Schnitte) vorzulegen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8BC960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B933DA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A071313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14:paraId="6028CDBC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D186A9" w14:textId="7CED4DE3" w:rsidR="00457C1B" w:rsidRPr="00822312" w:rsidRDefault="00FF3C62" w:rsidP="00B82894">
            <w:pPr>
              <w:suppressAutoHyphens w:val="0"/>
              <w:rPr>
                <w:rFonts w:ascii="Calibri" w:hAnsi="Calibri" w:cs="Calibri"/>
                <w:sz w:val="14"/>
                <w:szCs w:val="16"/>
              </w:rPr>
            </w:pPr>
            <w:r>
              <w:rPr>
                <w:rFonts w:ascii="Calibri" w:hAnsi="Calibri"/>
                <w:b/>
                <w:sz w:val="14"/>
                <w:szCs w:val="16"/>
              </w:rPr>
              <w:t>Darstellung der Notwendigkeit und Dimensionierung des Vorhabens</w:t>
            </w:r>
            <w:r w:rsidR="00457C1B" w:rsidRPr="00822312">
              <w:rPr>
                <w:rFonts w:ascii="Calibri" w:hAnsi="Calibri"/>
                <w:sz w:val="14"/>
                <w:szCs w:val="16"/>
              </w:rPr>
              <w:t xml:space="preserve"> </w:t>
            </w:r>
            <w:r w:rsidR="00606E5C">
              <w:rPr>
                <w:rFonts w:ascii="Calibri" w:hAnsi="Calibri"/>
                <w:sz w:val="14"/>
                <w:szCs w:val="16"/>
              </w:rPr>
              <w:t>(siehe Infoblatt)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7F2E9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9EB5AD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DAC904D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084DB3" w:rsidRPr="00822312" w14:paraId="2F4E7191" w14:textId="77777777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699791" w14:textId="77777777" w:rsidR="00084DB3" w:rsidRPr="00822312" w:rsidRDefault="00084DB3" w:rsidP="001D3463">
            <w:pPr>
              <w:tabs>
                <w:tab w:val="left" w:pos="228"/>
              </w:tabs>
              <w:suppressAutoHyphens w:val="0"/>
              <w:rPr>
                <w:rFonts w:ascii="Calibri" w:eastAsia="Calibri" w:hAnsi="Calibri" w:cs="Calibri"/>
                <w:b/>
                <w:sz w:val="14"/>
                <w:szCs w:val="16"/>
              </w:rPr>
            </w:pPr>
            <w:r w:rsidRPr="00FF3C62">
              <w:rPr>
                <w:rFonts w:asciiTheme="minorHAnsi" w:hAnsiTheme="minorHAnsi"/>
                <w:b/>
                <w:kern w:val="16"/>
                <w:sz w:val="14"/>
                <w:szCs w:val="14"/>
              </w:rPr>
              <w:t>Kostenvoranschläge/detaillierte Kostenberechnungen</w:t>
            </w:r>
            <w:r w:rsidRPr="00FF3C62">
              <w:rPr>
                <w:rFonts w:asciiTheme="minorHAnsi" w:hAnsiTheme="minorHAnsi"/>
                <w:kern w:val="16"/>
                <w:sz w:val="14"/>
                <w:szCs w:val="14"/>
              </w:rPr>
              <w:t xml:space="preserve"> mit Mengenangaben für die Bestandteile des Vorhabens nach Gewerken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E8493A" w14:textId="77777777" w:rsidR="00084DB3" w:rsidRPr="00822312" w:rsidRDefault="00084DB3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4E0EB6" w14:textId="77777777" w:rsidR="00084DB3" w:rsidRPr="00822312" w:rsidRDefault="00084DB3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5C973162" w14:textId="77777777" w:rsidR="00084DB3" w:rsidRPr="00822312" w:rsidRDefault="00084DB3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902E4C" w:rsidRPr="00822312" w14:paraId="710EDD82" w14:textId="77777777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78FE7" w14:textId="77777777" w:rsidR="00902E4C" w:rsidRPr="00822312" w:rsidRDefault="00902E4C" w:rsidP="001D3463">
            <w:pPr>
              <w:tabs>
                <w:tab w:val="left" w:pos="228"/>
              </w:tabs>
              <w:suppressAutoHyphens w:val="0"/>
              <w:rPr>
                <w:rFonts w:ascii="Calibri" w:hAnsi="Calibri" w:cs="Calibri"/>
                <w:sz w:val="14"/>
                <w:szCs w:val="16"/>
              </w:rPr>
            </w:pPr>
            <w:r w:rsidRPr="00822312">
              <w:rPr>
                <w:rFonts w:ascii="Calibri" w:eastAsia="Calibri" w:hAnsi="Calibri" w:cs="Calibri"/>
                <w:b/>
                <w:sz w:val="14"/>
                <w:szCs w:val="16"/>
              </w:rPr>
              <w:t>Nachweis des Barriereabbaus</w:t>
            </w:r>
            <w:r w:rsidRPr="00822312">
              <w:rPr>
                <w:rFonts w:ascii="Calibri" w:eastAsia="Calibri" w:hAnsi="Calibri" w:cs="Calibri"/>
                <w:sz w:val="14"/>
                <w:szCs w:val="16"/>
              </w:rPr>
              <w:t xml:space="preserve"> beim Aus- und Neubau von </w:t>
            </w:r>
            <w:r w:rsidR="001D3463" w:rsidRPr="00822312">
              <w:rPr>
                <w:rFonts w:ascii="Calibri" w:eastAsia="Calibri" w:hAnsi="Calibri" w:cs="Calibri"/>
                <w:sz w:val="14"/>
                <w:szCs w:val="16"/>
              </w:rPr>
              <w:t>ÖPNV-Haltepunkte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089504" w14:textId="77777777" w:rsidR="00902E4C" w:rsidRPr="00822312" w:rsidRDefault="00902E4C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499D49" w14:textId="77777777" w:rsidR="00902E4C" w:rsidRPr="00822312" w:rsidRDefault="00902E4C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4223C379" w14:textId="77777777" w:rsidR="00902E4C" w:rsidRPr="00822312" w:rsidRDefault="00902E4C" w:rsidP="00480E12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457C1B" w:rsidRPr="00822312" w14:paraId="71F69BAF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254BB49" w14:textId="77777777" w:rsidR="00457C1B" w:rsidRPr="00822312" w:rsidRDefault="00457C1B" w:rsidP="00E81460">
            <w:pPr>
              <w:pStyle w:val="Default"/>
              <w:suppressAutoHyphens w:val="0"/>
              <w:rPr>
                <w:sz w:val="14"/>
                <w:szCs w:val="16"/>
              </w:rPr>
            </w:pPr>
            <w:r w:rsidRPr="00822312">
              <w:rPr>
                <w:b/>
                <w:bCs/>
                <w:color w:val="auto"/>
                <w:sz w:val="14"/>
                <w:szCs w:val="16"/>
              </w:rPr>
              <w:t>Erklärung</w:t>
            </w:r>
            <w:r w:rsidRPr="00822312">
              <w:rPr>
                <w:bCs/>
                <w:color w:val="auto"/>
                <w:sz w:val="14"/>
                <w:szCs w:val="16"/>
              </w:rPr>
              <w:t>, dass das Vorhaben mindestens eine dem Stand der Technik entsprechende Deckenerneuerung umfasst und keine Reparaturarbeit darstellt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67A1D17C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14:paraId="45EE6673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5DD32E6" w14:textId="77777777" w:rsidR="00457C1B" w:rsidRPr="00822312" w:rsidRDefault="00457C1B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6"/>
              </w:rPr>
            </w:pPr>
          </w:p>
        </w:tc>
      </w:tr>
      <w:tr w:rsidR="00FF7D4A" w:rsidRPr="00FF3C62" w14:paraId="7B5C471F" w14:textId="77777777" w:rsidTr="00490AE5"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4E4FF"/>
          </w:tcPr>
          <w:p w14:paraId="1CBF8BA0" w14:textId="77777777" w:rsidR="00FF7D4A" w:rsidRPr="00FF3C62" w:rsidRDefault="00FF7D4A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F3C62">
              <w:rPr>
                <w:rFonts w:asciiTheme="minorHAnsi" w:eastAsia="Verdana" w:hAnsiTheme="minorHAnsi" w:cstheme="minorHAnsi"/>
                <w:b/>
                <w:sz w:val="16"/>
                <w:szCs w:val="16"/>
              </w:rPr>
              <w:t>Sonstige Unterlagen zur Bewertung</w:t>
            </w:r>
          </w:p>
        </w:tc>
      </w:tr>
      <w:tr w:rsidR="00863952" w:rsidRPr="00FF3C62" w14:paraId="4A86DC74" w14:textId="77777777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173D7" w14:textId="77777777" w:rsidR="00863952" w:rsidRPr="00FF3C62" w:rsidRDefault="00863952" w:rsidP="004B78AD">
            <w:pPr>
              <w:pStyle w:val="Default"/>
              <w:tabs>
                <w:tab w:val="left" w:pos="228"/>
              </w:tabs>
              <w:suppressAutoHyphens w:val="0"/>
              <w:spacing w:line="200" w:lineRule="atLeast"/>
              <w:rPr>
                <w:rFonts w:asciiTheme="minorHAnsi" w:hAnsiTheme="minorHAnsi"/>
                <w:b/>
                <w:color w:val="auto"/>
                <w:kern w:val="16"/>
                <w:sz w:val="14"/>
                <w:szCs w:val="14"/>
              </w:rPr>
            </w:pPr>
            <w:r w:rsidRPr="00FF3C62">
              <w:rPr>
                <w:rFonts w:asciiTheme="minorHAnsi" w:hAnsiTheme="minorHAnsi"/>
                <w:b/>
                <w:color w:val="auto"/>
                <w:kern w:val="16"/>
                <w:sz w:val="14"/>
                <w:szCs w:val="14"/>
              </w:rPr>
              <w:lastRenderedPageBreak/>
              <w:t>Lageplan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65B116" w14:textId="77777777" w:rsidR="00863952" w:rsidRPr="00FF3C62" w:rsidRDefault="0086395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475263" w14:textId="77777777" w:rsidR="00863952" w:rsidRPr="00FF3C62" w:rsidRDefault="0086395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7307F0C" w14:textId="77777777" w:rsidR="00863952" w:rsidRPr="00FF3C62" w:rsidRDefault="0086395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</w:tr>
      <w:tr w:rsidR="00FF3C62" w:rsidRPr="00FF3C62" w14:paraId="3A38D82D" w14:textId="77777777" w:rsidTr="00480E12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C439F7" w14:textId="77777777" w:rsidR="00FF3C62" w:rsidRPr="00FF3C62" w:rsidRDefault="00FF3C62" w:rsidP="00DA58A9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FF3C62">
              <w:rPr>
                <w:b/>
                <w:bCs/>
                <w:sz w:val="14"/>
                <w:szCs w:val="14"/>
              </w:rPr>
              <w:t xml:space="preserve">für bauliche Vorhaben: </w:t>
            </w:r>
            <w:r w:rsidRPr="00FF3C62">
              <w:rPr>
                <w:bCs/>
                <w:color w:val="auto"/>
                <w:sz w:val="14"/>
                <w:szCs w:val="14"/>
              </w:rPr>
              <w:t>Nachweis</w:t>
            </w:r>
            <w:r w:rsidRPr="00FF3C62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FF3C62">
              <w:rPr>
                <w:color w:val="auto"/>
                <w:sz w:val="14"/>
                <w:szCs w:val="14"/>
              </w:rPr>
              <w:t>Begleitung durch Bauvorlageberechtigter ab einer Investitionssumme von 100.000 EUR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07AD2" w14:textId="77777777" w:rsidR="00FF3C62" w:rsidRPr="00FF3C62" w:rsidRDefault="00FF3C6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A485B6" w14:textId="77777777" w:rsidR="00FF3C62" w:rsidRPr="00FF3C62" w:rsidRDefault="00FF3C6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62AA4C2A" w14:textId="77777777" w:rsidR="00FF3C62" w:rsidRPr="00FF3C62" w:rsidRDefault="00FF3C62" w:rsidP="00480E12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</w:tr>
      <w:tr w:rsidR="00457C1B" w:rsidRPr="00FF3C62" w14:paraId="24BB9456" w14:textId="77777777" w:rsidTr="00E81460">
        <w:tc>
          <w:tcPr>
            <w:tcW w:w="75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CA05EC" w14:textId="77777777" w:rsidR="00457C1B" w:rsidRPr="00FF3C62" w:rsidRDefault="00457C1B" w:rsidP="002A00E1">
            <w:pPr>
              <w:pStyle w:val="Default"/>
              <w:suppressAutoHyphens w:val="0"/>
              <w:rPr>
                <w:rFonts w:asciiTheme="minorHAnsi" w:hAnsiTheme="minorHAnsi"/>
                <w:b/>
                <w:bCs/>
                <w:kern w:val="16"/>
                <w:sz w:val="14"/>
                <w:szCs w:val="14"/>
              </w:rPr>
            </w:pPr>
            <w:r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 xml:space="preserve">Nachweis, dass das Objekt in </w:t>
            </w:r>
            <w:r w:rsidRPr="00FF3C62">
              <w:rPr>
                <w:rFonts w:asciiTheme="minorHAnsi" w:hAnsiTheme="minorHAnsi"/>
                <w:b/>
                <w:color w:val="auto"/>
                <w:kern w:val="16"/>
                <w:sz w:val="14"/>
                <w:szCs w:val="14"/>
              </w:rPr>
              <w:t>keinem Überschwemmungsgebiet</w:t>
            </w:r>
            <w:r w:rsidR="006E26CC"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 xml:space="preserve"> liegt  </w:t>
            </w:r>
            <w:r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>http://www.umwelt.sa</w:t>
            </w:r>
            <w:r w:rsidR="006E26CC" w:rsidRPr="00FF3C62">
              <w:rPr>
                <w:rFonts w:asciiTheme="minorHAnsi" w:hAnsiTheme="minorHAnsi"/>
                <w:color w:val="auto"/>
                <w:kern w:val="16"/>
                <w:sz w:val="14"/>
                <w:szCs w:val="14"/>
              </w:rPr>
              <w:t>chsen.de/umwelt/wasser/8841.htm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5204D4" w14:textId="77777777" w:rsidR="00457C1B" w:rsidRPr="00FF3C6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90078B" w14:textId="77777777" w:rsidR="00457C1B" w:rsidRPr="00FF3C6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</w:tcPr>
          <w:p w14:paraId="7F7E20C1" w14:textId="77777777" w:rsidR="00457C1B" w:rsidRPr="00FF3C62" w:rsidRDefault="00457C1B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kern w:val="16"/>
                <w:sz w:val="14"/>
                <w:szCs w:val="16"/>
              </w:rPr>
            </w:pPr>
          </w:p>
        </w:tc>
      </w:tr>
    </w:tbl>
    <w:p w14:paraId="4B366369" w14:textId="77777777" w:rsidR="00FF3C62" w:rsidRPr="00E81460" w:rsidRDefault="00FF3C62">
      <w:pPr>
        <w:rPr>
          <w:sz w:val="16"/>
          <w:szCs w:val="16"/>
        </w:rPr>
      </w:pP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425"/>
        <w:gridCol w:w="4820"/>
      </w:tblGrid>
      <w:tr w:rsidR="00205340" w14:paraId="295918B8" w14:textId="77777777" w:rsidTr="00E81460">
        <w:tc>
          <w:tcPr>
            <w:tcW w:w="9923" w:type="dxa"/>
            <w:gridSpan w:val="4"/>
            <w:shd w:val="clear" w:color="auto" w:fill="E6E6FF"/>
          </w:tcPr>
          <w:p w14:paraId="00908785" w14:textId="77777777" w:rsidR="00205340" w:rsidRPr="00B82894" w:rsidRDefault="00205340" w:rsidP="002A00E1">
            <w:pPr>
              <w:pStyle w:val="TabellenInhalt"/>
              <w:suppressAutoHyphens w:val="0"/>
              <w:rPr>
                <w:rFonts w:ascii="Calibri" w:eastAsia="Verdana" w:hAnsi="Calibri" w:cs="Calibri"/>
                <w:sz w:val="16"/>
                <w:szCs w:val="16"/>
              </w:rPr>
            </w:pPr>
            <w:r w:rsidRPr="00B82894">
              <w:rPr>
                <w:rFonts w:ascii="Calibri" w:hAnsi="Calibri" w:cs="Calibri"/>
                <w:b/>
                <w:bCs/>
                <w:sz w:val="16"/>
                <w:szCs w:val="16"/>
              </w:rPr>
              <w:t>Mehrwert des Vorhabens im Vergleich zu Standardmaßnahmen</w:t>
            </w:r>
          </w:p>
          <w:p w14:paraId="43AB9AA9" w14:textId="5E26D1D4"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kern w:val="16"/>
                <w:sz w:val="14"/>
              </w:rPr>
            </w:pPr>
            <w:r w:rsidRPr="00E81460">
              <w:rPr>
                <w:rFonts w:ascii="Calibri" w:eastAsia="Verdana" w:hAnsi="Calibri" w:cs="Calibri"/>
                <w:kern w:val="16"/>
                <w:sz w:val="14"/>
                <w:szCs w:val="16"/>
              </w:rPr>
              <w:t>Der Mehrwert wird durch Kriterien mit einer Bewertungsskala von 1-3 bestimmt, die sich an den Querschnittsthemen der Region orientieren. Das Vorhaben leistet einen Mehrwert, wenn mindestens ein Kriterium erfüllt und eine Punktzahl von 2 Punkten erreicht wird.</w:t>
            </w:r>
            <w:r w:rsidRPr="00E81460">
              <w:rPr>
                <w:rFonts w:ascii="Calibri" w:eastAsia="Verdana" w:hAnsi="Calibri" w:cs="Calibri"/>
                <w:kern w:val="16"/>
                <w:sz w:val="14"/>
                <w:szCs w:val="18"/>
              </w:rPr>
              <w:t xml:space="preserve"> </w:t>
            </w:r>
          </w:p>
        </w:tc>
      </w:tr>
      <w:tr w:rsidR="00205340" w:rsidRPr="00E81460" w14:paraId="1B1AB09B" w14:textId="77777777" w:rsidTr="00B82894">
        <w:tc>
          <w:tcPr>
            <w:tcW w:w="2268" w:type="dxa"/>
            <w:shd w:val="clear" w:color="auto" w:fill="E6E6FF"/>
          </w:tcPr>
          <w:p w14:paraId="5A16092F" w14:textId="77777777" w:rsidR="00205340" w:rsidRPr="00E81460" w:rsidRDefault="00205340" w:rsidP="002A00E1">
            <w:pPr>
              <w:pStyle w:val="Default"/>
              <w:suppressAutoHyphens w:val="0"/>
              <w:snapToGrid w:val="0"/>
              <w:rPr>
                <w:kern w:val="15"/>
                <w:sz w:val="14"/>
                <w:szCs w:val="18"/>
              </w:rPr>
            </w:pPr>
          </w:p>
        </w:tc>
        <w:tc>
          <w:tcPr>
            <w:tcW w:w="2410" w:type="dxa"/>
            <w:shd w:val="clear" w:color="auto" w:fill="E6E6FF"/>
          </w:tcPr>
          <w:p w14:paraId="1A6B2EB6" w14:textId="77777777" w:rsidR="00205340" w:rsidRPr="00E8146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00"/>
                <w:kern w:val="15"/>
                <w:sz w:val="14"/>
                <w:szCs w:val="16"/>
              </w:rPr>
            </w:pPr>
            <w:r w:rsidRPr="00E81460">
              <w:rPr>
                <w:rFonts w:ascii="Calibri" w:hAnsi="Calibri" w:cs="Calibri"/>
                <w:b/>
                <w:color w:val="000000"/>
                <w:kern w:val="15"/>
                <w:sz w:val="14"/>
                <w:szCs w:val="16"/>
              </w:rPr>
              <w:t>Kurze Begründung</w:t>
            </w:r>
            <w:r w:rsidRPr="00E81460">
              <w:rPr>
                <w:rFonts w:ascii="Calibri" w:hAnsi="Calibri" w:cs="Calibri"/>
                <w:color w:val="000000"/>
                <w:kern w:val="15"/>
                <w:sz w:val="14"/>
                <w:szCs w:val="16"/>
              </w:rPr>
              <w:t xml:space="preserve"> des Vorhabenträgers</w:t>
            </w:r>
          </w:p>
        </w:tc>
        <w:tc>
          <w:tcPr>
            <w:tcW w:w="5245" w:type="dxa"/>
            <w:gridSpan w:val="2"/>
            <w:shd w:val="clear" w:color="auto" w:fill="E6E6FF"/>
          </w:tcPr>
          <w:p w14:paraId="1CEBBF68" w14:textId="77777777" w:rsidR="00205340" w:rsidRPr="00E8146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kern w:val="15"/>
                <w:sz w:val="14"/>
                <w:szCs w:val="16"/>
              </w:rPr>
            </w:pPr>
            <w:r w:rsidRPr="00E81460">
              <w:rPr>
                <w:rFonts w:ascii="Calibri" w:hAnsi="Calibri" w:cs="Calibri"/>
                <w:b/>
                <w:color w:val="000000"/>
                <w:kern w:val="15"/>
                <w:sz w:val="14"/>
                <w:szCs w:val="16"/>
              </w:rPr>
              <w:t>Punktevergabe durch den Vorhabenträger</w:t>
            </w:r>
          </w:p>
        </w:tc>
      </w:tr>
      <w:tr w:rsidR="00205340" w14:paraId="766103A5" w14:textId="77777777" w:rsidTr="00B82894">
        <w:tc>
          <w:tcPr>
            <w:tcW w:w="2268" w:type="dxa"/>
            <w:vMerge w:val="restart"/>
            <w:shd w:val="clear" w:color="auto" w:fill="auto"/>
          </w:tcPr>
          <w:p w14:paraId="69F5EA25" w14:textId="77777777" w:rsidR="00205340" w:rsidRDefault="00205340" w:rsidP="002A00E1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Innovation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eastAsia="Verdana" w:cs="Arial"/>
                <w:iCs/>
                <w:sz w:val="14"/>
                <w:szCs w:val="16"/>
              </w:rPr>
              <w:t>Das Vorhaben stellt eine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(Er-)</w:t>
            </w:r>
            <w:r w:rsidR="00FF3C62">
              <w:rPr>
                <w:rFonts w:eastAsia="Verdana" w:cs="Arial"/>
                <w:iCs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Neuerung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sz w:val="14"/>
                <w:szCs w:val="16"/>
              </w:rPr>
              <w:t>eines Objekts oder einer sozialen Handlungsweise, mind. für das betrachtete Vorhaben dar.</w:t>
            </w:r>
            <w:r>
              <w:rPr>
                <w:rFonts w:eastAsia="Verdana"/>
                <w:sz w:val="14"/>
                <w:szCs w:val="16"/>
              </w:rPr>
              <w:t xml:space="preserve"> </w:t>
            </w:r>
          </w:p>
          <w:p w14:paraId="1A24845B" w14:textId="77777777" w:rsidR="0020534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05F654A7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1A49FB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49950EAE" w14:textId="77777777" w:rsidR="00205340" w:rsidRDefault="00205340" w:rsidP="002A00E1">
            <w:pPr>
              <w:suppressAutoHyphens w:val="0"/>
              <w:autoSpaceDE w:val="0"/>
              <w:snapToGrid w:val="0"/>
              <w:spacing w:line="200" w:lineRule="atLeast"/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Das Vorhaben stellt eine Neuerung dar, d.h. der bisherige Standard wird für Einzelne verbessert</w:t>
            </w:r>
            <w:r w:rsidR="009A0679"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205340" w14:paraId="607C83FE" w14:textId="77777777" w:rsidTr="00B82894">
        <w:tc>
          <w:tcPr>
            <w:tcW w:w="2268" w:type="dxa"/>
            <w:vMerge/>
            <w:shd w:val="clear" w:color="auto" w:fill="auto"/>
          </w:tcPr>
          <w:p w14:paraId="02D5DA5D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6126DA5B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93B439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7F75AD0B" w14:textId="77777777" w:rsidR="00205340" w:rsidRDefault="00205340" w:rsidP="002A00E1">
            <w:pPr>
              <w:suppressAutoHyphens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einem Ortsteil/der Gemeinde verbessert.</w:t>
            </w:r>
          </w:p>
        </w:tc>
      </w:tr>
      <w:tr w:rsidR="00205340" w14:paraId="25E59C8C" w14:textId="77777777" w:rsidTr="00B82894">
        <w:tc>
          <w:tcPr>
            <w:tcW w:w="2268" w:type="dxa"/>
            <w:vMerge/>
            <w:shd w:val="clear" w:color="auto" w:fill="auto"/>
          </w:tcPr>
          <w:p w14:paraId="23E09100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9276BC9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5F0676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7087D43A" w14:textId="77777777" w:rsidR="00205340" w:rsidRDefault="00205340" w:rsidP="002A00E1">
            <w:pPr>
              <w:suppressAutoHyphens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der Region verbessert.</w:t>
            </w:r>
          </w:p>
        </w:tc>
      </w:tr>
      <w:tr w:rsidR="00205340" w14:paraId="178F2C05" w14:textId="77777777" w:rsidTr="00B82894">
        <w:tc>
          <w:tcPr>
            <w:tcW w:w="2268" w:type="dxa"/>
            <w:vMerge w:val="restart"/>
            <w:shd w:val="clear" w:color="auto" w:fill="auto"/>
          </w:tcPr>
          <w:p w14:paraId="74B37ADA" w14:textId="77777777" w:rsidR="00205340" w:rsidRDefault="00205340" w:rsidP="002A00E1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Identitätsbildung</w:t>
            </w:r>
            <w:r>
              <w:rPr>
                <w:rFonts w:eastAsia="Verdana"/>
                <w:sz w:val="14"/>
                <w:szCs w:val="16"/>
              </w:rPr>
              <w:t xml:space="preserve">: Die Region Südraum Leipzig befindet sich im Wandel. Das Vorhaben leistet einen Beitrag zur Identitätsbildung der Region. </w:t>
            </w:r>
          </w:p>
          <w:p w14:paraId="247CEECA" w14:textId="77777777" w:rsidR="00205340" w:rsidRDefault="00205340" w:rsidP="002A00E1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14:paraId="67E17CF1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832748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5286C70D" w14:textId="77777777" w:rsidR="00205340" w:rsidRPr="00112D20" w:rsidRDefault="00205340" w:rsidP="002A00E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Einzelner</w:t>
            </w:r>
            <w:r w:rsidR="009A0679">
              <w:rPr>
                <w:rFonts w:ascii="Calibri" w:hAnsi="Calibri"/>
                <w:iCs/>
                <w:kern w:val="16"/>
                <w:sz w:val="14"/>
                <w:szCs w:val="16"/>
              </w:rPr>
              <w:t>.</w:t>
            </w:r>
          </w:p>
        </w:tc>
      </w:tr>
      <w:tr w:rsidR="00205340" w14:paraId="1DABFC2A" w14:textId="77777777" w:rsidTr="00B82894">
        <w:tc>
          <w:tcPr>
            <w:tcW w:w="2268" w:type="dxa"/>
            <w:vMerge/>
            <w:shd w:val="clear" w:color="auto" w:fill="auto"/>
          </w:tcPr>
          <w:p w14:paraId="6A987DAD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1A4916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72B8C5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3A272712" w14:textId="77777777" w:rsidR="00205340" w:rsidRPr="00112D20" w:rsidRDefault="00205340" w:rsidP="002A00E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  <w:u w:val="single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nachfolgenden Aspekt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e gemäß der Vorhabenbeschreibung</w:t>
            </w:r>
            <w:r w:rsidR="009A0679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14:paraId="0B12BEA6" w14:textId="77777777" w:rsidR="00205340" w:rsidRPr="00112D20" w:rsidRDefault="00205340" w:rsidP="00205340">
            <w:pPr>
              <w:widowControl/>
              <w:numPr>
                <w:ilvl w:val="0"/>
                <w:numId w:val="10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 der regionalen Baukultur auf</w:t>
            </w:r>
          </w:p>
          <w:p w14:paraId="6928A95D" w14:textId="77777777" w:rsidR="00205340" w:rsidRPr="00112D20" w:rsidRDefault="00205340" w:rsidP="00205340">
            <w:pPr>
              <w:widowControl/>
              <w:numPr>
                <w:ilvl w:val="0"/>
                <w:numId w:val="10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von Familien und Älteren </w:t>
            </w:r>
          </w:p>
          <w:p w14:paraId="57F6446D" w14:textId="77777777" w:rsidR="00205340" w:rsidRPr="00112D20" w:rsidRDefault="00205340" w:rsidP="00205340">
            <w:pPr>
              <w:widowControl/>
              <w:numPr>
                <w:ilvl w:val="0"/>
                <w:numId w:val="10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einer Kommune</w:t>
            </w:r>
          </w:p>
        </w:tc>
      </w:tr>
      <w:tr w:rsidR="00205340" w14:paraId="3D3C7740" w14:textId="77777777" w:rsidTr="00B82894">
        <w:tc>
          <w:tcPr>
            <w:tcW w:w="2268" w:type="dxa"/>
            <w:vMerge/>
            <w:shd w:val="clear" w:color="auto" w:fill="auto"/>
          </w:tcPr>
          <w:p w14:paraId="69F5A6AE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0084FBC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E78FB4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3380ACE8" w14:textId="77777777" w:rsidR="00205340" w:rsidRPr="00112D20" w:rsidRDefault="00205340" w:rsidP="002A00E1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genden Aspekte gemäß der Vorhaben</w:t>
            </w: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beschreibung</w:t>
            </w:r>
            <w:r w:rsidR="009A0679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14:paraId="6A7602D1" w14:textId="77777777"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der Bergbau-Tradition bzw. Industriekultur auf</w:t>
            </w:r>
          </w:p>
          <w:p w14:paraId="4C56F127" w14:textId="77777777"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vor allem Jugendlicher </w:t>
            </w:r>
          </w:p>
          <w:p w14:paraId="3E6E4E38" w14:textId="77777777"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Lebensqualität wird für mindestens eine Kommune nachhaltig verbessert</w:t>
            </w:r>
          </w:p>
          <w:p w14:paraId="28BB8726" w14:textId="77777777" w:rsidR="00205340" w:rsidRPr="00112D20" w:rsidRDefault="00205340" w:rsidP="00205340">
            <w:pPr>
              <w:widowControl/>
              <w:numPr>
                <w:ilvl w:val="0"/>
                <w:numId w:val="11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setzt aktiv Elemente der Charta Leipziger Neuseenland um</w:t>
            </w:r>
          </w:p>
        </w:tc>
      </w:tr>
      <w:tr w:rsidR="00205340" w14:paraId="56DB15F5" w14:textId="77777777" w:rsidTr="00B82894">
        <w:trPr>
          <w:trHeight w:val="255"/>
        </w:trPr>
        <w:tc>
          <w:tcPr>
            <w:tcW w:w="2268" w:type="dxa"/>
            <w:vMerge w:val="restart"/>
            <w:shd w:val="clear" w:color="auto" w:fill="auto"/>
          </w:tcPr>
          <w:p w14:paraId="53B79FCD" w14:textId="77777777" w:rsidR="00205340" w:rsidRDefault="00205340" w:rsidP="002A00E1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Kooperation</w:t>
            </w:r>
            <w:r>
              <w:rPr>
                <w:rFonts w:eastAsia="Verdana"/>
                <w:sz w:val="14"/>
                <w:szCs w:val="16"/>
              </w:rPr>
              <w:t xml:space="preserve">: Das Vorhaben fördert die Zusammenarbeit und den Austausch zwischen Akteuren unterschiedlicher gesellschaftlicher, institutioneller, öffentlicher oder privater Gruppierungen. 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467A553D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24CFDD" w14:textId="77777777" w:rsidR="00205340" w:rsidRPr="00863952" w:rsidRDefault="00205340" w:rsidP="002A00E1">
            <w:pPr>
              <w:pStyle w:val="Default"/>
              <w:suppressAutoHyphens w:val="0"/>
              <w:snapToGrid w:val="0"/>
              <w:jc w:val="center"/>
              <w:rPr>
                <w:rFonts w:eastAsia="Arial" w:cs="Verdana"/>
                <w:iCs/>
                <w:sz w:val="14"/>
                <w:szCs w:val="14"/>
              </w:rPr>
            </w:pPr>
            <w:r w:rsidRPr="00863952">
              <w:rPr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45472ECC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 xml:space="preserve">Es sind mind. zwei Partner direkt beteiligt. </w:t>
            </w:r>
          </w:p>
        </w:tc>
      </w:tr>
      <w:tr w:rsidR="00205340" w14:paraId="396905F1" w14:textId="77777777" w:rsidTr="00B82894">
        <w:trPr>
          <w:trHeight w:val="255"/>
        </w:trPr>
        <w:tc>
          <w:tcPr>
            <w:tcW w:w="2268" w:type="dxa"/>
            <w:vMerge/>
            <w:shd w:val="clear" w:color="auto" w:fill="auto"/>
          </w:tcPr>
          <w:p w14:paraId="2DE64DA5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773D6D28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919CE8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F3D300C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mind. drei Partner direkt beteiligt</w:t>
            </w:r>
            <w:r w:rsidR="009A0679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205340" w14:paraId="5AEE3FAC" w14:textId="77777777" w:rsidTr="00B82894">
        <w:trPr>
          <w:trHeight w:val="255"/>
        </w:trPr>
        <w:tc>
          <w:tcPr>
            <w:tcW w:w="2268" w:type="dxa"/>
            <w:vMerge/>
            <w:shd w:val="clear" w:color="auto" w:fill="auto"/>
          </w:tcPr>
          <w:p w14:paraId="0D15B044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1417DFA5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EB8698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863952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50976443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mehr als drei Partner direkt beteiligt</w:t>
            </w:r>
          </w:p>
        </w:tc>
      </w:tr>
      <w:tr w:rsidR="00205340" w14:paraId="5D1B8737" w14:textId="77777777" w:rsidTr="00B82894">
        <w:tc>
          <w:tcPr>
            <w:tcW w:w="2268" w:type="dxa"/>
            <w:vMerge w:val="restart"/>
            <w:shd w:val="clear" w:color="auto" w:fill="auto"/>
          </w:tcPr>
          <w:p w14:paraId="010D8174" w14:textId="77777777" w:rsidR="00205340" w:rsidRDefault="00205340" w:rsidP="002A00E1">
            <w:pPr>
              <w:pStyle w:val="Default"/>
              <w:suppressAutoHyphens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Inklusion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cs="FoundryMonoline-Regular"/>
                <w:sz w:val="14"/>
                <w:szCs w:val="16"/>
              </w:rPr>
              <w:t>Das Vorhaben leistet einen</w:t>
            </w:r>
            <w:r>
              <w:rPr>
                <w:rFonts w:eastAsia="Verdana"/>
                <w:sz w:val="14"/>
                <w:szCs w:val="16"/>
              </w:rPr>
              <w:t xml:space="preserve"> Beitrag, dass jeder Mensch </w:t>
            </w:r>
            <w:r>
              <w:rPr>
                <w:rFonts w:cs="FoundryMonoline-Regular"/>
                <w:sz w:val="14"/>
                <w:szCs w:val="16"/>
              </w:rPr>
              <w:t>(auch Menschen, deren Lebensqualität eingeschränkt wird z.B. durch Behinderung, Alter, Armut, Sprache)</w:t>
            </w:r>
            <w:r>
              <w:rPr>
                <w:rFonts w:eastAsia="Verdana"/>
                <w:sz w:val="14"/>
                <w:szCs w:val="16"/>
              </w:rPr>
              <w:t xml:space="preserve"> die Möglichkeit erhält, vollständig und gleichberechtigt an den gesellschaftlichen Prozessen teilzunehmen und/oder, dass </w:t>
            </w:r>
            <w:r>
              <w:rPr>
                <w:rFonts w:cs="FoundryMonoline-Regular"/>
                <w:sz w:val="14"/>
                <w:szCs w:val="16"/>
              </w:rPr>
              <w:t>eine gleichberechtigte Teilhabe beider Geschlechter aktiv unterstützt wird bzw. nachweislich gegeben ist.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E2BFC0E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787198C6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FEDAB1" w14:textId="77777777" w:rsidR="00205340" w:rsidRPr="00863952" w:rsidRDefault="00205340" w:rsidP="002A00E1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sz w:val="14"/>
                <w:szCs w:val="14"/>
              </w:rPr>
            </w:pPr>
            <w:r w:rsidRPr="00863952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4188E65" w14:textId="77777777" w:rsidR="00205340" w:rsidRDefault="00205340" w:rsidP="002A00E1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>Das Vorhaben schafft Voraussetzungen für die Umsetzung von Inklusionsanforderungen bzw. Anforderungen des Gender Mainstream</w:t>
            </w:r>
            <w:r w:rsidR="009A0679">
              <w:rPr>
                <w:rFonts w:ascii="Calibri" w:eastAsia="Arial" w:hAnsi="Calibri" w:cs="Arial"/>
                <w:iCs/>
                <w:sz w:val="14"/>
                <w:szCs w:val="14"/>
              </w:rPr>
              <w:t>.</w:t>
            </w:r>
          </w:p>
        </w:tc>
      </w:tr>
      <w:tr w:rsidR="00205340" w14:paraId="3B9D060A" w14:textId="77777777" w:rsidTr="00B82894">
        <w:tc>
          <w:tcPr>
            <w:tcW w:w="2268" w:type="dxa"/>
            <w:vMerge/>
            <w:shd w:val="clear" w:color="auto" w:fill="auto"/>
          </w:tcPr>
          <w:p w14:paraId="041F309C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3B988C2A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4609A3" w14:textId="77777777" w:rsidR="00205340" w:rsidRPr="00863952" w:rsidRDefault="00205340" w:rsidP="002A00E1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863952">
              <w:rPr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27EC9F03" w14:textId="77777777" w:rsidR="00205340" w:rsidRDefault="00205340" w:rsidP="002A00E1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Anforderungen der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oder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des Gender Mainstream sind in der Umsetzung des Vorhabens berücksichtigt.</w:t>
            </w:r>
          </w:p>
        </w:tc>
      </w:tr>
      <w:tr w:rsidR="00205340" w14:paraId="527FFCB1" w14:textId="77777777" w:rsidTr="00B82894">
        <w:tc>
          <w:tcPr>
            <w:tcW w:w="2268" w:type="dxa"/>
            <w:vMerge/>
            <w:shd w:val="clear" w:color="auto" w:fill="auto"/>
          </w:tcPr>
          <w:p w14:paraId="11FD8035" w14:textId="77777777" w:rsidR="00205340" w:rsidRDefault="00205340" w:rsidP="002A00E1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52C2B2C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81207C" w14:textId="77777777" w:rsidR="00205340" w:rsidRPr="00863952" w:rsidRDefault="00205340" w:rsidP="002A00E1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863952">
              <w:rPr>
                <w:sz w:val="14"/>
                <w:szCs w:val="14"/>
              </w:rPr>
              <w:t>3</w:t>
            </w:r>
          </w:p>
        </w:tc>
        <w:tc>
          <w:tcPr>
            <w:tcW w:w="4820" w:type="dxa"/>
            <w:shd w:val="clear" w:color="auto" w:fill="auto"/>
          </w:tcPr>
          <w:p w14:paraId="56C8054B" w14:textId="77777777" w:rsidR="00205340" w:rsidRDefault="00205340" w:rsidP="002A00E1">
            <w:pPr>
              <w:suppressAutoHyphens w:val="0"/>
              <w:autoSpaceDE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Das Vorhaben leistet einen Beitrag zur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und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zum Gender Mainstreaming.</w:t>
            </w:r>
            <w:r>
              <w:rPr>
                <w:rFonts w:ascii="Calibri" w:eastAsia="Arial" w:hAnsi="Calibri" w:cs="Arial"/>
                <w:iCs/>
                <w:sz w:val="16"/>
                <w:szCs w:val="16"/>
              </w:rPr>
              <w:t xml:space="preserve"> </w:t>
            </w:r>
          </w:p>
        </w:tc>
      </w:tr>
      <w:tr w:rsidR="00205340" w14:paraId="4703D8A5" w14:textId="77777777" w:rsidTr="00B82894">
        <w:tc>
          <w:tcPr>
            <w:tcW w:w="2268" w:type="dxa"/>
            <w:vMerge w:val="restart"/>
            <w:shd w:val="clear" w:color="auto" w:fill="auto"/>
          </w:tcPr>
          <w:p w14:paraId="130DE21A" w14:textId="77777777" w:rsidR="00205340" w:rsidRPr="003875AF" w:rsidRDefault="00205340" w:rsidP="002A00E1">
            <w:pPr>
              <w:suppressAutoHyphens w:val="0"/>
              <w:spacing w:after="6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875AF">
              <w:rPr>
                <w:rFonts w:asciiTheme="minorHAnsi" w:hAnsiTheme="minorHAnsi" w:cs="Calibri"/>
                <w:b/>
                <w:bCs/>
                <w:color w:val="000000"/>
                <w:sz w:val="14"/>
                <w:szCs w:val="14"/>
              </w:rPr>
              <w:t>Bedeutung des Vorhabens:</w:t>
            </w:r>
            <w:r w:rsidRPr="003875AF">
              <w:rPr>
                <w:rFonts w:asciiTheme="minorHAnsi" w:hAnsiTheme="minorHAnsi"/>
                <w:b/>
                <w:kern w:val="24"/>
                <w:sz w:val="14"/>
              </w:rPr>
              <w:t xml:space="preserve"> </w:t>
            </w:r>
            <w:r w:rsidRPr="003875AF">
              <w:rPr>
                <w:rFonts w:asciiTheme="minorHAnsi" w:hAnsiTheme="minorHAnsi"/>
                <w:kern w:val="24"/>
                <w:sz w:val="14"/>
              </w:rPr>
              <w:t xml:space="preserve">Die Bedeutung des </w:t>
            </w:r>
            <w:r>
              <w:rPr>
                <w:rFonts w:asciiTheme="minorHAnsi" w:hAnsiTheme="minorHAnsi"/>
                <w:kern w:val="24"/>
                <w:sz w:val="14"/>
              </w:rPr>
              <w:t>Vorhabens resultiert aus dem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regionalen Bezug der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Nutzung bzw. der Zahl der angesprochenen Nutzer</w:t>
            </w:r>
            <w:r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 xml:space="preserve">gruppen.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Es kann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überregionale, regionale oder lokale Bedeutung</w:t>
            </w:r>
            <w:r w:rsidRPr="00004632">
              <w:rPr>
                <w:rFonts w:asciiTheme="minorHAnsi" w:hAnsiTheme="minorHAnsi" w:cs="Calibri"/>
                <w:color w:val="000000"/>
                <w:sz w:val="14"/>
                <w:szCs w:val="14"/>
              </w:rPr>
              <w:t xml:space="preserve">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besitzen.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16A7C415" w14:textId="77777777" w:rsidR="00205340" w:rsidRPr="001628C1" w:rsidRDefault="00205340" w:rsidP="002A00E1">
            <w:pPr>
              <w:pStyle w:val="Default"/>
              <w:suppressAutoHyphens w:val="0"/>
              <w:snapToGrid w:val="0"/>
              <w:rPr>
                <w:color w:val="auto"/>
                <w:kern w:val="24"/>
                <w:sz w:val="14"/>
                <w:szCs w:val="16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1A1BCB" w14:textId="77777777" w:rsidR="00205340" w:rsidRPr="00863952" w:rsidRDefault="00205340" w:rsidP="002A00E1">
            <w:pPr>
              <w:suppressAutoHyphens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86395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1</w:t>
            </w:r>
          </w:p>
        </w:tc>
        <w:tc>
          <w:tcPr>
            <w:tcW w:w="4820" w:type="dxa"/>
            <w:shd w:val="clear" w:color="auto" w:fill="auto"/>
          </w:tcPr>
          <w:p w14:paraId="2DA8FD22" w14:textId="77777777" w:rsidR="00205340" w:rsidRPr="00FF3C62" w:rsidRDefault="00205340" w:rsidP="002A00E1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FF3C62">
              <w:rPr>
                <w:rFonts w:ascii="Calibri" w:eastAsia="Calibri" w:hAnsi="Calibri" w:cs="FoundryMonoline-Regular"/>
                <w:sz w:val="14"/>
                <w:szCs w:val="14"/>
              </w:rPr>
              <w:t>lokale Bedeutung (Nutzen für zwei Gemeinden, mehrere Nutzergruppen in einer Gemeinde oder für mehrere Ortsteile)</w:t>
            </w:r>
          </w:p>
        </w:tc>
      </w:tr>
      <w:tr w:rsidR="00205340" w14:paraId="2DE56471" w14:textId="77777777" w:rsidTr="00B82894">
        <w:tc>
          <w:tcPr>
            <w:tcW w:w="2268" w:type="dxa"/>
            <w:vMerge/>
            <w:shd w:val="clear" w:color="auto" w:fill="auto"/>
          </w:tcPr>
          <w:p w14:paraId="799AFCDE" w14:textId="77777777" w:rsidR="00205340" w:rsidRDefault="00205340" w:rsidP="002A00E1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49E3C310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F24BD" w14:textId="77777777" w:rsidR="00205340" w:rsidRPr="00863952" w:rsidRDefault="00205340" w:rsidP="002A00E1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86395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2</w:t>
            </w:r>
          </w:p>
        </w:tc>
        <w:tc>
          <w:tcPr>
            <w:tcW w:w="4820" w:type="dxa"/>
            <w:shd w:val="clear" w:color="auto" w:fill="auto"/>
          </w:tcPr>
          <w:p w14:paraId="5CF13E06" w14:textId="77777777" w:rsidR="00205340" w:rsidRDefault="00205340" w:rsidP="002A00E1">
            <w:pPr>
              <w:suppressAutoHyphens w:val="0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regionale Bedeutung (für mehr als 2 Gemeinden der LAG)</w:t>
            </w:r>
          </w:p>
        </w:tc>
      </w:tr>
      <w:tr w:rsidR="00205340" w14:paraId="7F9CAD71" w14:textId="77777777" w:rsidTr="00B82894">
        <w:tc>
          <w:tcPr>
            <w:tcW w:w="2268" w:type="dxa"/>
            <w:vMerge/>
            <w:shd w:val="clear" w:color="auto" w:fill="auto"/>
          </w:tcPr>
          <w:p w14:paraId="544B0AFB" w14:textId="77777777" w:rsidR="00205340" w:rsidRDefault="00205340" w:rsidP="002A00E1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14:paraId="5DF12768" w14:textId="77777777" w:rsidR="00205340" w:rsidRDefault="00205340" w:rsidP="002A00E1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81B406" w14:textId="77777777" w:rsidR="00205340" w:rsidRPr="00863952" w:rsidRDefault="00205340" w:rsidP="002A00E1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86395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3</w:t>
            </w: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auto"/>
          </w:tcPr>
          <w:p w14:paraId="15E40B98" w14:textId="77777777" w:rsidR="00205340" w:rsidRDefault="00205340" w:rsidP="002A00E1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überregionale Bedeutung/ Kooperationsprojekt</w:t>
            </w:r>
          </w:p>
          <w:p w14:paraId="689D8FA5" w14:textId="77777777" w:rsidR="00205340" w:rsidRPr="00330801" w:rsidRDefault="004F0FA9" w:rsidP="004F0FA9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(</w:t>
            </w:r>
            <w:r w:rsidR="0020534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Nachahmung für andere Regionen relevant</w:t>
            </w:r>
            <w:r w:rsidR="008D686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,</w:t>
            </w:r>
            <w:r w:rsidR="00205340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 Vorhaben in Kooperation mit anderen Regionen)</w:t>
            </w:r>
          </w:p>
        </w:tc>
      </w:tr>
      <w:tr w:rsidR="00205340" w:rsidRPr="00E81460" w14:paraId="7F17BE29" w14:textId="77777777" w:rsidTr="00E81460">
        <w:tc>
          <w:tcPr>
            <w:tcW w:w="4678" w:type="dxa"/>
            <w:gridSpan w:val="2"/>
            <w:shd w:val="clear" w:color="auto" w:fill="FABF8F" w:themeFill="accent6" w:themeFillTint="99"/>
          </w:tcPr>
          <w:p w14:paraId="38B6B599" w14:textId="77777777"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E81460">
              <w:rPr>
                <w:rFonts w:asciiTheme="minorHAnsi" w:hAnsiTheme="minorHAnsi"/>
                <w:b/>
                <w:bCs/>
                <w:sz w:val="16"/>
                <w:szCs w:val="16"/>
              </w:rPr>
              <w:t>Punktzahl Mehrwert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546177A3" w14:textId="77777777"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3A3785E0" w14:textId="77777777"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205340" w:rsidRPr="00E81460" w14:paraId="6624F831" w14:textId="77777777" w:rsidTr="00E81460">
        <w:tc>
          <w:tcPr>
            <w:tcW w:w="4678" w:type="dxa"/>
            <w:gridSpan w:val="2"/>
            <w:shd w:val="clear" w:color="auto" w:fill="FABF8F" w:themeFill="accent6" w:themeFillTint="99"/>
          </w:tcPr>
          <w:p w14:paraId="4CE7184A" w14:textId="77777777"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E81460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Zahl der erfüllten Kriterien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589BB037" w14:textId="77777777"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820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67C405F2" w14:textId="77777777" w:rsidR="00205340" w:rsidRPr="00E81460" w:rsidRDefault="00205340" w:rsidP="002A00E1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3352637E" w14:textId="77777777" w:rsidR="00D822DD" w:rsidRDefault="00A877E2" w:rsidP="00314E34">
      <w:pPr>
        <w:suppressAutoHyphens w:val="0"/>
        <w:spacing w:before="240"/>
        <w:jc w:val="both"/>
        <w:rPr>
          <w:rFonts w:asciiTheme="minorHAnsi" w:eastAsia="Arial" w:hAnsiTheme="minorHAnsi"/>
          <w:b/>
          <w:bCs/>
          <w:kern w:val="20"/>
          <w:sz w:val="16"/>
          <w:szCs w:val="16"/>
        </w:rPr>
      </w:pP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Die gemäß </w:t>
      </w:r>
      <w:r w:rsidR="00FF3C62">
        <w:rPr>
          <w:rFonts w:asciiTheme="minorHAnsi" w:hAnsiTheme="minorHAnsi" w:cs="Calibri"/>
          <w:b/>
          <w:bCs/>
          <w:kern w:val="20"/>
          <w:sz w:val="16"/>
          <w:szCs w:val="16"/>
        </w:rPr>
        <w:t>Vorhaben</w:t>
      </w: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blatt </w:t>
      </w:r>
      <w:r w:rsidRPr="00500065">
        <w:rPr>
          <w:rFonts w:asciiTheme="minorHAnsi" w:eastAsia="Verdana" w:hAnsiTheme="minorHAnsi" w:cs="Calibri"/>
          <w:b/>
          <w:bCs/>
          <w:color w:val="000000"/>
          <w:kern w:val="20"/>
          <w:sz w:val="16"/>
          <w:szCs w:val="16"/>
        </w:rPr>
        <w:t>„</w:t>
      </w:r>
      <w:r w:rsidR="00190EFF" w:rsidRPr="00500065">
        <w:rPr>
          <w:rFonts w:asciiTheme="minorHAnsi" w:eastAsia="Verdana" w:hAnsiTheme="minorHAnsi" w:cs="Calibri"/>
          <w:b/>
          <w:bCs/>
          <w:color w:val="000000"/>
          <w:kern w:val="20"/>
          <w:sz w:val="16"/>
          <w:szCs w:val="16"/>
        </w:rPr>
        <w:t>Kommunaler Straßenbau</w:t>
      </w:r>
      <w:r w:rsidRPr="00500065">
        <w:rPr>
          <w:rFonts w:asciiTheme="minorHAnsi" w:eastAsia="Verdana" w:hAnsiTheme="minorHAnsi" w:cs="Calibri"/>
          <w:b/>
          <w:bCs/>
          <w:color w:val="000000"/>
          <w:kern w:val="20"/>
          <w:sz w:val="16"/>
          <w:szCs w:val="16"/>
        </w:rPr>
        <w:t>“</w:t>
      </w:r>
      <w:r w:rsidRPr="00500065">
        <w:rPr>
          <w:rFonts w:asciiTheme="minorHAnsi" w:eastAsia="Verdana" w:hAnsiTheme="minorHAnsi" w:cs="Calibri"/>
          <w:b/>
          <w:bCs/>
          <w:color w:val="800000"/>
          <w:kern w:val="20"/>
          <w:sz w:val="16"/>
          <w:szCs w:val="16"/>
        </w:rPr>
        <w:t xml:space="preserve"> </w:t>
      </w: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>dem Vorhabenauswahlverfahren beizufügenden Unterlagen werden dem Regionalmanagement übergeben und sind Bestandteil d</w:t>
      </w:r>
      <w:r w:rsidR="00190EFF"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>er</w:t>
      </w:r>
      <w:r w:rsidRPr="00500065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 Antragstellung. </w:t>
      </w:r>
      <w:r w:rsidR="00FF3C62">
        <w:rPr>
          <w:rFonts w:asciiTheme="minorHAnsi" w:hAnsiTheme="minorHAnsi" w:cs="Calibri"/>
          <w:b/>
          <w:bCs/>
          <w:kern w:val="20"/>
          <w:sz w:val="16"/>
          <w:szCs w:val="16"/>
        </w:rPr>
        <w:t xml:space="preserve"> </w:t>
      </w:r>
      <w:r w:rsidRPr="00500065">
        <w:rPr>
          <w:rFonts w:asciiTheme="minorHAnsi" w:eastAsia="Arial" w:hAnsiTheme="minorHAnsi"/>
          <w:b/>
          <w:bCs/>
          <w:kern w:val="20"/>
          <w:sz w:val="16"/>
          <w:szCs w:val="16"/>
        </w:rPr>
        <w:t xml:space="preserve">Die im Informationsblatt enthaltenen Informationen wurden vollständig zur Kenntnis genommen. Alle Angaben erfolgten wahrheitsgemäß nach bestem Wissen und Gewissen. </w:t>
      </w:r>
    </w:p>
    <w:p w14:paraId="7ABF9DA1" w14:textId="77777777" w:rsidR="00D822DD" w:rsidRDefault="00D822DD" w:rsidP="00D822DD">
      <w:pPr>
        <w:spacing w:before="60"/>
        <w:jc w:val="both"/>
        <w:rPr>
          <w:rFonts w:ascii="Calibri" w:eastAsia="Arial" w:hAnsi="Calibri"/>
          <w:b/>
          <w:bCs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Erklärung zum Datenschutz:</w:t>
      </w:r>
    </w:p>
    <w:p w14:paraId="240F26EC" w14:textId="77777777" w:rsidR="00D822DD" w:rsidRDefault="00D822DD" w:rsidP="00D822DD">
      <w:pPr>
        <w:spacing w:before="60"/>
        <w:ind w:left="426"/>
        <w:jc w:val="both"/>
        <w:rPr>
          <w:rFonts w:ascii="Calibri" w:eastAsia="Arial" w:hAnsi="Calibri"/>
          <w:b/>
          <w:bCs/>
          <w:sz w:val="16"/>
          <w:szCs w:val="16"/>
        </w:rPr>
      </w:pPr>
      <w:r w:rsidRPr="00530C23">
        <w:rPr>
          <w:rFonts w:ascii="Calibri" w:eastAsia="Arial" w:hAnsi="Calibri"/>
          <w:b/>
          <w:bCs/>
          <w:sz w:val="16"/>
          <w:szCs w:val="16"/>
        </w:rPr>
        <w:t>Mit meiner Unterschrift bestätige ich des Weiteren die Verwendung meiner Daten für den weiteren Auswahlprozess und Veröffentlichungen zur Bekanntmachung von Projektinformationen</w:t>
      </w:r>
      <w:r>
        <w:rPr>
          <w:rFonts w:ascii="Calibri" w:eastAsia="Arial" w:hAnsi="Calibri"/>
          <w:b/>
          <w:bCs/>
          <w:sz w:val="16"/>
          <w:szCs w:val="16"/>
        </w:rPr>
        <w:t xml:space="preserve"> sowie zur Übersendung von Informationen zum LEADER-Prozess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im Rahmen der Vorgaben der Europäischen Union</w:t>
      </w:r>
      <w:r>
        <w:rPr>
          <w:rFonts w:ascii="Calibri" w:eastAsia="Arial" w:hAnsi="Calibri"/>
          <w:b/>
          <w:bCs/>
          <w:sz w:val="16"/>
          <w:szCs w:val="16"/>
        </w:rPr>
        <w:t xml:space="preserve"> hinsichtlich der Erhebung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</w:t>
      </w:r>
      <w:r>
        <w:rPr>
          <w:rFonts w:ascii="Calibri" w:eastAsia="Arial" w:hAnsi="Calibri"/>
          <w:b/>
          <w:bCs/>
          <w:sz w:val="16"/>
          <w:szCs w:val="16"/>
        </w:rPr>
        <w:t>personenbezogener Daten: Artikel 13 der Verordnung (EU) Nr. 2016/679 (Europäische Datenschutz-Grundverordnung).</w:t>
      </w:r>
    </w:p>
    <w:p w14:paraId="7454E1E8" w14:textId="77777777" w:rsidR="00D822DD" w:rsidRPr="00C00593" w:rsidRDefault="00D822DD" w:rsidP="00D822DD">
      <w:pPr>
        <w:spacing w:before="60"/>
        <w:ind w:left="426"/>
        <w:jc w:val="both"/>
        <w:rPr>
          <w:rFonts w:ascii="Calibri" w:eastAsia="Arial" w:hAnsi="Calibri"/>
          <w:b/>
          <w:sz w:val="16"/>
          <w:szCs w:val="16"/>
        </w:rPr>
      </w:pPr>
      <w:r w:rsidRPr="00C00593">
        <w:rPr>
          <w:rFonts w:ascii="Calibri" w:eastAsia="Arial" w:hAnsi="Calibri"/>
          <w:b/>
          <w:sz w:val="16"/>
          <w:szCs w:val="16"/>
        </w:rPr>
        <w:t>Ihre Einwilligung können Sie jederzeit widerrufen.</w:t>
      </w:r>
    </w:p>
    <w:p w14:paraId="776B67A1" w14:textId="77777777" w:rsidR="00314E34" w:rsidRPr="00500065" w:rsidRDefault="00314E34" w:rsidP="00B31607">
      <w:pPr>
        <w:suppressAutoHyphens w:val="0"/>
        <w:jc w:val="both"/>
        <w:rPr>
          <w:rFonts w:asciiTheme="minorHAnsi" w:hAnsiTheme="minorHAnsi" w:cs="Calibri"/>
          <w:b/>
          <w:bCs/>
          <w:kern w:val="20"/>
          <w:sz w:val="16"/>
          <w:szCs w:val="16"/>
        </w:rPr>
      </w:pPr>
    </w:p>
    <w:p w14:paraId="6E73907C" w14:textId="77777777" w:rsidR="00A877E2" w:rsidRPr="00500065" w:rsidRDefault="00A877E2" w:rsidP="00314E34">
      <w:pPr>
        <w:pStyle w:val="Default"/>
        <w:suppressAutoHyphens w:val="0"/>
        <w:jc w:val="both"/>
        <w:rPr>
          <w:rFonts w:asciiTheme="minorHAnsi" w:hAnsiTheme="minorHAnsi"/>
          <w:b/>
          <w:color w:val="FF0000"/>
          <w:sz w:val="16"/>
          <w:szCs w:val="16"/>
        </w:rPr>
      </w:pPr>
      <w:r w:rsidRPr="00500065">
        <w:rPr>
          <w:rFonts w:asciiTheme="minorHAnsi" w:hAnsiTheme="minorHAnsi"/>
          <w:b/>
          <w:color w:val="FF0000"/>
          <w:sz w:val="16"/>
          <w:szCs w:val="16"/>
        </w:rPr>
        <w:t>Wichtig: Bei Unvollständigkeit der Unterlagen erfüllen Sie nicht die Pflichtkriterien im Auswahlverfahren (Kohärenz</w:t>
      </w:r>
      <w:r w:rsidR="00B2090A" w:rsidRPr="00500065">
        <w:rPr>
          <w:rFonts w:asciiTheme="minorHAnsi" w:hAnsiTheme="minorHAnsi"/>
          <w:b/>
          <w:color w:val="FF0000"/>
          <w:sz w:val="16"/>
          <w:szCs w:val="16"/>
        </w:rPr>
        <w:t>-</w:t>
      </w:r>
      <w:r w:rsidRPr="00500065">
        <w:rPr>
          <w:rFonts w:asciiTheme="minorHAnsi" w:hAnsiTheme="minorHAnsi"/>
          <w:b/>
          <w:color w:val="FF0000"/>
          <w:sz w:val="16"/>
          <w:szCs w:val="16"/>
        </w:rPr>
        <w:t>prüfung) und können im Auswahlverfahren ggf. nicht berücksichtigt werden. Eine Neueinreichung ist erst zum nächsten, aufgerufenen Stichtag der jeweiligen Maßnahme möglich.</w:t>
      </w:r>
    </w:p>
    <w:p w14:paraId="627ACEC5" w14:textId="124C9D17" w:rsidR="004E568F" w:rsidRDefault="004E568F" w:rsidP="00E81460">
      <w:pPr>
        <w:pStyle w:val="Default"/>
        <w:suppressAutoHyphens w:val="0"/>
        <w:spacing w:before="120"/>
        <w:jc w:val="both"/>
        <w:rPr>
          <w:rFonts w:asciiTheme="minorHAnsi" w:eastAsia="Arial" w:hAnsiTheme="minorHAnsi"/>
          <w:sz w:val="18"/>
          <w:szCs w:val="18"/>
        </w:rPr>
      </w:pPr>
    </w:p>
    <w:p w14:paraId="2033447D" w14:textId="69D72DAC" w:rsidR="00606E5C" w:rsidRDefault="00606E5C" w:rsidP="00E81460">
      <w:pPr>
        <w:pStyle w:val="Default"/>
        <w:suppressAutoHyphens w:val="0"/>
        <w:spacing w:before="120"/>
        <w:jc w:val="both"/>
        <w:rPr>
          <w:rFonts w:asciiTheme="minorHAnsi" w:eastAsia="Arial" w:hAnsiTheme="minorHAnsi"/>
          <w:sz w:val="18"/>
          <w:szCs w:val="18"/>
        </w:rPr>
      </w:pPr>
    </w:p>
    <w:p w14:paraId="7F001D83" w14:textId="77777777" w:rsidR="00606E5C" w:rsidRPr="00E81460" w:rsidRDefault="00606E5C" w:rsidP="00E81460">
      <w:pPr>
        <w:pStyle w:val="Default"/>
        <w:suppressAutoHyphens w:val="0"/>
        <w:spacing w:before="120"/>
        <w:jc w:val="both"/>
        <w:rPr>
          <w:rFonts w:asciiTheme="minorHAnsi" w:eastAsia="Arial" w:hAnsiTheme="minorHAnsi"/>
          <w:sz w:val="18"/>
          <w:szCs w:val="18"/>
        </w:rPr>
      </w:pPr>
    </w:p>
    <w:p w14:paraId="1C5B40CC" w14:textId="3AA85F4F" w:rsidR="00A877E2" w:rsidRDefault="00A877E2" w:rsidP="00E81460">
      <w:pPr>
        <w:pStyle w:val="Default"/>
        <w:spacing w:before="160"/>
        <w:rPr>
          <w:rFonts w:eastAsia="Arial"/>
          <w:sz w:val="20"/>
          <w:szCs w:val="20"/>
        </w:rPr>
      </w:pPr>
      <w:r>
        <w:rPr>
          <w:rFonts w:eastAsia="Arial"/>
          <w:sz w:val="16"/>
          <w:szCs w:val="16"/>
        </w:rPr>
        <w:t>Ort, Datum</w:t>
      </w:r>
      <w:r>
        <w:rPr>
          <w:rFonts w:eastAsia="Arial"/>
          <w:sz w:val="16"/>
          <w:szCs w:val="16"/>
        </w:rPr>
        <w:tab/>
      </w:r>
      <w:r w:rsidR="00606E5C">
        <w:rPr>
          <w:rFonts w:eastAsia="Arial"/>
          <w:sz w:val="16"/>
          <w:szCs w:val="16"/>
        </w:rPr>
        <w:tab/>
      </w:r>
      <w:r w:rsidR="00606E5C"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>Unterschrift des Vorhabenträgers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</w:r>
    </w:p>
    <w:sectPr w:rsidR="00A877E2" w:rsidSect="003B3278">
      <w:headerReference w:type="default" r:id="rId8"/>
      <w:footerReference w:type="default" r:id="rId9"/>
      <w:pgSz w:w="11906" w:h="16838" w:code="9"/>
      <w:pgMar w:top="1134" w:right="1134" w:bottom="1134" w:left="1134" w:header="567" w:footer="567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CD1493" w14:textId="77777777" w:rsidR="00597499" w:rsidRDefault="00597499">
      <w:r>
        <w:separator/>
      </w:r>
    </w:p>
  </w:endnote>
  <w:endnote w:type="continuationSeparator" w:id="0">
    <w:p w14:paraId="7C1C2DC8" w14:textId="77777777" w:rsidR="00597499" w:rsidRDefault="00597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7943331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1C4D0235" w14:textId="77777777" w:rsidR="00197EF9" w:rsidRPr="00197EF9" w:rsidRDefault="00F555B2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197EF9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197EF9" w:rsidRPr="00197EF9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197EF9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7F150F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197EF9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515A6B3E" w14:textId="77777777" w:rsidR="00197EF9" w:rsidRDefault="00197EF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7D0C0" w14:textId="77777777" w:rsidR="00597499" w:rsidRDefault="00597499">
      <w:r>
        <w:separator/>
      </w:r>
    </w:p>
  </w:footnote>
  <w:footnote w:type="continuationSeparator" w:id="0">
    <w:p w14:paraId="22068DCE" w14:textId="77777777" w:rsidR="00597499" w:rsidRDefault="00597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B50DF" w14:textId="77777777" w:rsidR="003664BB" w:rsidRPr="003B3278" w:rsidRDefault="00197EF9" w:rsidP="00C40B09">
    <w:pPr>
      <w:rPr>
        <w:rFonts w:ascii="Calibri" w:hAnsi="Calibri" w:cs="Calibri"/>
        <w:smallCaps/>
        <w:color w:val="990000"/>
        <w:kern w:val="28"/>
        <w:sz w:val="26"/>
        <w:szCs w:val="28"/>
      </w:rPr>
    </w:pPr>
    <w:r>
      <w:rPr>
        <w:rFonts w:ascii="Calibri" w:hAnsi="Calibri" w:cs="Calibri"/>
        <w:noProof/>
        <w:color w:val="990000"/>
        <w:sz w:val="22"/>
        <w:szCs w:val="22"/>
        <w:lang w:eastAsia="de-DE" w:bidi="ar-SA"/>
      </w:rPr>
      <w:drawing>
        <wp:anchor distT="0" distB="0" distL="114300" distR="114300" simplePos="0" relativeHeight="251658240" behindDoc="0" locked="0" layoutInCell="1" allowOverlap="1" wp14:anchorId="05DC7F1E" wp14:editId="770560FC">
          <wp:simplePos x="0" y="0"/>
          <wp:positionH relativeFrom="column">
            <wp:posOffset>4951730</wp:posOffset>
          </wp:positionH>
          <wp:positionV relativeFrom="paragraph">
            <wp:posOffset>-76200</wp:posOffset>
          </wp:positionV>
          <wp:extent cx="1345565" cy="539750"/>
          <wp:effectExtent l="0" t="0" r="0" b="0"/>
          <wp:wrapThrough wrapText="bothSides">
            <wp:wrapPolygon edited="0">
              <wp:start x="0" y="0"/>
              <wp:lineTo x="0" y="20584"/>
              <wp:lineTo x="21406" y="20584"/>
              <wp:lineTo x="21406" y="0"/>
              <wp:lineTo x="0" y="0"/>
            </wp:wrapPolygon>
          </wp:wrapThrough>
          <wp:docPr id="1" name="Grafik 1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_Variant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55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664BB" w:rsidRPr="003B3278">
      <w:rPr>
        <w:rFonts w:ascii="Calibri" w:hAnsi="Calibri" w:cs="Calibri"/>
        <w:smallCaps/>
        <w:color w:val="990000"/>
        <w:kern w:val="28"/>
        <w:sz w:val="26"/>
        <w:szCs w:val="28"/>
      </w:rPr>
      <w:t>VORHABENBLATT</w:t>
    </w:r>
  </w:p>
  <w:p w14:paraId="310A705A" w14:textId="77777777" w:rsidR="003664BB" w:rsidRPr="003B3278" w:rsidRDefault="003664BB">
    <w:pPr>
      <w:rPr>
        <w:rFonts w:eastAsia="Verdana"/>
        <w:b/>
        <w:bCs/>
        <w:sz w:val="22"/>
        <w:szCs w:val="22"/>
      </w:rPr>
    </w:pPr>
    <w:r w:rsidRPr="003B3278">
      <w:rPr>
        <w:rFonts w:ascii="Calibri" w:hAnsi="Calibri" w:cs="Calibri"/>
        <w:color w:val="990000"/>
        <w:sz w:val="22"/>
        <w:szCs w:val="22"/>
      </w:rPr>
      <w:t>Leader-Region Südraum Leipzig</w:t>
    </w:r>
  </w:p>
  <w:p w14:paraId="7884F18D" w14:textId="77777777" w:rsidR="003664BB" w:rsidRDefault="003664BB">
    <w:pPr>
      <w:pStyle w:val="Default"/>
      <w:rPr>
        <w:rFonts w:eastAsia="Verdana"/>
        <w:b/>
        <w:bCs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pStyle w:val="AAufzhlung1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6" w15:restartNumberingAfterBreak="0">
    <w:nsid w:val="00000008"/>
    <w:multiLevelType w:val="multilevel"/>
    <w:tmpl w:val="00000008"/>
    <w:name w:val="WW8Num31"/>
    <w:lvl w:ilvl="0">
      <w:start w:val="1"/>
      <w:numFmt w:val="bullet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7" w15:restartNumberingAfterBreak="0">
    <w:nsid w:val="021C09DF"/>
    <w:multiLevelType w:val="hybridMultilevel"/>
    <w:tmpl w:val="CBB0C2F8"/>
    <w:lvl w:ilvl="0" w:tplc="04070001">
      <w:start w:val="1"/>
      <w:numFmt w:val="bullet"/>
      <w:lvlText w:val=""/>
      <w:lvlJc w:val="left"/>
      <w:pPr>
        <w:ind w:left="87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8" w15:restartNumberingAfterBreak="0">
    <w:nsid w:val="026A5797"/>
    <w:multiLevelType w:val="hybridMultilevel"/>
    <w:tmpl w:val="16D6696A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1523094E"/>
    <w:multiLevelType w:val="hybridMultilevel"/>
    <w:tmpl w:val="4B543BA4"/>
    <w:lvl w:ilvl="0" w:tplc="52EA5C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86A8E"/>
    <w:multiLevelType w:val="hybridMultilevel"/>
    <w:tmpl w:val="BC823A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EC514A8"/>
    <w:multiLevelType w:val="hybridMultilevel"/>
    <w:tmpl w:val="3DDEB9C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A449B6"/>
    <w:multiLevelType w:val="hybridMultilevel"/>
    <w:tmpl w:val="75022CC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7A2136E"/>
    <w:multiLevelType w:val="hybridMultilevel"/>
    <w:tmpl w:val="0F06DD46"/>
    <w:lvl w:ilvl="0" w:tplc="6706B654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771D51"/>
    <w:multiLevelType w:val="hybridMultilevel"/>
    <w:tmpl w:val="F8D228C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6E84CC3"/>
    <w:multiLevelType w:val="hybridMultilevel"/>
    <w:tmpl w:val="1F4ACB5C"/>
    <w:lvl w:ilvl="0" w:tplc="6706B654">
      <w:start w:val="1"/>
      <w:numFmt w:val="bullet"/>
      <w:lvlText w:val="-"/>
      <w:lvlJc w:val="left"/>
      <w:pPr>
        <w:ind w:left="77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6" w15:restartNumberingAfterBreak="0">
    <w:nsid w:val="5C295C3A"/>
    <w:multiLevelType w:val="hybridMultilevel"/>
    <w:tmpl w:val="4068298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BC60FA"/>
    <w:multiLevelType w:val="hybridMultilevel"/>
    <w:tmpl w:val="2DF0A08E"/>
    <w:lvl w:ilvl="0" w:tplc="6706B654">
      <w:start w:val="1"/>
      <w:numFmt w:val="bullet"/>
      <w:lvlText w:val="-"/>
      <w:lvlJc w:val="left"/>
      <w:pPr>
        <w:ind w:left="871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1" w:hanging="360"/>
      </w:pPr>
      <w:rPr>
        <w:rFonts w:ascii="Wingdings" w:hAnsi="Wingdings" w:hint="default"/>
      </w:rPr>
    </w:lvl>
  </w:abstractNum>
  <w:abstractNum w:abstractNumId="18" w15:restartNumberingAfterBreak="0">
    <w:nsid w:val="698134F5"/>
    <w:multiLevelType w:val="hybridMultilevel"/>
    <w:tmpl w:val="96E8B68E"/>
    <w:lvl w:ilvl="0" w:tplc="52EA5CE6">
      <w:start w:val="1"/>
      <w:numFmt w:val="bullet"/>
      <w:lvlText w:val="-"/>
      <w:lvlJc w:val="left"/>
      <w:pPr>
        <w:ind w:left="949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19" w15:restartNumberingAfterBreak="0">
    <w:nsid w:val="74F947D0"/>
    <w:multiLevelType w:val="hybridMultilevel"/>
    <w:tmpl w:val="467A3C22"/>
    <w:lvl w:ilvl="0" w:tplc="F9E42D54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3"/>
  </w:num>
  <w:num w:numId="7">
    <w:abstractNumId w:val="7"/>
  </w:num>
  <w:num w:numId="8">
    <w:abstractNumId w:val="17"/>
  </w:num>
  <w:num w:numId="9">
    <w:abstractNumId w:val="15"/>
  </w:num>
  <w:num w:numId="10">
    <w:abstractNumId w:val="8"/>
  </w:num>
  <w:num w:numId="11">
    <w:abstractNumId w:val="9"/>
  </w:num>
  <w:num w:numId="12">
    <w:abstractNumId w:val="4"/>
  </w:num>
  <w:num w:numId="13">
    <w:abstractNumId w:val="4"/>
  </w:num>
  <w:num w:numId="14">
    <w:abstractNumId w:val="8"/>
  </w:num>
  <w:num w:numId="15">
    <w:abstractNumId w:val="9"/>
  </w:num>
  <w:num w:numId="16">
    <w:abstractNumId w:val="19"/>
  </w:num>
  <w:num w:numId="17">
    <w:abstractNumId w:val="14"/>
  </w:num>
  <w:num w:numId="18">
    <w:abstractNumId w:val="10"/>
  </w:num>
  <w:num w:numId="19">
    <w:abstractNumId w:val="18"/>
  </w:num>
  <w:num w:numId="20">
    <w:abstractNumId w:val="12"/>
  </w:num>
  <w:num w:numId="21">
    <w:abstractNumId w:val="11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7E2"/>
    <w:rsid w:val="00013FB1"/>
    <w:rsid w:val="000215E0"/>
    <w:rsid w:val="0003608E"/>
    <w:rsid w:val="00050409"/>
    <w:rsid w:val="00057B31"/>
    <w:rsid w:val="000618AF"/>
    <w:rsid w:val="00063F7F"/>
    <w:rsid w:val="00067668"/>
    <w:rsid w:val="000848D4"/>
    <w:rsid w:val="00084DB3"/>
    <w:rsid w:val="0009590C"/>
    <w:rsid w:val="000D2442"/>
    <w:rsid w:val="000E7E3F"/>
    <w:rsid w:val="000F208B"/>
    <w:rsid w:val="00106676"/>
    <w:rsid w:val="001269F9"/>
    <w:rsid w:val="00134AF7"/>
    <w:rsid w:val="00141803"/>
    <w:rsid w:val="001777FA"/>
    <w:rsid w:val="0018399B"/>
    <w:rsid w:val="00190EFF"/>
    <w:rsid w:val="00197EF9"/>
    <w:rsid w:val="001A53AE"/>
    <w:rsid w:val="001D3463"/>
    <w:rsid w:val="00205340"/>
    <w:rsid w:val="00207A22"/>
    <w:rsid w:val="00211233"/>
    <w:rsid w:val="00217C2B"/>
    <w:rsid w:val="00224795"/>
    <w:rsid w:val="00231B4A"/>
    <w:rsid w:val="00232A3B"/>
    <w:rsid w:val="00275A9D"/>
    <w:rsid w:val="00290614"/>
    <w:rsid w:val="00292872"/>
    <w:rsid w:val="002D514A"/>
    <w:rsid w:val="002F5A49"/>
    <w:rsid w:val="00314E34"/>
    <w:rsid w:val="0032425A"/>
    <w:rsid w:val="0032648B"/>
    <w:rsid w:val="003433DA"/>
    <w:rsid w:val="00364030"/>
    <w:rsid w:val="003664BB"/>
    <w:rsid w:val="003753EB"/>
    <w:rsid w:val="0038287E"/>
    <w:rsid w:val="003B3278"/>
    <w:rsid w:val="003E78C5"/>
    <w:rsid w:val="003F61C7"/>
    <w:rsid w:val="00432077"/>
    <w:rsid w:val="004336CE"/>
    <w:rsid w:val="00445F12"/>
    <w:rsid w:val="00454AB5"/>
    <w:rsid w:val="00457C1B"/>
    <w:rsid w:val="00464F29"/>
    <w:rsid w:val="0046701A"/>
    <w:rsid w:val="004B78AD"/>
    <w:rsid w:val="004C2CCE"/>
    <w:rsid w:val="004E568F"/>
    <w:rsid w:val="004F0FA9"/>
    <w:rsid w:val="00500065"/>
    <w:rsid w:val="00520D92"/>
    <w:rsid w:val="00564AB3"/>
    <w:rsid w:val="00583584"/>
    <w:rsid w:val="00597499"/>
    <w:rsid w:val="005A52AF"/>
    <w:rsid w:val="005E57E9"/>
    <w:rsid w:val="005F2E75"/>
    <w:rsid w:val="00606E5C"/>
    <w:rsid w:val="00616710"/>
    <w:rsid w:val="00622BAD"/>
    <w:rsid w:val="00640DD2"/>
    <w:rsid w:val="00663248"/>
    <w:rsid w:val="00674D86"/>
    <w:rsid w:val="00675A3C"/>
    <w:rsid w:val="00686820"/>
    <w:rsid w:val="00692CEE"/>
    <w:rsid w:val="006E0355"/>
    <w:rsid w:val="006E26CC"/>
    <w:rsid w:val="006F789A"/>
    <w:rsid w:val="00703FF6"/>
    <w:rsid w:val="007131E6"/>
    <w:rsid w:val="007302D8"/>
    <w:rsid w:val="0075081A"/>
    <w:rsid w:val="0075400F"/>
    <w:rsid w:val="00765A55"/>
    <w:rsid w:val="007A5163"/>
    <w:rsid w:val="007F0133"/>
    <w:rsid w:val="007F150F"/>
    <w:rsid w:val="008038AE"/>
    <w:rsid w:val="00822312"/>
    <w:rsid w:val="0085336D"/>
    <w:rsid w:val="00861055"/>
    <w:rsid w:val="00863952"/>
    <w:rsid w:val="00873D5A"/>
    <w:rsid w:val="00882596"/>
    <w:rsid w:val="008C6855"/>
    <w:rsid w:val="008D44D1"/>
    <w:rsid w:val="008D6862"/>
    <w:rsid w:val="008F2AD6"/>
    <w:rsid w:val="009011DB"/>
    <w:rsid w:val="00902E4C"/>
    <w:rsid w:val="00910454"/>
    <w:rsid w:val="00935462"/>
    <w:rsid w:val="009413FC"/>
    <w:rsid w:val="00957B0B"/>
    <w:rsid w:val="009609BA"/>
    <w:rsid w:val="0096241D"/>
    <w:rsid w:val="00973FA0"/>
    <w:rsid w:val="00992F79"/>
    <w:rsid w:val="0099691F"/>
    <w:rsid w:val="009A0679"/>
    <w:rsid w:val="009A5E9B"/>
    <w:rsid w:val="009E3170"/>
    <w:rsid w:val="00A13018"/>
    <w:rsid w:val="00A448B0"/>
    <w:rsid w:val="00A532F1"/>
    <w:rsid w:val="00A75E5C"/>
    <w:rsid w:val="00A8508D"/>
    <w:rsid w:val="00A877E2"/>
    <w:rsid w:val="00A9213C"/>
    <w:rsid w:val="00A9316E"/>
    <w:rsid w:val="00A940F3"/>
    <w:rsid w:val="00AB0A33"/>
    <w:rsid w:val="00B035D8"/>
    <w:rsid w:val="00B169F6"/>
    <w:rsid w:val="00B2090A"/>
    <w:rsid w:val="00B22391"/>
    <w:rsid w:val="00B31607"/>
    <w:rsid w:val="00B33885"/>
    <w:rsid w:val="00B345B5"/>
    <w:rsid w:val="00B54187"/>
    <w:rsid w:val="00B6736C"/>
    <w:rsid w:val="00B82894"/>
    <w:rsid w:val="00B84E72"/>
    <w:rsid w:val="00B9282A"/>
    <w:rsid w:val="00B97AB9"/>
    <w:rsid w:val="00BD0B68"/>
    <w:rsid w:val="00BE1926"/>
    <w:rsid w:val="00BF4508"/>
    <w:rsid w:val="00C1417D"/>
    <w:rsid w:val="00C40B09"/>
    <w:rsid w:val="00C40B49"/>
    <w:rsid w:val="00C55DDA"/>
    <w:rsid w:val="00C57C2B"/>
    <w:rsid w:val="00C65F56"/>
    <w:rsid w:val="00C73428"/>
    <w:rsid w:val="00CA6EFA"/>
    <w:rsid w:val="00D17CE4"/>
    <w:rsid w:val="00D61EB1"/>
    <w:rsid w:val="00D822DD"/>
    <w:rsid w:val="00D835FB"/>
    <w:rsid w:val="00D96C51"/>
    <w:rsid w:val="00DC044C"/>
    <w:rsid w:val="00DD5FB4"/>
    <w:rsid w:val="00DE62E0"/>
    <w:rsid w:val="00E47E88"/>
    <w:rsid w:val="00E52D22"/>
    <w:rsid w:val="00E81460"/>
    <w:rsid w:val="00ED15E6"/>
    <w:rsid w:val="00EF07A6"/>
    <w:rsid w:val="00F032BF"/>
    <w:rsid w:val="00F32833"/>
    <w:rsid w:val="00F41E1D"/>
    <w:rsid w:val="00F555B2"/>
    <w:rsid w:val="00F724B8"/>
    <w:rsid w:val="00F906A6"/>
    <w:rsid w:val="00F965FB"/>
    <w:rsid w:val="00FA4D24"/>
    <w:rsid w:val="00FF3C62"/>
    <w:rsid w:val="00FF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4:docId w14:val="104E9261"/>
  <w15:docId w15:val="{DA579BD0-BCA4-4076-ACA3-AFA485DE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92F79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992F79"/>
    <w:rPr>
      <w:rFonts w:ascii="Symbol" w:hAnsi="Symbol" w:cs="OpenSymbol"/>
    </w:rPr>
  </w:style>
  <w:style w:type="character" w:customStyle="1" w:styleId="WW8Num1z1">
    <w:name w:val="WW8Num1z1"/>
    <w:rsid w:val="00992F79"/>
    <w:rPr>
      <w:rFonts w:ascii="OpenSymbol" w:hAnsi="OpenSymbol" w:cs="OpenSymbol"/>
    </w:rPr>
  </w:style>
  <w:style w:type="character" w:customStyle="1" w:styleId="WW8Num1z2">
    <w:name w:val="WW8Num1z2"/>
    <w:rsid w:val="00992F79"/>
  </w:style>
  <w:style w:type="character" w:customStyle="1" w:styleId="WW8Num1z3">
    <w:name w:val="WW8Num1z3"/>
    <w:rsid w:val="00992F79"/>
  </w:style>
  <w:style w:type="character" w:customStyle="1" w:styleId="WW8Num1z4">
    <w:name w:val="WW8Num1z4"/>
    <w:rsid w:val="00992F79"/>
  </w:style>
  <w:style w:type="character" w:customStyle="1" w:styleId="WW8Num1z5">
    <w:name w:val="WW8Num1z5"/>
    <w:rsid w:val="00992F79"/>
  </w:style>
  <w:style w:type="character" w:customStyle="1" w:styleId="WW8Num1z6">
    <w:name w:val="WW8Num1z6"/>
    <w:rsid w:val="00992F79"/>
  </w:style>
  <w:style w:type="character" w:customStyle="1" w:styleId="WW8Num1z7">
    <w:name w:val="WW8Num1z7"/>
    <w:rsid w:val="00992F79"/>
  </w:style>
  <w:style w:type="character" w:customStyle="1" w:styleId="WW8Num1z8">
    <w:name w:val="WW8Num1z8"/>
    <w:rsid w:val="00992F79"/>
  </w:style>
  <w:style w:type="character" w:customStyle="1" w:styleId="WW8Num2z0">
    <w:name w:val="WW8Num2z0"/>
    <w:rsid w:val="00992F79"/>
  </w:style>
  <w:style w:type="character" w:customStyle="1" w:styleId="WW8Num2z1">
    <w:name w:val="WW8Num2z1"/>
    <w:rsid w:val="00992F79"/>
  </w:style>
  <w:style w:type="character" w:customStyle="1" w:styleId="WW8Num2z2">
    <w:name w:val="WW8Num2z2"/>
    <w:rsid w:val="00992F79"/>
  </w:style>
  <w:style w:type="character" w:customStyle="1" w:styleId="WW8Num2z3">
    <w:name w:val="WW8Num2z3"/>
    <w:rsid w:val="00992F79"/>
  </w:style>
  <w:style w:type="character" w:customStyle="1" w:styleId="WW8Num3z0">
    <w:name w:val="WW8Num3z0"/>
    <w:rsid w:val="00992F79"/>
    <w:rPr>
      <w:rFonts w:ascii="Symbol" w:hAnsi="Symbol" w:cs="OpenSymbol"/>
    </w:rPr>
  </w:style>
  <w:style w:type="character" w:customStyle="1" w:styleId="WW8Num3z1">
    <w:name w:val="WW8Num3z1"/>
    <w:rsid w:val="00992F79"/>
    <w:rPr>
      <w:rFonts w:ascii="OpenSymbol" w:hAnsi="OpenSymbol" w:cs="OpenSymbol"/>
    </w:rPr>
  </w:style>
  <w:style w:type="character" w:customStyle="1" w:styleId="WW8Num4z0">
    <w:name w:val="WW8Num4z0"/>
    <w:rsid w:val="00992F79"/>
  </w:style>
  <w:style w:type="character" w:customStyle="1" w:styleId="WW8Num4z1">
    <w:name w:val="WW8Num4z1"/>
    <w:rsid w:val="00992F79"/>
  </w:style>
  <w:style w:type="character" w:customStyle="1" w:styleId="WW8Num4z2">
    <w:name w:val="WW8Num4z2"/>
    <w:rsid w:val="00992F79"/>
  </w:style>
  <w:style w:type="character" w:customStyle="1" w:styleId="WW8Num4z3">
    <w:name w:val="WW8Num4z3"/>
    <w:rsid w:val="00992F79"/>
  </w:style>
  <w:style w:type="character" w:customStyle="1" w:styleId="WW8Num4z4">
    <w:name w:val="WW8Num4z4"/>
    <w:rsid w:val="00992F79"/>
  </w:style>
  <w:style w:type="character" w:customStyle="1" w:styleId="WW8Num4z5">
    <w:name w:val="WW8Num4z5"/>
    <w:rsid w:val="00992F79"/>
  </w:style>
  <w:style w:type="character" w:customStyle="1" w:styleId="WW8Num4z6">
    <w:name w:val="WW8Num4z6"/>
    <w:rsid w:val="00992F79"/>
  </w:style>
  <w:style w:type="character" w:customStyle="1" w:styleId="WW8Num4z7">
    <w:name w:val="WW8Num4z7"/>
    <w:rsid w:val="00992F79"/>
  </w:style>
  <w:style w:type="character" w:customStyle="1" w:styleId="WW8Num4z8">
    <w:name w:val="WW8Num4z8"/>
    <w:rsid w:val="00992F79"/>
  </w:style>
  <w:style w:type="character" w:customStyle="1" w:styleId="Absatz-Standardschriftart1">
    <w:name w:val="Absatz-Standardschriftart1"/>
    <w:rsid w:val="00992F79"/>
  </w:style>
  <w:style w:type="character" w:customStyle="1" w:styleId="WW8Num2z4">
    <w:name w:val="WW8Num2z4"/>
    <w:rsid w:val="00992F79"/>
  </w:style>
  <w:style w:type="character" w:customStyle="1" w:styleId="WW8Num2z5">
    <w:name w:val="WW8Num2z5"/>
    <w:rsid w:val="00992F79"/>
  </w:style>
  <w:style w:type="character" w:customStyle="1" w:styleId="WW8Num2z6">
    <w:name w:val="WW8Num2z6"/>
    <w:rsid w:val="00992F79"/>
  </w:style>
  <w:style w:type="character" w:customStyle="1" w:styleId="WW8Num2z7">
    <w:name w:val="WW8Num2z7"/>
    <w:rsid w:val="00992F79"/>
  </w:style>
  <w:style w:type="character" w:customStyle="1" w:styleId="WW8Num2z8">
    <w:name w:val="WW8Num2z8"/>
    <w:rsid w:val="00992F79"/>
  </w:style>
  <w:style w:type="character" w:customStyle="1" w:styleId="Aufzhlungszeichen1">
    <w:name w:val="Aufzählungszeichen1"/>
    <w:rsid w:val="00992F79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992F79"/>
  </w:style>
  <w:style w:type="character" w:customStyle="1" w:styleId="WW8Num31z0">
    <w:name w:val="WW8Num31z0"/>
    <w:rsid w:val="00992F79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992F79"/>
    <w:rPr>
      <w:rFonts w:ascii="Courier New" w:hAnsi="Courier New" w:cs="Courier New" w:hint="default"/>
    </w:rPr>
  </w:style>
  <w:style w:type="character" w:customStyle="1" w:styleId="WW8Num31z2">
    <w:name w:val="WW8Num31z2"/>
    <w:rsid w:val="00992F79"/>
    <w:rPr>
      <w:rFonts w:ascii="Wingdings" w:hAnsi="Wingdings" w:cs="Wingdings" w:hint="default"/>
    </w:rPr>
  </w:style>
  <w:style w:type="character" w:customStyle="1" w:styleId="WW8Num31z3">
    <w:name w:val="WW8Num31z3"/>
    <w:rsid w:val="00992F79"/>
    <w:rPr>
      <w:rFonts w:ascii="Symbol" w:hAnsi="Symbol" w:cs="Symbol" w:hint="default"/>
    </w:rPr>
  </w:style>
  <w:style w:type="character" w:customStyle="1" w:styleId="Aufzhlungszeichen2">
    <w:name w:val="Aufzählungszeichen2"/>
    <w:rsid w:val="00992F79"/>
    <w:rPr>
      <w:rFonts w:ascii="OpenSymbol" w:eastAsia="OpenSymbol" w:hAnsi="OpenSymbol" w:cs="OpenSymbol"/>
    </w:rPr>
  </w:style>
  <w:style w:type="character" w:customStyle="1" w:styleId="WW8Num27z0">
    <w:name w:val="WW8Num27z0"/>
    <w:rsid w:val="00992F79"/>
    <w:rPr>
      <w:rFonts w:ascii="Courier New" w:hAnsi="Courier New" w:cs="Courier New" w:hint="default"/>
    </w:rPr>
  </w:style>
  <w:style w:type="character" w:customStyle="1" w:styleId="WW8Num27z2">
    <w:name w:val="WW8Num27z2"/>
    <w:rsid w:val="00992F79"/>
    <w:rPr>
      <w:rFonts w:ascii="Wingdings" w:hAnsi="Wingdings" w:cs="Wingdings" w:hint="default"/>
    </w:rPr>
  </w:style>
  <w:style w:type="character" w:customStyle="1" w:styleId="WW8Num27z3">
    <w:name w:val="WW8Num27z3"/>
    <w:rsid w:val="00992F79"/>
    <w:rPr>
      <w:rFonts w:ascii="Symbol" w:hAnsi="Symbol" w:cs="Symbol" w:hint="default"/>
    </w:rPr>
  </w:style>
  <w:style w:type="paragraph" w:customStyle="1" w:styleId="berschrift">
    <w:name w:val="Überschrift"/>
    <w:basedOn w:val="Standard"/>
    <w:next w:val="Textkrper"/>
    <w:rsid w:val="00992F7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992F79"/>
    <w:pPr>
      <w:spacing w:after="120"/>
    </w:pPr>
  </w:style>
  <w:style w:type="paragraph" w:styleId="Liste">
    <w:name w:val="List"/>
    <w:basedOn w:val="Textkrper"/>
    <w:rsid w:val="00992F79"/>
  </w:style>
  <w:style w:type="paragraph" w:customStyle="1" w:styleId="Beschriftung2">
    <w:name w:val="Beschriftung2"/>
    <w:basedOn w:val="Standard"/>
    <w:rsid w:val="00992F79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992F79"/>
    <w:pPr>
      <w:suppressLineNumbers/>
    </w:pPr>
  </w:style>
  <w:style w:type="paragraph" w:customStyle="1" w:styleId="Beschriftung1">
    <w:name w:val="Beschriftung1"/>
    <w:basedOn w:val="Standard"/>
    <w:rsid w:val="00992F79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992F79"/>
    <w:pPr>
      <w:suppressLineNumbers/>
    </w:pPr>
  </w:style>
  <w:style w:type="paragraph" w:customStyle="1" w:styleId="Default">
    <w:name w:val="Default"/>
    <w:basedOn w:val="Standard"/>
    <w:rsid w:val="00992F79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992F79"/>
    <w:pPr>
      <w:jc w:val="center"/>
    </w:pPr>
    <w:rPr>
      <w:b/>
      <w:bCs/>
    </w:rPr>
  </w:style>
  <w:style w:type="paragraph" w:styleId="Kopfzeile">
    <w:name w:val="header"/>
    <w:basedOn w:val="Standard"/>
    <w:rsid w:val="00992F79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992F79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992F79"/>
    <w:pPr>
      <w:numPr>
        <w:numId w:val="2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448B0"/>
    <w:rPr>
      <w:sz w:val="20"/>
      <w:szCs w:val="18"/>
    </w:rPr>
  </w:style>
  <w:style w:type="character" w:customStyle="1" w:styleId="FunotentextZchn">
    <w:name w:val="Fußnotentext Zchn"/>
    <w:link w:val="Funotentext"/>
    <w:uiPriority w:val="99"/>
    <w:semiHidden/>
    <w:rsid w:val="00A448B0"/>
    <w:rPr>
      <w:rFonts w:eastAsia="SimSun" w:cs="Mangal"/>
      <w:kern w:val="1"/>
      <w:szCs w:val="18"/>
      <w:lang w:eastAsia="hi-IN" w:bidi="hi-IN"/>
    </w:rPr>
  </w:style>
  <w:style w:type="character" w:styleId="Funotenzeichen">
    <w:name w:val="footnote reference"/>
    <w:uiPriority w:val="99"/>
    <w:semiHidden/>
    <w:unhideWhenUsed/>
    <w:rsid w:val="00A448B0"/>
    <w:rPr>
      <w:vertAlign w:val="superscript"/>
    </w:rPr>
  </w:style>
  <w:style w:type="character" w:customStyle="1" w:styleId="AAufzhlung1Char">
    <w:name w:val="A Aufzählung 1 Char"/>
    <w:link w:val="AAufzhlung1"/>
    <w:locked/>
    <w:rsid w:val="00205340"/>
    <w:rPr>
      <w:rFonts w:ascii="Verdana" w:hAnsi="Verdana" w:cs="Verdana"/>
      <w:sz w:val="18"/>
      <w:szCs w:val="18"/>
      <w:lang w:eastAsia="ar-SA"/>
    </w:rPr>
  </w:style>
  <w:style w:type="character" w:styleId="Fett">
    <w:name w:val="Strong"/>
    <w:basedOn w:val="Absatz-Standardschriftart"/>
    <w:uiPriority w:val="22"/>
    <w:qFormat/>
    <w:rsid w:val="00205340"/>
    <w:rPr>
      <w:b/>
      <w:bCs/>
    </w:rPr>
  </w:style>
  <w:style w:type="character" w:customStyle="1" w:styleId="WW8Num11z2">
    <w:name w:val="WW8Num11z2"/>
    <w:rsid w:val="0003608E"/>
    <w:rPr>
      <w:rFonts w:ascii="Wingdings" w:hAnsi="Wingdings" w:cs="Wingdings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26CC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26CC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FuzeileZchn">
    <w:name w:val="Fußzeile Zchn"/>
    <w:basedOn w:val="Absatz-Standardschriftart"/>
    <w:link w:val="Fuzeile"/>
    <w:uiPriority w:val="99"/>
    <w:rsid w:val="00197EF9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WW8Num9z0">
    <w:name w:val="WW8Num9z0"/>
    <w:rsid w:val="00AB0A33"/>
    <w:rPr>
      <w:rFonts w:ascii="Symbol" w:hAnsi="Symbol" w:cs="Symbol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84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B3710-979C-4BA9-825B-D39D3B739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1031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Landmann</dc:creator>
  <cp:lastModifiedBy>Annedore Bergfeld</cp:lastModifiedBy>
  <cp:revision>5</cp:revision>
  <cp:lastPrinted>2015-09-10T06:51:00Z</cp:lastPrinted>
  <dcterms:created xsi:type="dcterms:W3CDTF">2021-04-01T12:04:00Z</dcterms:created>
  <dcterms:modified xsi:type="dcterms:W3CDTF">2021-04-02T09:26:00Z</dcterms:modified>
</cp:coreProperties>
</file>